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AA55E" w14:textId="6EE608C0" w:rsidR="006F0AC1" w:rsidRDefault="00DC2B2E">
      <w:pPr>
        <w:pStyle w:val="meeting-name"/>
        <w:spacing w:before="150" w:after="75"/>
        <w:rPr>
          <w:rFonts w:ascii="Calibri" w:eastAsia="Calibri" w:hAnsi="Calibri" w:cs="Calibri"/>
        </w:rPr>
      </w:pPr>
      <w:r>
        <w:rPr>
          <w:rFonts w:ascii="Calibri" w:eastAsia="Calibri" w:hAnsi="Calibri" w:cs="Calibri"/>
        </w:rPr>
        <w:t xml:space="preserve">July 13, </w:t>
      </w:r>
      <w:proofErr w:type="gramStart"/>
      <w:r>
        <w:rPr>
          <w:rFonts w:ascii="Calibri" w:eastAsia="Calibri" w:hAnsi="Calibri" w:cs="Calibri"/>
        </w:rPr>
        <w:t>2022</w:t>
      </w:r>
      <w:proofErr w:type="gramEnd"/>
      <w:r>
        <w:rPr>
          <w:rFonts w:ascii="Calibri" w:eastAsia="Calibri" w:hAnsi="Calibri" w:cs="Calibri"/>
        </w:rPr>
        <w:t xml:space="preserve"> Combined Work Session/Voting Meeting </w:t>
      </w:r>
      <w:r w:rsidR="00870116">
        <w:rPr>
          <w:rFonts w:ascii="Calibri" w:eastAsia="Calibri" w:hAnsi="Calibri" w:cs="Calibri"/>
        </w:rPr>
        <w:t>Minutes</w:t>
      </w:r>
    </w:p>
    <w:p w14:paraId="7C46D333" w14:textId="77777777" w:rsidR="006F0AC1" w:rsidRDefault="00DC2B2E">
      <w:pPr>
        <w:pStyle w:val="meeting-info"/>
        <w:rPr>
          <w:rFonts w:ascii="Calibri" w:eastAsia="Calibri" w:hAnsi="Calibri" w:cs="Calibri"/>
        </w:rPr>
      </w:pPr>
      <w:r>
        <w:rPr>
          <w:rFonts w:ascii="Calibri" w:eastAsia="Calibri" w:hAnsi="Calibri" w:cs="Calibri"/>
        </w:rPr>
        <w:t>07/13/2022 [06:00 PM-08:00 PM] @ Alice Schafer Annex gym</w:t>
      </w:r>
    </w:p>
    <w:p w14:paraId="44213361" w14:textId="0A75FBBC" w:rsidR="006F0AC1" w:rsidRDefault="00DC2B2E">
      <w:pPr>
        <w:pStyle w:val="agenda-name"/>
        <w:spacing w:before="75" w:after="300"/>
        <w:rPr>
          <w:rFonts w:ascii="Calibri" w:eastAsia="Calibri" w:hAnsi="Calibri" w:cs="Calibri"/>
        </w:rPr>
      </w:pPr>
      <w:r>
        <w:rPr>
          <w:rFonts w:ascii="Calibri" w:eastAsia="Calibri" w:hAnsi="Calibri" w:cs="Calibri"/>
        </w:rPr>
        <w:t xml:space="preserve">July 13, </w:t>
      </w:r>
      <w:proofErr w:type="gramStart"/>
      <w:r>
        <w:rPr>
          <w:rFonts w:ascii="Calibri" w:eastAsia="Calibri" w:hAnsi="Calibri" w:cs="Calibri"/>
        </w:rPr>
        <w:t>2022</w:t>
      </w:r>
      <w:proofErr w:type="gramEnd"/>
      <w:r>
        <w:rPr>
          <w:rFonts w:ascii="Calibri" w:eastAsia="Calibri" w:hAnsi="Calibri" w:cs="Calibri"/>
        </w:rPr>
        <w:t xml:space="preserve"> Combined Work Session/BOD Voting </w:t>
      </w:r>
      <w:r w:rsidR="00870116">
        <w:rPr>
          <w:rFonts w:ascii="Calibri" w:eastAsia="Calibri" w:hAnsi="Calibri" w:cs="Calibri"/>
        </w:rPr>
        <w:t>minutes</w:t>
      </w:r>
    </w:p>
    <w:p w14:paraId="48BCE0C9"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t>1.</w:t>
      </w:r>
      <w:r>
        <w:rPr>
          <w:rFonts w:ascii="Calibri" w:eastAsia="Calibri" w:hAnsi="Calibri" w:cs="Calibri"/>
          <w:b/>
          <w:bCs/>
        </w:rPr>
        <w:t xml:space="preserve">  </w:t>
      </w:r>
      <w:r>
        <w:rPr>
          <w:rStyle w:val="agenda-item-previewitem-headingname"/>
          <w:rFonts w:ascii="Calibri" w:eastAsia="Calibri" w:hAnsi="Calibri" w:cs="Calibri"/>
          <w:b/>
          <w:bCs/>
        </w:rPr>
        <w:t>Open of Meeting</w:t>
      </w:r>
    </w:p>
    <w:p w14:paraId="110862FA" w14:textId="77777777" w:rsidR="006F0AC1" w:rsidRDefault="00DC2B2E">
      <w:pPr>
        <w:pStyle w:val="minutes-margin"/>
        <w:shd w:val="clear" w:color="auto" w:fill="FFFFFF"/>
        <w:rPr>
          <w:rFonts w:ascii="Calibri" w:eastAsia="Calibri" w:hAnsi="Calibri" w:cs="Calibri"/>
        </w:rPr>
      </w:pPr>
      <w:r>
        <w:rPr>
          <w:rFonts w:ascii="Calibri" w:eastAsia="Calibri" w:hAnsi="Calibri" w:cs="Calibri"/>
        </w:rPr>
        <w:t> </w:t>
      </w:r>
    </w:p>
    <w:tbl>
      <w:tblPr>
        <w:tblStyle w:val="minutes-container"/>
        <w:tblW w:w="5000" w:type="pct"/>
        <w:tblCellSpacing w:w="0" w:type="dxa"/>
        <w:tblInd w:w="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0C36F120" w14:textId="77777777">
        <w:trPr>
          <w:tblCellSpacing w:w="0" w:type="dxa"/>
        </w:trPr>
        <w:tc>
          <w:tcPr>
            <w:tcW w:w="180" w:type="dxa"/>
            <w:shd w:val="clear" w:color="auto" w:fill="EFF4FF"/>
            <w:tcMar>
              <w:top w:w="15" w:type="dxa"/>
              <w:left w:w="15" w:type="dxa"/>
              <w:bottom w:w="15" w:type="dxa"/>
              <w:right w:w="15" w:type="dxa"/>
            </w:tcMar>
            <w:vAlign w:val="center"/>
          </w:tcPr>
          <w:p w14:paraId="09C9D023"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1E4294DA"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7B552344"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Mrs. Luckock opened the meeting at 6;00 PM.</w:t>
            </w:r>
          </w:p>
        </w:tc>
      </w:tr>
    </w:tbl>
    <w:p w14:paraId="32CD1132"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t>2.</w:t>
      </w:r>
      <w:r>
        <w:rPr>
          <w:rFonts w:ascii="Calibri" w:eastAsia="Calibri" w:hAnsi="Calibri" w:cs="Calibri"/>
          <w:b/>
          <w:bCs/>
        </w:rPr>
        <w:t xml:space="preserve">  </w:t>
      </w:r>
      <w:r>
        <w:rPr>
          <w:rStyle w:val="agenda-item-previewitem-headingname"/>
          <w:rFonts w:ascii="Calibri" w:eastAsia="Calibri" w:hAnsi="Calibri" w:cs="Calibri"/>
          <w:b/>
          <w:bCs/>
        </w:rPr>
        <w:t>Moment of Silence</w:t>
      </w:r>
    </w:p>
    <w:p w14:paraId="00198A54" w14:textId="77777777" w:rsidR="006F0AC1" w:rsidRDefault="00DC2B2E">
      <w:pPr>
        <w:pStyle w:val="minutes-margin"/>
        <w:shd w:val="clear" w:color="auto" w:fill="FFFFFF"/>
        <w:rPr>
          <w:rFonts w:ascii="Calibri" w:eastAsia="Calibri" w:hAnsi="Calibri" w:cs="Calibri"/>
        </w:rPr>
      </w:pPr>
      <w:r>
        <w:rPr>
          <w:rFonts w:ascii="Calibri" w:eastAsia="Calibri" w:hAnsi="Calibri" w:cs="Calibri"/>
        </w:rPr>
        <w:t> </w:t>
      </w:r>
    </w:p>
    <w:tbl>
      <w:tblPr>
        <w:tblStyle w:val="minutes-container"/>
        <w:tblW w:w="5000" w:type="pct"/>
        <w:tblCellSpacing w:w="0" w:type="dxa"/>
        <w:tblInd w:w="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0AF9EEEC" w14:textId="77777777">
        <w:trPr>
          <w:tblCellSpacing w:w="0" w:type="dxa"/>
        </w:trPr>
        <w:tc>
          <w:tcPr>
            <w:tcW w:w="180" w:type="dxa"/>
            <w:shd w:val="clear" w:color="auto" w:fill="EFF4FF"/>
            <w:tcMar>
              <w:top w:w="15" w:type="dxa"/>
              <w:left w:w="15" w:type="dxa"/>
              <w:bottom w:w="15" w:type="dxa"/>
              <w:right w:w="15" w:type="dxa"/>
            </w:tcMar>
            <w:vAlign w:val="center"/>
          </w:tcPr>
          <w:p w14:paraId="6EDC5FDA"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175615E6"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5C92E8CD"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Mrs. Luckock asked for a moment of silence. </w:t>
            </w:r>
          </w:p>
        </w:tc>
      </w:tr>
    </w:tbl>
    <w:p w14:paraId="314F7D2C"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t>3.</w:t>
      </w:r>
      <w:r>
        <w:rPr>
          <w:rFonts w:ascii="Calibri" w:eastAsia="Calibri" w:hAnsi="Calibri" w:cs="Calibri"/>
          <w:b/>
          <w:bCs/>
        </w:rPr>
        <w:t xml:space="preserve">  </w:t>
      </w:r>
      <w:r>
        <w:rPr>
          <w:rStyle w:val="agenda-item-previewitem-headingname"/>
          <w:rFonts w:ascii="Calibri" w:eastAsia="Calibri" w:hAnsi="Calibri" w:cs="Calibri"/>
          <w:b/>
          <w:bCs/>
        </w:rPr>
        <w:t>Flag Ceremony</w:t>
      </w:r>
    </w:p>
    <w:p w14:paraId="5181C59E" w14:textId="77777777" w:rsidR="006F0AC1" w:rsidRDefault="00DC2B2E">
      <w:pPr>
        <w:pStyle w:val="minutes-margin"/>
        <w:shd w:val="clear" w:color="auto" w:fill="FFFFFF"/>
        <w:spacing w:after="75"/>
        <w:rPr>
          <w:rFonts w:ascii="Calibri" w:eastAsia="Calibri" w:hAnsi="Calibri" w:cs="Calibri"/>
        </w:rPr>
      </w:pPr>
      <w:r>
        <w:rPr>
          <w:rFonts w:ascii="Calibri" w:eastAsia="Calibri" w:hAnsi="Calibri" w:cs="Calibri"/>
        </w:rPr>
        <w:t> </w:t>
      </w:r>
    </w:p>
    <w:p w14:paraId="7A8726EC"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t>4.</w:t>
      </w:r>
      <w:r>
        <w:rPr>
          <w:rFonts w:ascii="Calibri" w:eastAsia="Calibri" w:hAnsi="Calibri" w:cs="Calibri"/>
          <w:b/>
          <w:bCs/>
        </w:rPr>
        <w:t xml:space="preserve">  </w:t>
      </w:r>
      <w:r>
        <w:rPr>
          <w:rStyle w:val="agenda-item-previewitem-headingname"/>
          <w:rFonts w:ascii="Calibri" w:eastAsia="Calibri" w:hAnsi="Calibri" w:cs="Calibri"/>
          <w:b/>
          <w:bCs/>
        </w:rPr>
        <w:t>Vision and Mission Statement</w:t>
      </w:r>
    </w:p>
    <w:p w14:paraId="2DED147C" w14:textId="77777777" w:rsidR="006F0AC1" w:rsidRDefault="00DC2B2E">
      <w:pPr>
        <w:pStyle w:val="agenda-item-previewp"/>
        <w:shd w:val="clear" w:color="auto" w:fill="FFFFFF"/>
        <w:spacing w:before="240" w:after="240"/>
        <w:rPr>
          <w:rFonts w:ascii="Calibri" w:eastAsia="Calibri" w:hAnsi="Calibri" w:cs="Calibri"/>
        </w:rPr>
      </w:pPr>
      <w:r>
        <w:rPr>
          <w:rFonts w:ascii="Calibri" w:eastAsia="Calibri" w:hAnsi="Calibri" w:cs="Calibri"/>
        </w:rPr>
        <w:t>Vision Statement- "A community where all recognize and fulfill their unique potential to contribute to a globally connected society."</w:t>
      </w:r>
    </w:p>
    <w:p w14:paraId="7B37B07C" w14:textId="77777777" w:rsidR="006F0AC1" w:rsidRDefault="00DC2B2E">
      <w:pPr>
        <w:pStyle w:val="agenda-item-previewp"/>
        <w:shd w:val="clear" w:color="auto" w:fill="FFFFFF"/>
        <w:spacing w:before="240" w:after="240"/>
        <w:rPr>
          <w:rFonts w:ascii="Calibri" w:eastAsia="Calibri" w:hAnsi="Calibri" w:cs="Calibri"/>
        </w:rPr>
      </w:pPr>
      <w:r>
        <w:rPr>
          <w:rFonts w:ascii="Calibri" w:eastAsia="Calibri" w:hAnsi="Calibri" w:cs="Calibri"/>
        </w:rPr>
        <w:t>Mission Statement- "To provide a safe and supportive environment where all acquire the skills to become productive citizens of a globally connected society."</w:t>
      </w:r>
    </w:p>
    <w:p w14:paraId="227A8447" w14:textId="77777777" w:rsidR="006F0AC1" w:rsidRDefault="00DC2B2E">
      <w:pPr>
        <w:pStyle w:val="minutes-margin"/>
        <w:shd w:val="clear" w:color="auto" w:fill="FFFFFF"/>
        <w:spacing w:after="75"/>
        <w:rPr>
          <w:rFonts w:ascii="Calibri" w:eastAsia="Calibri" w:hAnsi="Calibri" w:cs="Calibri"/>
        </w:rPr>
      </w:pPr>
      <w:r>
        <w:rPr>
          <w:rFonts w:ascii="Calibri" w:eastAsia="Calibri" w:hAnsi="Calibri" w:cs="Calibri"/>
        </w:rPr>
        <w:t> </w:t>
      </w:r>
    </w:p>
    <w:p w14:paraId="51315BC1"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t>5.</w:t>
      </w:r>
      <w:r>
        <w:rPr>
          <w:rFonts w:ascii="Calibri" w:eastAsia="Calibri" w:hAnsi="Calibri" w:cs="Calibri"/>
          <w:b/>
          <w:bCs/>
        </w:rPr>
        <w:t xml:space="preserve">  </w:t>
      </w:r>
      <w:r>
        <w:rPr>
          <w:rStyle w:val="agenda-item-previewitem-headingname"/>
          <w:rFonts w:ascii="Calibri" w:eastAsia="Calibri" w:hAnsi="Calibri" w:cs="Calibri"/>
          <w:b/>
          <w:bCs/>
        </w:rPr>
        <w:t>Call to Order</w:t>
      </w:r>
    </w:p>
    <w:p w14:paraId="6D99CB49" w14:textId="77777777" w:rsidR="006F0AC1" w:rsidRDefault="00DC2B2E">
      <w:pPr>
        <w:pStyle w:val="minutes-margin"/>
        <w:shd w:val="clear" w:color="auto" w:fill="FFFFFF"/>
        <w:rPr>
          <w:rFonts w:ascii="Calibri" w:eastAsia="Calibri" w:hAnsi="Calibri" w:cs="Calibri"/>
        </w:rPr>
      </w:pPr>
      <w:r>
        <w:rPr>
          <w:rFonts w:ascii="Calibri" w:eastAsia="Calibri" w:hAnsi="Calibri" w:cs="Calibri"/>
        </w:rPr>
        <w:t> </w:t>
      </w:r>
    </w:p>
    <w:tbl>
      <w:tblPr>
        <w:tblStyle w:val="minutes-container"/>
        <w:tblW w:w="5000" w:type="pct"/>
        <w:tblCellSpacing w:w="0" w:type="dxa"/>
        <w:tblInd w:w="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0EB37239" w14:textId="77777777">
        <w:trPr>
          <w:tblCellSpacing w:w="0" w:type="dxa"/>
        </w:trPr>
        <w:tc>
          <w:tcPr>
            <w:tcW w:w="180" w:type="dxa"/>
            <w:shd w:val="clear" w:color="auto" w:fill="EFF4FF"/>
            <w:tcMar>
              <w:top w:w="15" w:type="dxa"/>
              <w:left w:w="15" w:type="dxa"/>
              <w:bottom w:w="15" w:type="dxa"/>
              <w:right w:w="15" w:type="dxa"/>
            </w:tcMar>
            <w:vAlign w:val="center"/>
          </w:tcPr>
          <w:p w14:paraId="401896FF"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0A6588A3"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74377A14"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It is noted the following answered to roll call;</w:t>
            </w:r>
          </w:p>
          <w:p w14:paraId="0F533932"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Burnham</w:t>
            </w:r>
          </w:p>
          <w:p w14:paraId="06C5E43F"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Hall</w:t>
            </w:r>
          </w:p>
          <w:p w14:paraId="70D1F763"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Horne</w:t>
            </w:r>
          </w:p>
          <w:p w14:paraId="420C7B23"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Hornstein</w:t>
            </w:r>
          </w:p>
          <w:p w14:paraId="73DCD663"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Klink</w:t>
            </w:r>
          </w:p>
          <w:p w14:paraId="7A198AA6"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Mrs. Klink</w:t>
            </w:r>
          </w:p>
          <w:p w14:paraId="40E8F7B8"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Mrs. Luckock</w:t>
            </w:r>
          </w:p>
          <w:p w14:paraId="44741999"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lastRenderedPageBreak/>
              <w:t>Mr. McGuirk</w:t>
            </w:r>
          </w:p>
          <w:p w14:paraId="3506CE8F"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McQuiston</w:t>
            </w:r>
          </w:p>
          <w:p w14:paraId="612F24D4"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Administrators Attending;</w:t>
            </w:r>
          </w:p>
          <w:p w14:paraId="68A4D3E5"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Sperry           Mr. Mayle          Mr. Kimmel          Mr. Kelly        Mr. Joseph</w:t>
            </w:r>
          </w:p>
          <w:p w14:paraId="1661F433"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Principals Attending;</w:t>
            </w:r>
          </w:p>
          <w:p w14:paraId="46E2139B"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Vannoy, Mr. Hans, Mr. Pietroski and Mr. Messerall.</w:t>
            </w:r>
          </w:p>
          <w:p w14:paraId="6A16FB4C"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 </w:t>
            </w:r>
          </w:p>
        </w:tc>
      </w:tr>
    </w:tbl>
    <w:p w14:paraId="15319F7E"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lastRenderedPageBreak/>
        <w:t>6.</w:t>
      </w:r>
      <w:r>
        <w:rPr>
          <w:rFonts w:ascii="Calibri" w:eastAsia="Calibri" w:hAnsi="Calibri" w:cs="Calibri"/>
          <w:b/>
          <w:bCs/>
        </w:rPr>
        <w:t xml:space="preserve">  </w:t>
      </w:r>
      <w:r>
        <w:rPr>
          <w:rStyle w:val="agenda-item-previewitem-headingname"/>
          <w:rFonts w:ascii="Calibri" w:eastAsia="Calibri" w:hAnsi="Calibri" w:cs="Calibri"/>
          <w:b/>
          <w:bCs/>
        </w:rPr>
        <w:t>*Visitor Recognition on Agenda Items</w:t>
      </w:r>
    </w:p>
    <w:p w14:paraId="2BC073C0" w14:textId="77777777" w:rsidR="006F0AC1" w:rsidRDefault="00DC2B2E">
      <w:pPr>
        <w:pStyle w:val="agenda-item-previewp"/>
        <w:shd w:val="clear" w:color="auto" w:fill="FFFFFF"/>
        <w:spacing w:before="240" w:after="240"/>
        <w:ind w:left="720"/>
        <w:rPr>
          <w:rFonts w:ascii="Calibri" w:eastAsia="Calibri" w:hAnsi="Calibri" w:cs="Calibri"/>
        </w:rPr>
      </w:pPr>
      <w:r>
        <w:rPr>
          <w:rFonts w:ascii="Calibri" w:eastAsia="Calibri" w:hAnsi="Calibri" w:cs="Calibri"/>
          <w:sz w:val="18"/>
          <w:szCs w:val="18"/>
        </w:rPr>
        <w:t>*Per Policy 903 – Public Participation in Board Meetings</w:t>
      </w:r>
    </w:p>
    <w:p w14:paraId="11255176" w14:textId="77777777" w:rsidR="006F0AC1" w:rsidRDefault="00DC2B2E">
      <w:pPr>
        <w:pStyle w:val="agenda-item-previewp"/>
        <w:shd w:val="clear" w:color="auto" w:fill="FFFFFF"/>
        <w:spacing w:before="240" w:after="240"/>
        <w:ind w:left="720"/>
        <w:rPr>
          <w:rFonts w:ascii="Calibri" w:eastAsia="Calibri" w:hAnsi="Calibri" w:cs="Calibri"/>
        </w:rPr>
      </w:pPr>
      <w:r>
        <w:rPr>
          <w:rFonts w:ascii="Calibri" w:eastAsia="Calibri" w:hAnsi="Calibri" w:cs="Calibri"/>
          <w:sz w:val="18"/>
          <w:szCs w:val="18"/>
        </w:rPr>
        <w:t>All visitors who are recognized during the Visitor Recognition are allotted a maximum of five (5) minutes to address matters of their concern, unless otherwise determined by the Board President.  Visitor recognition is to be limited to thirty (30) minutes unless otherwise decided by the Board.</w:t>
      </w:r>
    </w:p>
    <w:p w14:paraId="5FB2E4FF" w14:textId="77777777" w:rsidR="006F0AC1" w:rsidRDefault="00DC2B2E">
      <w:pPr>
        <w:pStyle w:val="minutes-margin"/>
        <w:shd w:val="clear" w:color="auto" w:fill="FFFFFF"/>
        <w:rPr>
          <w:rFonts w:ascii="Calibri" w:eastAsia="Calibri" w:hAnsi="Calibri" w:cs="Calibri"/>
        </w:rPr>
      </w:pPr>
      <w:r>
        <w:rPr>
          <w:rFonts w:ascii="Calibri" w:eastAsia="Calibri" w:hAnsi="Calibri" w:cs="Calibri"/>
        </w:rPr>
        <w:t> </w:t>
      </w:r>
    </w:p>
    <w:tbl>
      <w:tblPr>
        <w:tblStyle w:val="minutes-container"/>
        <w:tblW w:w="5000" w:type="pct"/>
        <w:tblCellSpacing w:w="0" w:type="dxa"/>
        <w:tblInd w:w="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0554DEED" w14:textId="77777777">
        <w:trPr>
          <w:tblCellSpacing w:w="0" w:type="dxa"/>
        </w:trPr>
        <w:tc>
          <w:tcPr>
            <w:tcW w:w="180" w:type="dxa"/>
            <w:shd w:val="clear" w:color="auto" w:fill="EFF4FF"/>
            <w:tcMar>
              <w:top w:w="15" w:type="dxa"/>
              <w:left w:w="15" w:type="dxa"/>
              <w:bottom w:w="15" w:type="dxa"/>
              <w:right w:w="15" w:type="dxa"/>
            </w:tcMar>
            <w:vAlign w:val="center"/>
          </w:tcPr>
          <w:p w14:paraId="6D07EF43"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6472DB5E"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25569312"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no one approached the podium. </w:t>
            </w:r>
          </w:p>
        </w:tc>
      </w:tr>
    </w:tbl>
    <w:p w14:paraId="23F8E538"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t>7.</w:t>
      </w:r>
      <w:r>
        <w:rPr>
          <w:rFonts w:ascii="Calibri" w:eastAsia="Calibri" w:hAnsi="Calibri" w:cs="Calibri"/>
          <w:b/>
          <w:bCs/>
        </w:rPr>
        <w:t xml:space="preserve">  </w:t>
      </w:r>
      <w:r>
        <w:rPr>
          <w:rStyle w:val="agenda-item-previewitem-headingname"/>
          <w:rFonts w:ascii="Calibri" w:eastAsia="Calibri" w:hAnsi="Calibri" w:cs="Calibri"/>
          <w:b/>
          <w:bCs/>
        </w:rPr>
        <w:t>Work Session Discussion Items</w:t>
      </w:r>
    </w:p>
    <w:p w14:paraId="1E7E54E3" w14:textId="77777777" w:rsidR="006F0AC1" w:rsidRDefault="00DC2B2E">
      <w:pPr>
        <w:pStyle w:val="minutes-margin"/>
        <w:shd w:val="clear" w:color="auto" w:fill="FFFFFF"/>
        <w:spacing w:after="75"/>
        <w:rPr>
          <w:rFonts w:ascii="Calibri" w:eastAsia="Calibri" w:hAnsi="Calibri" w:cs="Calibri"/>
        </w:rPr>
      </w:pPr>
      <w:r>
        <w:rPr>
          <w:rFonts w:ascii="Calibri" w:eastAsia="Calibri" w:hAnsi="Calibri" w:cs="Calibri"/>
        </w:rPr>
        <w:t> </w:t>
      </w:r>
    </w:p>
    <w:p w14:paraId="6F8B3D23"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7.a.</w:t>
      </w:r>
      <w:r>
        <w:rPr>
          <w:rFonts w:ascii="Calibri" w:eastAsia="Calibri" w:hAnsi="Calibri" w:cs="Calibri"/>
          <w:b/>
          <w:bCs/>
        </w:rPr>
        <w:t xml:space="preserve">  </w:t>
      </w:r>
      <w:r>
        <w:rPr>
          <w:rStyle w:val="agenda-item-previewsubitemitem-headingname"/>
          <w:rFonts w:ascii="Calibri" w:eastAsia="Calibri" w:hAnsi="Calibri" w:cs="Calibri"/>
          <w:b/>
          <w:bCs/>
        </w:rPr>
        <w:t>ATSI Plan Overview...Mr. Sperry</w:t>
      </w:r>
    </w:p>
    <w:p w14:paraId="4BB55C27"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769F4EAC" w14:textId="77777777">
        <w:trPr>
          <w:tblCellSpacing w:w="0" w:type="dxa"/>
        </w:trPr>
        <w:tc>
          <w:tcPr>
            <w:tcW w:w="180" w:type="dxa"/>
            <w:shd w:val="clear" w:color="auto" w:fill="EFF4FF"/>
            <w:tcMar>
              <w:top w:w="15" w:type="dxa"/>
              <w:left w:w="15" w:type="dxa"/>
              <w:bottom w:w="15" w:type="dxa"/>
              <w:right w:w="15" w:type="dxa"/>
            </w:tcMar>
            <w:vAlign w:val="center"/>
          </w:tcPr>
          <w:p w14:paraId="079D2880"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3327724B"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0B587F24"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b/>
                <w:bCs/>
                <w:color w:val="000000"/>
                <w:sz w:val="21"/>
                <w:szCs w:val="21"/>
              </w:rPr>
              <w:t>Conneaut Area Senior High ATSI Plan Resubmission 2022-2023 Fact Sheet</w:t>
            </w:r>
          </w:p>
          <w:p w14:paraId="5D123E06"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b/>
                <w:bCs/>
                <w:color w:val="000000"/>
                <w:sz w:val="21"/>
                <w:szCs w:val="21"/>
                <w:u w:val="single"/>
              </w:rPr>
              <w:t>Steering Committee Communication</w:t>
            </w:r>
            <w:r>
              <w:rPr>
                <w:rFonts w:ascii="Calibri" w:eastAsia="Calibri" w:hAnsi="Calibri" w:cs="Calibri"/>
                <w:color w:val="000000"/>
                <w:sz w:val="21"/>
                <w:szCs w:val="21"/>
              </w:rPr>
              <w:t>: 13 member committee was formed previously during the initial phase of ATSI implementation (3 years ago).  During resubmission phases, once Board-approved the plan will be communicated to those committee members.</w:t>
            </w:r>
          </w:p>
          <w:p w14:paraId="1FE263FE"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b/>
                <w:bCs/>
                <w:color w:val="000000"/>
                <w:sz w:val="21"/>
                <w:szCs w:val="21"/>
                <w:u w:val="single"/>
              </w:rPr>
              <w:t xml:space="preserve">Needs Assessment: </w:t>
            </w:r>
          </w:p>
          <w:p w14:paraId="4B22CBC2"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The Future Ready PA Index is designated as the tool we must utilize to analyze student performance data related to achievement and attendance for this plan.</w:t>
            </w:r>
          </w:p>
          <w:p w14:paraId="10EFAC11"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Summary of Strengths and Challenges from the Needs Assessment (listed within the body of the plan)</w:t>
            </w:r>
          </w:p>
          <w:p w14:paraId="55A8D2CE" w14:textId="77777777" w:rsidR="006F0AC1" w:rsidRDefault="00DC2B2E">
            <w:pPr>
              <w:numPr>
                <w:ilvl w:val="0"/>
                <w:numId w:val="1"/>
              </w:numPr>
              <w:spacing w:before="210" w:after="210"/>
              <w:ind w:hanging="197"/>
              <w:rPr>
                <w:rFonts w:ascii="Calibri" w:eastAsia="Calibri" w:hAnsi="Calibri" w:cs="Calibri"/>
                <w:color w:val="000000"/>
                <w:sz w:val="21"/>
                <w:szCs w:val="21"/>
              </w:rPr>
            </w:pPr>
            <w:r>
              <w:rPr>
                <w:rFonts w:ascii="Calibri" w:eastAsia="Calibri" w:hAnsi="Calibri" w:cs="Calibri"/>
                <w:color w:val="000000"/>
                <w:sz w:val="21"/>
                <w:szCs w:val="21"/>
              </w:rPr>
              <w:t>6 Total Strengths</w:t>
            </w:r>
          </w:p>
          <w:p w14:paraId="48ABFF61"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Several strengths are repeated from our initial plan 3 years ago. </w:t>
            </w:r>
          </w:p>
          <w:p w14:paraId="0970FE37"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 xml:space="preserve">Two notable new strengths to highlight in this plan are the large increase in co-taught, inclusive classrooms since the plan’s initial inception.  In the past school year alone,  we have increased our co-taught classrooms from 5 to 14 </w:t>
            </w:r>
            <w:r>
              <w:rPr>
                <w:rFonts w:ascii="Calibri" w:eastAsia="Calibri" w:hAnsi="Calibri" w:cs="Calibri"/>
                <w:color w:val="000000"/>
                <w:sz w:val="21"/>
                <w:szCs w:val="21"/>
              </w:rPr>
              <w:lastRenderedPageBreak/>
              <w:t>by the end of last school year.  We have also begun to utilize this approach in math and English classrooms, which we had not done previously at CASH.</w:t>
            </w:r>
          </w:p>
          <w:p w14:paraId="4ED52C84"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Although there exists room for growth, we are also now exceeding the interim targets for attendance, which is one of the indicators which resulted in our initial ATSI designation.</w:t>
            </w:r>
          </w:p>
          <w:p w14:paraId="6319A80E" w14:textId="77777777" w:rsidR="006F0AC1" w:rsidRDefault="00DC2B2E">
            <w:pPr>
              <w:numPr>
                <w:ilvl w:val="0"/>
                <w:numId w:val="2"/>
              </w:numPr>
              <w:spacing w:before="210" w:after="210"/>
              <w:ind w:hanging="197"/>
              <w:rPr>
                <w:rFonts w:ascii="Calibri" w:eastAsia="Calibri" w:hAnsi="Calibri" w:cs="Calibri"/>
                <w:color w:val="000000"/>
                <w:sz w:val="21"/>
                <w:szCs w:val="21"/>
              </w:rPr>
            </w:pPr>
            <w:r>
              <w:rPr>
                <w:rFonts w:ascii="Calibri" w:eastAsia="Calibri" w:hAnsi="Calibri" w:cs="Calibri"/>
                <w:color w:val="000000"/>
                <w:sz w:val="21"/>
                <w:szCs w:val="21"/>
              </w:rPr>
              <w:t>5 Total Challenges</w:t>
            </w:r>
          </w:p>
          <w:p w14:paraId="6A5114B3"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Most of our challenges remain the same or similar from 3 years ago.  However, it should be noted that Covid-19 has presented a major challenge to both student achievement and regular attendance.  Mitigation efforts, including quarantines, virtual learning, and periodic or lengthy shutdowns (i.e.-Spring of 2020) has led to a variety of still undiagnosed learning gaps for some students.</w:t>
            </w:r>
          </w:p>
          <w:p w14:paraId="4393FB48"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b/>
                <w:bCs/>
                <w:color w:val="000000"/>
                <w:sz w:val="21"/>
                <w:szCs w:val="21"/>
                <w:u w:val="single"/>
              </w:rPr>
              <w:t>Goal Setting:</w:t>
            </w:r>
          </w:p>
          <w:p w14:paraId="1F1BD459"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Goals:</w:t>
            </w:r>
          </w:p>
          <w:p w14:paraId="09AE0FFC" w14:textId="77777777" w:rsidR="006F0AC1" w:rsidRDefault="00DC2B2E">
            <w:pPr>
              <w:numPr>
                <w:ilvl w:val="0"/>
                <w:numId w:val="3"/>
              </w:numPr>
              <w:spacing w:before="210" w:after="210"/>
              <w:ind w:hanging="258"/>
              <w:rPr>
                <w:rFonts w:ascii="Calibri" w:eastAsia="Calibri" w:hAnsi="Calibri" w:cs="Calibri"/>
                <w:color w:val="000000"/>
                <w:sz w:val="21"/>
                <w:szCs w:val="21"/>
              </w:rPr>
            </w:pPr>
            <w:r>
              <w:rPr>
                <w:rFonts w:ascii="Calibri" w:eastAsia="Calibri" w:hAnsi="Calibri" w:cs="Calibri"/>
                <w:color w:val="000000"/>
                <w:sz w:val="21"/>
                <w:szCs w:val="21"/>
              </w:rPr>
              <w:t>As we increase the rate of students who are being scheduled into co-taught, fully included classroom settings, we must also increase the rate in which we are engaging our struggling learners in the educational process. Teachers will show an increase in utilizing structured warm-up and closure activities in their instruction, which promote active student participation in the activity.  (Goal projects a 10% increase, per quarter in teacher and student participation in engaging warm-up and lesson closure learning activities as measured by administrative walk throughs.)</w:t>
            </w:r>
          </w:p>
          <w:p w14:paraId="75A7EC1E"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*This goal replaces the previously communicated goal related to restorative practices.  Restorative practices are a research-based approach to improving school climate and culture.  It has been shown to be successful in lowering overall discipline rates, without replacing or undermining the disciplinary process. As with any new initiatives, we wish for them to be implemented with fidelity. With the many questions that have arisen related to the restorative approach, perhaps it is best at this time to refocus our efforts on a goal which can earn more widespread support from all stakeholders.  It is for this reason that we have shifted this goal from a restorative approach to one which focuses on instructional practices, active student engagement, and classroom participation in structured learning activities.</w:t>
            </w:r>
          </w:p>
          <w:p w14:paraId="461A363B" w14:textId="77777777" w:rsidR="006F0AC1" w:rsidRDefault="00DC2B2E">
            <w:pPr>
              <w:numPr>
                <w:ilvl w:val="0"/>
                <w:numId w:val="4"/>
              </w:numPr>
              <w:spacing w:before="210" w:after="210"/>
              <w:ind w:hanging="258"/>
              <w:rPr>
                <w:rFonts w:ascii="Calibri" w:eastAsia="Calibri" w:hAnsi="Calibri" w:cs="Calibri"/>
                <w:color w:val="000000"/>
                <w:sz w:val="21"/>
                <w:szCs w:val="21"/>
              </w:rPr>
            </w:pPr>
            <w:r>
              <w:rPr>
                <w:rFonts w:ascii="Calibri" w:eastAsia="Calibri" w:hAnsi="Calibri" w:cs="Calibri"/>
                <w:color w:val="000000"/>
                <w:sz w:val="21"/>
                <w:szCs w:val="21"/>
              </w:rPr>
              <w:t>Designated learning support students will participate in regular education instruction in science and history under the co-teaching model. Student performance in those classes will increase by 3% by the end of the 22/23 SY. We anticipate increased rates of fully included courses being scheduled in the science, math, and English departments.  We are utilizing more co-teaching at our middle schools, which will allow for transitioning to a more inclusive setting as our 9</w:t>
            </w:r>
            <w:r>
              <w:rPr>
                <w:rFonts w:ascii="Calibri" w:eastAsia="Calibri" w:hAnsi="Calibri" w:cs="Calibri"/>
                <w:color w:val="000000"/>
                <w:sz w:val="26"/>
                <w:szCs w:val="26"/>
                <w:vertAlign w:val="superscript"/>
              </w:rPr>
              <w:t>th</w:t>
            </w:r>
            <w:r>
              <w:rPr>
                <w:rFonts w:ascii="Calibri" w:eastAsia="Calibri" w:hAnsi="Calibri" w:cs="Calibri"/>
                <w:color w:val="000000"/>
                <w:sz w:val="21"/>
                <w:szCs w:val="21"/>
              </w:rPr>
              <w:t xml:space="preserve"> graders enter CASH in a year-to-year increase.</w:t>
            </w:r>
          </w:p>
        </w:tc>
      </w:tr>
    </w:tbl>
    <w:p w14:paraId="589A0323"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lastRenderedPageBreak/>
        <w:t>7.b.</w:t>
      </w:r>
      <w:r>
        <w:rPr>
          <w:rFonts w:ascii="Calibri" w:eastAsia="Calibri" w:hAnsi="Calibri" w:cs="Calibri"/>
          <w:b/>
          <w:bCs/>
        </w:rPr>
        <w:t xml:space="preserve">  </w:t>
      </w:r>
      <w:r>
        <w:rPr>
          <w:rStyle w:val="agenda-item-previewsubitemitem-headingname"/>
          <w:rFonts w:ascii="Calibri" w:eastAsia="Calibri" w:hAnsi="Calibri" w:cs="Calibri"/>
          <w:b/>
          <w:bCs/>
        </w:rPr>
        <w:t>Special Education Plan... Ms. Dressel</w:t>
      </w:r>
    </w:p>
    <w:p w14:paraId="277729DC"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60488E77" w14:textId="77777777">
        <w:trPr>
          <w:tblCellSpacing w:w="0" w:type="dxa"/>
        </w:trPr>
        <w:tc>
          <w:tcPr>
            <w:tcW w:w="180" w:type="dxa"/>
            <w:shd w:val="clear" w:color="auto" w:fill="EFF4FF"/>
            <w:tcMar>
              <w:top w:w="15" w:type="dxa"/>
              <w:left w:w="15" w:type="dxa"/>
              <w:bottom w:w="15" w:type="dxa"/>
              <w:right w:w="15" w:type="dxa"/>
            </w:tcMar>
            <w:vAlign w:val="center"/>
          </w:tcPr>
          <w:p w14:paraId="218DB617"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548F49AD"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180A49F7"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Ms. Dressel provided an overview of the Special Education Plan she intends to submit for the 2022 through 2025 school years. She painted a picture that is very different and unique from comprehensive plan she also does.  Much of the plan includes data and she explained it is a very fluid plan, with a portal the district updates as we hit goals.  As data changes we updated online, change and add to the plan.</w:t>
            </w:r>
          </w:p>
          <w:p w14:paraId="5DC45395"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lastRenderedPageBreak/>
              <w:t>Much of the plan is censored around compliance monitoring where the state comes in and does an examination of the special education program, creates standards the District is to meet. Much of the data she shares tonight is from the compliance monitoring just completed this past February. </w:t>
            </w:r>
          </w:p>
          <w:p w14:paraId="4FC76693"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She noted 21 percent of population in our district is special education students with those who have an IEP but does not include Gifted students (GIEP).</w:t>
            </w:r>
          </w:p>
          <w:p w14:paraId="2FB70160"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The Steering committee was small as it is too hard with a larger committee to meet. Basically, it consisted of a core group and included Mr. Vannoy as he was wanting to participate in much of special education meetings and ad he also participated in the compliance monitoring meeting with state representative.   </w:t>
            </w:r>
          </w:p>
          <w:p w14:paraId="1ABC8FE7"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The state gives report card each year; with many sections we don’t get measured on since we are so small. There are not enough numbers to be measured.  We received an excellent on our report card with no flags on anything measured over the past 2 years.  When they come back, they will review back 2 years. It is not the norm to have an excellent report card.  But with our school district so small, one drop out marks a flag due to the dropout rate.  So we came up with a plan to address it. </w:t>
            </w:r>
          </w:p>
          <w:p w14:paraId="4EE94418"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With our strong special education team of teachers, the students are blessed to have the caliber of teachers.  Thus, she included special education and high school teachers to brainstorm on how to remedy the dropout issue. One key point they developed is they discovered there were a lot of students dropping out due to social issues with someone in the school.  This is often magnified by Facebook, and the parents’ response is they don’t want their child going to school so, they leave and do cyber.  Once in cyber the don’t do the work, therefore, they fail and then want to come back.  Because they failed so many classes the student is so far behind and end up dropping out. The teachers developed a cyber program for special education to have the special education replacement classes offered through cyber. With a lot of teamwork, we developed a program for this and saved the students. Once the student was in the replacement program, we were able to keep the data if they were not doing the work and the teachers developed a relationship with the student(s) and would call and invite them in to assist/help get the student caught up. We ended up retaining 5-8 students a year by keeping them in school.  This was a team effort and we finally got to the point where we were not flagged for dropouts.  A big shout out to the teachers and Mr. Maskrey.</w:t>
            </w:r>
          </w:p>
          <w:p w14:paraId="65E628E1"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Ms. Dressel noted some areas the state wanted us to work on, some of them were flagged and others were not but representative we can work on areas. </w:t>
            </w:r>
          </w:p>
          <w:p w14:paraId="49BB299D"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Hall asked what she felt is next we need to be prepared for. Ms. Dressel responded that she is concerned with mental health, we have an early intervention program, and we are getting more and more coming in with disabilities every year. A lot are students with behavioral difficulties, trauma experience, and we are making sure that we meet the mental health needs and behavioral is the direction we need to go. Our population is coming to us with these issues identified already.</w:t>
            </w:r>
          </w:p>
          <w:p w14:paraId="2C3838C3"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Burnham asked what you feel is causing this, she responded that she did not know, this is her hometown, and she cannot put a finger on it.  He then asked if it was virus hype?  Maybe some she answered, we have a lot of single parents, and many raised by grandparents, a high number of Conneaut Valley Elementary and there are a number of support groups at valley, she is thinking 12 or 15 kids with one or both parents incarcerated.  That is a profound number. Mr. Sperry noted he has never seen that in 30 years.  Sometimes a single parent or grandparent is raising kids, drugs and lost hope, some give up.  Mr. Burnham asked how much drug problems are contributing in parents and young adults and trickling into the youngest students.  Mr. Sperry replied yes, alcohol, yes and other drugs.  He saw five overdose deaths in one weekend we had in Crawford County. </w:t>
            </w:r>
          </w:p>
          <w:p w14:paraId="03E66AAF"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 xml:space="preserve">Mr. Horne asked what if we do our own pre k and open up to all income.  Mrs. Kantz is on a Pre-K Committee and noted we are going down a size in pre-k, classes at Lake and here in Linesville are all 3-year-old next eyer, our </w:t>
            </w:r>
            <w:r>
              <w:rPr>
                <w:rFonts w:ascii="Calibri" w:eastAsia="Calibri" w:hAnsi="Calibri" w:cs="Calibri"/>
                <w:color w:val="000000"/>
                <w:sz w:val="21"/>
                <w:szCs w:val="21"/>
              </w:rPr>
              <w:lastRenderedPageBreak/>
              <w:t>population going down or there are more other options for day care available now, parents are taking them three. not sure the need is there. </w:t>
            </w:r>
          </w:p>
          <w:p w14:paraId="399766E2"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Mrs. Dressel noted the Pre-K Counts is excellent, 5 days and all day with no charge to the parent, we house it in this building, Lake and Valley elementary, they (the Pre-K) pay a rental.  Mrs. Kantz noted the only way to strengthen it is to offer busing,  </w:t>
            </w:r>
          </w:p>
          <w:p w14:paraId="0052C57F"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Burnham asked out of the 20 percent you noted are students identified with IEP’s, 20-30 years ago would they have been considered special needs students, Ms. Dressel felt no a number of them would not.  She added that one plan she has to do with the state is we were flagged as having too many in special education. She thought if this is the biggest issue with our compliance monitoring we did well.  We do think there is a new label called other health impaired, almost a catch all label.  A lot considered identified in this new label and they definitely would not have been identified years ago. maybe not as much a problem? Ms. Dressel rephrased saying maybe challenging not a problem. </w:t>
            </w:r>
          </w:p>
          <w:p w14:paraId="026F4101"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Ms. Dressel noted county wide we have kids who need mental health counseling that in previous years have gone to different agencies in the county and now we are so short staffed that the agencies are not taking more patients or there is a long waiting list. we have parents trying to get kids counseling and can’t get in the agencies.  Like TSF staff in schools assisting through agencies.  Many students qualify for the services, but the agencies can’t get staffing, this is becoming a huge problem and the county knows that. People not filling the positions, this is affecting families a lot. it is a manpower issue.  </w:t>
            </w:r>
          </w:p>
          <w:p w14:paraId="011D68C2"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Mr. Burnham suggested providing this in the town hall agenda pertaining to the lack of agencies, resources in the county etc. </w:t>
            </w:r>
          </w:p>
        </w:tc>
      </w:tr>
    </w:tbl>
    <w:p w14:paraId="5A8E476D"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lastRenderedPageBreak/>
        <w:t>7.c.</w:t>
      </w:r>
      <w:r>
        <w:rPr>
          <w:rFonts w:ascii="Calibri" w:eastAsia="Calibri" w:hAnsi="Calibri" w:cs="Calibri"/>
          <w:b/>
          <w:bCs/>
        </w:rPr>
        <w:t xml:space="preserve">  </w:t>
      </w:r>
      <w:r>
        <w:rPr>
          <w:rStyle w:val="agenda-item-previewsubitemitem-headingname"/>
          <w:rFonts w:ascii="Calibri" w:eastAsia="Calibri" w:hAnsi="Calibri" w:cs="Calibri"/>
          <w:b/>
          <w:bCs/>
        </w:rPr>
        <w:t>Academic Initiative/Academic Intramural Proposal... Mr. Sperry</w:t>
      </w:r>
    </w:p>
    <w:p w14:paraId="1F5715A3"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CLMS - Ruth Rea to conduct Knitting and More Club- this program last year had 5 participants. Her request is for 30 hours again this new school year, see attached request. </w:t>
      </w:r>
    </w:p>
    <w:p w14:paraId="6AE5DD69"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1F578801" w14:textId="77777777">
        <w:trPr>
          <w:tblCellSpacing w:w="0" w:type="dxa"/>
        </w:trPr>
        <w:tc>
          <w:tcPr>
            <w:tcW w:w="180" w:type="dxa"/>
            <w:shd w:val="clear" w:color="auto" w:fill="EFF4FF"/>
            <w:tcMar>
              <w:top w:w="15" w:type="dxa"/>
              <w:left w:w="15" w:type="dxa"/>
              <w:bottom w:w="15" w:type="dxa"/>
              <w:right w:w="15" w:type="dxa"/>
            </w:tcMar>
            <w:vAlign w:val="center"/>
          </w:tcPr>
          <w:p w14:paraId="0F6C0520"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3E0D5964"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212B3715"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Sperry provided an academic initiative/intramural to review with the Board. Noting that the board asked to include how many participated in the program the previous year but the Board never decided what the minimum number of students enrolled/signed up criteria would be.  Mr. Sperry felt the one presented here is questionable, also never talked about return on investment and cutoff but didn’t say what the cutoff is.  Mrs. Klink said in 4H the cutoff is 5 members, that is five we are helping. It is a hard thing to pick a number. yes with budget deficient especially but we are helping those five kids.</w:t>
            </w:r>
          </w:p>
          <w:p w14:paraId="11ECEDBC"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Sperry asked the board what they wanted to do. Mr. Horne questioned the total cost, Mr. Sperry felt minimum $650. </w:t>
            </w:r>
          </w:p>
          <w:p w14:paraId="4968F540"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Mrs. Luckock agreed the budget committee did want to review these requests.</w:t>
            </w:r>
          </w:p>
          <w:p w14:paraId="5A957BAE"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Burnham felt the problem is a lot of mental health issues and he would much rather see numbers increased to 10 versus 5 but think with the emergency situation with mental stress in communities and he does not want to shut it down at 5 or maybe 3 or 4 go that direction but minimum is 5.  We are helping those kids and yes it costs us per student, so how about we promote more participation to reach more students. He doesn’t feel we need to shut it off for the next couple years. </w:t>
            </w:r>
          </w:p>
          <w:p w14:paraId="33B69D7A"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lastRenderedPageBreak/>
              <w:t>Mr. Hall agrees, he is a huge supporter of academic/athletic/clubs but programs like this with 30 hours at $21.50/hour, he is not saying we can’t do club the question is are we paying that person to do it.  The club can still volunteer and do it.  Mr. Burnham is all for volunteer leadership but will you get it. Mr. Klink asked if we put in the budget for materials but give options.  Mr. Hans spoke up and said all of the materials have been donated or given by people. So know it comes down to dollars and sense but middle school trying to a find place for those to fit in.  Middle school is tough, and if we are helping five with $650.</w:t>
            </w:r>
          </w:p>
          <w:p w14:paraId="7FC40DEF"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 xml:space="preserve">Mrs. Klink agreed, she is not worrying about $650 but maybe make the minimum number five. She feels this club gives some different kids a sense of belonging. She understands we are in a budget crunch but in the mental health world </w:t>
            </w:r>
            <w:proofErr w:type="spellStart"/>
            <w:r>
              <w:rPr>
                <w:rFonts w:ascii="Calibri" w:eastAsia="Calibri" w:hAnsi="Calibri" w:cs="Calibri"/>
                <w:color w:val="000000"/>
                <w:sz w:val="21"/>
                <w:szCs w:val="21"/>
              </w:rPr>
              <w:t>lets</w:t>
            </w:r>
            <w:proofErr w:type="spellEnd"/>
            <w:r>
              <w:rPr>
                <w:rFonts w:ascii="Calibri" w:eastAsia="Calibri" w:hAnsi="Calibri" w:cs="Calibri"/>
                <w:color w:val="000000"/>
                <w:sz w:val="21"/>
                <w:szCs w:val="21"/>
              </w:rPr>
              <w:t xml:space="preserve"> not nickel and dime. </w:t>
            </w:r>
          </w:p>
        </w:tc>
      </w:tr>
    </w:tbl>
    <w:p w14:paraId="7C0963B4"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lastRenderedPageBreak/>
        <w:t>7.d.</w:t>
      </w:r>
      <w:r>
        <w:rPr>
          <w:rFonts w:ascii="Calibri" w:eastAsia="Calibri" w:hAnsi="Calibri" w:cs="Calibri"/>
          <w:b/>
          <w:bCs/>
        </w:rPr>
        <w:t xml:space="preserve">  </w:t>
      </w:r>
      <w:r>
        <w:rPr>
          <w:rStyle w:val="agenda-item-previewsubitemitem-headingname"/>
          <w:rFonts w:ascii="Calibri" w:eastAsia="Calibri" w:hAnsi="Calibri" w:cs="Calibri"/>
          <w:b/>
          <w:bCs/>
        </w:rPr>
        <w:t>Board Goals...Mr. Hornstein</w:t>
      </w:r>
    </w:p>
    <w:p w14:paraId="0F42EC53"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30908F2A" w14:textId="77777777">
        <w:trPr>
          <w:tblCellSpacing w:w="0" w:type="dxa"/>
        </w:trPr>
        <w:tc>
          <w:tcPr>
            <w:tcW w:w="180" w:type="dxa"/>
            <w:shd w:val="clear" w:color="auto" w:fill="EFF4FF"/>
            <w:tcMar>
              <w:top w:w="15" w:type="dxa"/>
              <w:left w:w="15" w:type="dxa"/>
              <w:bottom w:w="15" w:type="dxa"/>
              <w:right w:w="15" w:type="dxa"/>
            </w:tcMar>
            <w:vAlign w:val="center"/>
          </w:tcPr>
          <w:p w14:paraId="1570F06A"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28C3D831"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7C49A6CA" w14:textId="37C22D79"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 xml:space="preserve">The Board reviewed last </w:t>
            </w:r>
            <w:proofErr w:type="spellStart"/>
            <w:r>
              <w:rPr>
                <w:rFonts w:ascii="Calibri" w:eastAsia="Calibri" w:hAnsi="Calibri" w:cs="Calibri"/>
                <w:color w:val="000000"/>
                <w:sz w:val="21"/>
                <w:szCs w:val="21"/>
              </w:rPr>
              <w:t>years</w:t>
            </w:r>
            <w:proofErr w:type="spellEnd"/>
            <w:r>
              <w:rPr>
                <w:rFonts w:ascii="Calibri" w:eastAsia="Calibri" w:hAnsi="Calibri" w:cs="Calibri"/>
                <w:color w:val="000000"/>
                <w:sz w:val="21"/>
                <w:szCs w:val="21"/>
              </w:rPr>
              <w:t xml:space="preserve"> board goals, checked off goals which were achieved, noted those that were not and those that are ongoing. Mr. Hornstein will prepare goals based on </w:t>
            </w:r>
            <w:r w:rsidR="00870116">
              <w:rPr>
                <w:rFonts w:ascii="Calibri" w:eastAsia="Calibri" w:hAnsi="Calibri" w:cs="Calibri"/>
                <w:color w:val="000000"/>
                <w:sz w:val="21"/>
                <w:szCs w:val="21"/>
              </w:rPr>
              <w:t>tonight’s</w:t>
            </w:r>
            <w:r>
              <w:rPr>
                <w:rFonts w:ascii="Calibri" w:eastAsia="Calibri" w:hAnsi="Calibri" w:cs="Calibri"/>
                <w:color w:val="000000"/>
                <w:sz w:val="21"/>
                <w:szCs w:val="21"/>
              </w:rPr>
              <w:t xml:space="preserve"> discussion for the 22/23 school year and present in September. </w:t>
            </w:r>
          </w:p>
        </w:tc>
      </w:tr>
    </w:tbl>
    <w:p w14:paraId="34D11ACC"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7.e.</w:t>
      </w:r>
      <w:r>
        <w:rPr>
          <w:rFonts w:ascii="Calibri" w:eastAsia="Calibri" w:hAnsi="Calibri" w:cs="Calibri"/>
          <w:b/>
          <w:bCs/>
        </w:rPr>
        <w:t xml:space="preserve">  </w:t>
      </w:r>
      <w:r>
        <w:rPr>
          <w:rStyle w:val="agenda-item-previewsubitemitem-headingname"/>
          <w:rFonts w:ascii="Calibri" w:eastAsia="Calibri" w:hAnsi="Calibri" w:cs="Calibri"/>
          <w:b/>
          <w:bCs/>
        </w:rPr>
        <w:t>Superintendent's Report...Mr. Sperry</w:t>
      </w:r>
    </w:p>
    <w:p w14:paraId="54FDC419"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390108C8" w14:textId="77777777">
        <w:trPr>
          <w:tblCellSpacing w:w="0" w:type="dxa"/>
        </w:trPr>
        <w:tc>
          <w:tcPr>
            <w:tcW w:w="180" w:type="dxa"/>
            <w:shd w:val="clear" w:color="auto" w:fill="EFF4FF"/>
            <w:tcMar>
              <w:top w:w="15" w:type="dxa"/>
              <w:left w:w="15" w:type="dxa"/>
              <w:bottom w:w="15" w:type="dxa"/>
              <w:right w:w="15" w:type="dxa"/>
            </w:tcMar>
            <w:vAlign w:val="center"/>
          </w:tcPr>
          <w:p w14:paraId="2658D192"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386C8364"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35F95365"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Mr. Sperry reviewed his report. </w:t>
            </w:r>
          </w:p>
        </w:tc>
      </w:tr>
    </w:tbl>
    <w:p w14:paraId="77BAB83F"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7.f.</w:t>
      </w:r>
      <w:r>
        <w:rPr>
          <w:rFonts w:ascii="Calibri" w:eastAsia="Calibri" w:hAnsi="Calibri" w:cs="Calibri"/>
          <w:b/>
          <w:bCs/>
        </w:rPr>
        <w:t xml:space="preserve">  </w:t>
      </w:r>
      <w:r>
        <w:rPr>
          <w:rStyle w:val="agenda-item-previewsubitemitem-headingname"/>
          <w:rFonts w:ascii="Calibri" w:eastAsia="Calibri" w:hAnsi="Calibri" w:cs="Calibri"/>
          <w:b/>
          <w:bCs/>
        </w:rPr>
        <w:t>Town Hall Meeting...Mrs. Luckock</w:t>
      </w:r>
    </w:p>
    <w:p w14:paraId="513B2FB0"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 xml:space="preserve">Last </w:t>
      </w:r>
      <w:proofErr w:type="spellStart"/>
      <w:r>
        <w:rPr>
          <w:rFonts w:ascii="Calibri" w:eastAsia="Calibri" w:hAnsi="Calibri" w:cs="Calibri"/>
        </w:rPr>
        <w:t>years</w:t>
      </w:r>
      <w:proofErr w:type="spellEnd"/>
      <w:r>
        <w:rPr>
          <w:rFonts w:ascii="Calibri" w:eastAsia="Calibri" w:hAnsi="Calibri" w:cs="Calibri"/>
        </w:rPr>
        <w:t xml:space="preserve"> Town Hall Agenda is attached. </w:t>
      </w:r>
    </w:p>
    <w:p w14:paraId="66A154DE"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16786722" w14:textId="77777777">
        <w:trPr>
          <w:tblCellSpacing w:w="0" w:type="dxa"/>
        </w:trPr>
        <w:tc>
          <w:tcPr>
            <w:tcW w:w="180" w:type="dxa"/>
            <w:shd w:val="clear" w:color="auto" w:fill="EFF4FF"/>
            <w:tcMar>
              <w:top w:w="15" w:type="dxa"/>
              <w:left w:w="15" w:type="dxa"/>
              <w:bottom w:w="15" w:type="dxa"/>
              <w:right w:w="15" w:type="dxa"/>
            </w:tcMar>
            <w:vAlign w:val="center"/>
          </w:tcPr>
          <w:p w14:paraId="5641B1FF"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31566C50"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5B860962"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 xml:space="preserve">Mrs. Luckock reviewed last </w:t>
            </w:r>
            <w:proofErr w:type="spellStart"/>
            <w:r>
              <w:rPr>
                <w:rFonts w:ascii="Calibri" w:eastAsia="Calibri" w:hAnsi="Calibri" w:cs="Calibri"/>
                <w:color w:val="000000"/>
                <w:sz w:val="21"/>
                <w:szCs w:val="21"/>
              </w:rPr>
              <w:t>years</w:t>
            </w:r>
            <w:proofErr w:type="spellEnd"/>
            <w:r>
              <w:rPr>
                <w:rFonts w:ascii="Calibri" w:eastAsia="Calibri" w:hAnsi="Calibri" w:cs="Calibri"/>
                <w:color w:val="000000"/>
                <w:sz w:val="21"/>
                <w:szCs w:val="21"/>
              </w:rPr>
              <w:t xml:space="preserve"> town hall meeting agenda items, with the Board noting to add mental health resources to the list and extending awareness to state representatives to come and speak or answer questions.</w:t>
            </w:r>
          </w:p>
          <w:p w14:paraId="4022EA04" w14:textId="09BA89F9"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 xml:space="preserve">Dr. Mayle noted the </w:t>
            </w:r>
            <w:proofErr w:type="gramStart"/>
            <w:r>
              <w:rPr>
                <w:rFonts w:ascii="Calibri" w:eastAsia="Calibri" w:hAnsi="Calibri" w:cs="Calibri"/>
                <w:color w:val="000000"/>
                <w:sz w:val="21"/>
                <w:szCs w:val="21"/>
              </w:rPr>
              <w:t>District</w:t>
            </w:r>
            <w:proofErr w:type="gramEnd"/>
            <w:r>
              <w:rPr>
                <w:rFonts w:ascii="Calibri" w:eastAsia="Calibri" w:hAnsi="Calibri" w:cs="Calibri"/>
                <w:color w:val="000000"/>
                <w:sz w:val="21"/>
                <w:szCs w:val="21"/>
              </w:rPr>
              <w:t xml:space="preserve"> received a $750,000 basic education subsidy increase and some money for school security in the amount of $125,000 for upgrades to </w:t>
            </w:r>
            <w:r w:rsidR="00870116">
              <w:rPr>
                <w:rFonts w:ascii="Calibri" w:eastAsia="Calibri" w:hAnsi="Calibri" w:cs="Calibri"/>
                <w:color w:val="000000"/>
                <w:sz w:val="21"/>
                <w:szCs w:val="21"/>
              </w:rPr>
              <w:t>physical</w:t>
            </w:r>
            <w:r>
              <w:rPr>
                <w:rFonts w:ascii="Calibri" w:eastAsia="Calibri" w:hAnsi="Calibri" w:cs="Calibri"/>
                <w:color w:val="000000"/>
                <w:sz w:val="21"/>
                <w:szCs w:val="21"/>
              </w:rPr>
              <w:t xml:space="preserve"> security and $125,000 for mental health so overall 1 million dollars was received unexpectedly. </w:t>
            </w:r>
          </w:p>
        </w:tc>
      </w:tr>
    </w:tbl>
    <w:p w14:paraId="2419485D"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7.g.</w:t>
      </w:r>
      <w:r>
        <w:rPr>
          <w:rFonts w:ascii="Calibri" w:eastAsia="Calibri" w:hAnsi="Calibri" w:cs="Calibri"/>
          <w:b/>
          <w:bCs/>
        </w:rPr>
        <w:t xml:space="preserve">  </w:t>
      </w:r>
      <w:r>
        <w:rPr>
          <w:rStyle w:val="agenda-item-previewsubitemitem-headingname"/>
          <w:rFonts w:ascii="Calibri" w:eastAsia="Calibri" w:hAnsi="Calibri" w:cs="Calibri"/>
          <w:b/>
          <w:bCs/>
        </w:rPr>
        <w:t>Agenda Review...Mrs. Luckock</w:t>
      </w:r>
    </w:p>
    <w:p w14:paraId="78F9D66C"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No attachment, hard copies passed out. </w:t>
      </w:r>
    </w:p>
    <w:p w14:paraId="23A3E7BF"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1F3D975F" w14:textId="77777777">
        <w:trPr>
          <w:tblCellSpacing w:w="0" w:type="dxa"/>
        </w:trPr>
        <w:tc>
          <w:tcPr>
            <w:tcW w:w="180" w:type="dxa"/>
            <w:shd w:val="clear" w:color="auto" w:fill="EFF4FF"/>
            <w:tcMar>
              <w:top w:w="15" w:type="dxa"/>
              <w:left w:w="15" w:type="dxa"/>
              <w:bottom w:w="15" w:type="dxa"/>
              <w:right w:w="15" w:type="dxa"/>
            </w:tcMar>
            <w:vAlign w:val="center"/>
          </w:tcPr>
          <w:p w14:paraId="61FE3D43"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718119FD"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00CEF946"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The Board reviewed the voting meeting agenda. </w:t>
            </w:r>
          </w:p>
        </w:tc>
      </w:tr>
    </w:tbl>
    <w:p w14:paraId="18E4E00C"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7.h.</w:t>
      </w:r>
      <w:r>
        <w:rPr>
          <w:rFonts w:ascii="Calibri" w:eastAsia="Calibri" w:hAnsi="Calibri" w:cs="Calibri"/>
          <w:b/>
          <w:bCs/>
        </w:rPr>
        <w:t xml:space="preserve">  </w:t>
      </w:r>
      <w:r>
        <w:rPr>
          <w:rStyle w:val="agenda-item-previewsubitemitem-headingname"/>
          <w:rFonts w:ascii="Calibri" w:eastAsia="Calibri" w:hAnsi="Calibri" w:cs="Calibri"/>
          <w:b/>
          <w:bCs/>
        </w:rPr>
        <w:t>Adjourn Work Session</w:t>
      </w:r>
    </w:p>
    <w:p w14:paraId="1F73E4BF"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14E5B104" w14:textId="77777777">
        <w:trPr>
          <w:tblCellSpacing w:w="0" w:type="dxa"/>
        </w:trPr>
        <w:tc>
          <w:tcPr>
            <w:tcW w:w="180" w:type="dxa"/>
            <w:shd w:val="clear" w:color="auto" w:fill="EFF4FF"/>
            <w:tcMar>
              <w:top w:w="15" w:type="dxa"/>
              <w:left w:w="15" w:type="dxa"/>
              <w:bottom w:w="15" w:type="dxa"/>
              <w:right w:w="15" w:type="dxa"/>
            </w:tcMar>
            <w:vAlign w:val="center"/>
          </w:tcPr>
          <w:p w14:paraId="3C1B2DF2"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79BE61BC"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17B8501A"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The work session was adjourned at 7:41 PM. </w:t>
            </w:r>
          </w:p>
        </w:tc>
      </w:tr>
    </w:tbl>
    <w:p w14:paraId="4AC4A970"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lastRenderedPageBreak/>
        <w:t>8.</w:t>
      </w:r>
      <w:r>
        <w:rPr>
          <w:rFonts w:ascii="Calibri" w:eastAsia="Calibri" w:hAnsi="Calibri" w:cs="Calibri"/>
          <w:b/>
          <w:bCs/>
        </w:rPr>
        <w:t xml:space="preserve">  </w:t>
      </w:r>
      <w:r>
        <w:rPr>
          <w:rStyle w:val="agenda-item-previewitem-headingname"/>
          <w:rFonts w:ascii="Calibri" w:eastAsia="Calibri" w:hAnsi="Calibri" w:cs="Calibri"/>
          <w:b/>
          <w:bCs/>
        </w:rPr>
        <w:t>Open Voting Meeting</w:t>
      </w:r>
    </w:p>
    <w:p w14:paraId="75A5165C" w14:textId="77777777" w:rsidR="006F0AC1" w:rsidRDefault="00DC2B2E">
      <w:pPr>
        <w:pStyle w:val="minutes-margin"/>
        <w:shd w:val="clear" w:color="auto" w:fill="FFFFFF"/>
        <w:rPr>
          <w:rFonts w:ascii="Calibri" w:eastAsia="Calibri" w:hAnsi="Calibri" w:cs="Calibri"/>
        </w:rPr>
      </w:pPr>
      <w:r>
        <w:rPr>
          <w:rFonts w:ascii="Calibri" w:eastAsia="Calibri" w:hAnsi="Calibri" w:cs="Calibri"/>
        </w:rPr>
        <w:t> </w:t>
      </w:r>
    </w:p>
    <w:tbl>
      <w:tblPr>
        <w:tblStyle w:val="minutes-container"/>
        <w:tblW w:w="5000" w:type="pct"/>
        <w:tblCellSpacing w:w="0" w:type="dxa"/>
        <w:tblInd w:w="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0EDD57FA" w14:textId="77777777">
        <w:trPr>
          <w:tblCellSpacing w:w="0" w:type="dxa"/>
        </w:trPr>
        <w:tc>
          <w:tcPr>
            <w:tcW w:w="180" w:type="dxa"/>
            <w:shd w:val="clear" w:color="auto" w:fill="EFF4FF"/>
            <w:tcMar>
              <w:top w:w="15" w:type="dxa"/>
              <w:left w:w="15" w:type="dxa"/>
              <w:bottom w:w="15" w:type="dxa"/>
              <w:right w:w="15" w:type="dxa"/>
            </w:tcMar>
            <w:vAlign w:val="center"/>
          </w:tcPr>
          <w:p w14:paraId="5957BE1B"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16250739"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2592E163"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Mrs. Luckock opened the voting meeting opened at 7:42 pm. </w:t>
            </w:r>
          </w:p>
        </w:tc>
      </w:tr>
    </w:tbl>
    <w:p w14:paraId="5C84D075"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t>9.</w:t>
      </w:r>
      <w:r>
        <w:rPr>
          <w:rFonts w:ascii="Calibri" w:eastAsia="Calibri" w:hAnsi="Calibri" w:cs="Calibri"/>
          <w:b/>
          <w:bCs/>
        </w:rPr>
        <w:t xml:space="preserve">  </w:t>
      </w:r>
      <w:r>
        <w:rPr>
          <w:rStyle w:val="agenda-item-previewitem-headingname"/>
          <w:rFonts w:ascii="Calibri" w:eastAsia="Calibri" w:hAnsi="Calibri" w:cs="Calibri"/>
          <w:b/>
          <w:bCs/>
        </w:rPr>
        <w:t>Approval of Agenda</w:t>
      </w:r>
    </w:p>
    <w:p w14:paraId="6E3E1302" w14:textId="77777777" w:rsidR="006F0AC1" w:rsidRDefault="00DC2B2E">
      <w:pPr>
        <w:pStyle w:val="agenda-item-previewp"/>
        <w:shd w:val="clear" w:color="auto" w:fill="FFFFFF"/>
        <w:spacing w:before="240" w:after="240"/>
        <w:rPr>
          <w:rFonts w:ascii="Calibri" w:eastAsia="Calibri" w:hAnsi="Calibri" w:cs="Calibri"/>
        </w:rPr>
      </w:pPr>
      <w:r>
        <w:rPr>
          <w:rFonts w:ascii="Calibri" w:eastAsia="Calibri" w:hAnsi="Calibri" w:cs="Calibri"/>
        </w:rPr>
        <w:t>Request the Board to approve the Agenda.</w:t>
      </w:r>
    </w:p>
    <w:p w14:paraId="5E6C3341" w14:textId="77777777" w:rsidR="006F0AC1" w:rsidRDefault="00DC2B2E">
      <w:pPr>
        <w:pStyle w:val="minutes-margin"/>
        <w:shd w:val="clear" w:color="auto" w:fill="FFFFFF"/>
        <w:rPr>
          <w:rFonts w:ascii="Calibri" w:eastAsia="Calibri" w:hAnsi="Calibri" w:cs="Calibri"/>
        </w:rPr>
      </w:pPr>
      <w:r>
        <w:rPr>
          <w:rFonts w:ascii="Calibri" w:eastAsia="Calibri" w:hAnsi="Calibri" w:cs="Calibri"/>
        </w:rPr>
        <w:t> </w:t>
      </w:r>
    </w:p>
    <w:tbl>
      <w:tblPr>
        <w:tblStyle w:val="minutes-container"/>
        <w:tblW w:w="5000" w:type="pct"/>
        <w:tblCellSpacing w:w="0" w:type="dxa"/>
        <w:tblInd w:w="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24EDCA41" w14:textId="77777777">
        <w:trPr>
          <w:tblCellSpacing w:w="0" w:type="dxa"/>
        </w:trPr>
        <w:tc>
          <w:tcPr>
            <w:tcW w:w="180" w:type="dxa"/>
            <w:shd w:val="clear" w:color="auto" w:fill="EFF4FF"/>
            <w:tcMar>
              <w:top w:w="15" w:type="dxa"/>
              <w:left w:w="15" w:type="dxa"/>
              <w:bottom w:w="15" w:type="dxa"/>
              <w:right w:w="15" w:type="dxa"/>
            </w:tcMar>
            <w:vAlign w:val="center"/>
          </w:tcPr>
          <w:p w14:paraId="77F72472"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5F3E0F77"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6AE4315A"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by Mrs. Klink, second by Mr. Hornstein to approve the Agenda. </w:t>
            </w:r>
          </w:p>
          <w:p w14:paraId="4F4643D4"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passed by Roll Call.</w:t>
            </w:r>
          </w:p>
          <w:p w14:paraId="55A4F8DA"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Burnham-yes   Mr. Hall-yes    Mr. Horne-yes</w:t>
            </w:r>
          </w:p>
          <w:p w14:paraId="34EB9F0F"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Hornstein-yes   Mrs. Luckock-yes   Mr. Klink-yes</w:t>
            </w:r>
          </w:p>
          <w:p w14:paraId="4E41D073"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Mrs. Klink-yes   Mr. McGuirk-yes   Mr. McQuiston-yes </w:t>
            </w:r>
          </w:p>
          <w:p w14:paraId="4DE6A8FD"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 </w:t>
            </w:r>
          </w:p>
        </w:tc>
      </w:tr>
    </w:tbl>
    <w:p w14:paraId="5174D902"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t>10.</w:t>
      </w:r>
      <w:r>
        <w:rPr>
          <w:rFonts w:ascii="Calibri" w:eastAsia="Calibri" w:hAnsi="Calibri" w:cs="Calibri"/>
          <w:b/>
          <w:bCs/>
        </w:rPr>
        <w:t xml:space="preserve">  </w:t>
      </w:r>
      <w:r>
        <w:rPr>
          <w:rStyle w:val="agenda-item-previewitem-headingname"/>
          <w:rFonts w:ascii="Calibri" w:eastAsia="Calibri" w:hAnsi="Calibri" w:cs="Calibri"/>
          <w:b/>
          <w:bCs/>
        </w:rPr>
        <w:t xml:space="preserve">Approval of Minutes </w:t>
      </w:r>
    </w:p>
    <w:p w14:paraId="0AB600D0" w14:textId="77777777" w:rsidR="006F0AC1" w:rsidRDefault="00DC2B2E">
      <w:pPr>
        <w:pStyle w:val="agenda-item-previewp"/>
        <w:shd w:val="clear" w:color="auto" w:fill="FFFFFF"/>
        <w:spacing w:before="240" w:after="240"/>
        <w:rPr>
          <w:rFonts w:ascii="Calibri" w:eastAsia="Calibri" w:hAnsi="Calibri" w:cs="Calibri"/>
        </w:rPr>
      </w:pPr>
      <w:r>
        <w:rPr>
          <w:rFonts w:ascii="Calibri" w:eastAsia="Calibri" w:hAnsi="Calibri" w:cs="Calibri"/>
        </w:rPr>
        <w:t>Request the Board to approve the following Minutes;</w:t>
      </w:r>
    </w:p>
    <w:p w14:paraId="0349F24D" w14:textId="77777777" w:rsidR="006F0AC1" w:rsidRDefault="00DC2B2E">
      <w:pPr>
        <w:pStyle w:val="agenda-item-previewp"/>
        <w:shd w:val="clear" w:color="auto" w:fill="FFFFFF"/>
        <w:spacing w:before="240" w:after="240"/>
        <w:rPr>
          <w:rFonts w:ascii="Calibri" w:eastAsia="Calibri" w:hAnsi="Calibri" w:cs="Calibri"/>
        </w:rPr>
      </w:pPr>
      <w:r>
        <w:rPr>
          <w:rFonts w:ascii="Calibri" w:eastAsia="Calibri" w:hAnsi="Calibri" w:cs="Calibri"/>
        </w:rPr>
        <w:t>March 2, 2022 Board Work Session Meeting Minutes</w:t>
      </w:r>
    </w:p>
    <w:p w14:paraId="46E11311" w14:textId="77777777" w:rsidR="006F0AC1" w:rsidRDefault="00DC2B2E">
      <w:pPr>
        <w:pStyle w:val="agenda-item-previewp"/>
        <w:shd w:val="clear" w:color="auto" w:fill="FFFFFF"/>
        <w:spacing w:before="240" w:after="240"/>
        <w:rPr>
          <w:rFonts w:ascii="Calibri" w:eastAsia="Calibri" w:hAnsi="Calibri" w:cs="Calibri"/>
        </w:rPr>
      </w:pPr>
      <w:r>
        <w:rPr>
          <w:rFonts w:ascii="Calibri" w:eastAsia="Calibri" w:hAnsi="Calibri" w:cs="Calibri"/>
        </w:rPr>
        <w:t>March 9, 2022 Board Voting Meeting Minutes</w:t>
      </w:r>
    </w:p>
    <w:p w14:paraId="43A55BA1" w14:textId="77777777" w:rsidR="006F0AC1" w:rsidRDefault="00DC2B2E">
      <w:pPr>
        <w:pStyle w:val="agenda-item-previewp"/>
        <w:shd w:val="clear" w:color="auto" w:fill="FFFFFF"/>
        <w:spacing w:before="240" w:after="240"/>
        <w:rPr>
          <w:rFonts w:ascii="Calibri" w:eastAsia="Calibri" w:hAnsi="Calibri" w:cs="Calibri"/>
        </w:rPr>
      </w:pPr>
      <w:r>
        <w:rPr>
          <w:rFonts w:ascii="Calibri" w:eastAsia="Calibri" w:hAnsi="Calibri" w:cs="Calibri"/>
        </w:rPr>
        <w:t>June 1, 2022 Budget/Finance Committee Meeting Minutes</w:t>
      </w:r>
    </w:p>
    <w:p w14:paraId="39B901E9" w14:textId="77777777" w:rsidR="006F0AC1" w:rsidRDefault="00DC2B2E">
      <w:pPr>
        <w:pStyle w:val="agenda-item-previewp"/>
        <w:shd w:val="clear" w:color="auto" w:fill="FFFFFF"/>
        <w:spacing w:before="240" w:after="240"/>
        <w:rPr>
          <w:rFonts w:ascii="Calibri" w:eastAsia="Calibri" w:hAnsi="Calibri" w:cs="Calibri"/>
        </w:rPr>
      </w:pPr>
      <w:r>
        <w:rPr>
          <w:rFonts w:ascii="Calibri" w:eastAsia="Calibri" w:hAnsi="Calibri" w:cs="Calibri"/>
        </w:rPr>
        <w:t>June 1, 2022 Board Work Session Meeting Minutes</w:t>
      </w:r>
    </w:p>
    <w:p w14:paraId="098B19FF" w14:textId="77777777" w:rsidR="006F0AC1" w:rsidRDefault="00DC2B2E">
      <w:pPr>
        <w:pStyle w:val="agenda-item-previewp"/>
        <w:shd w:val="clear" w:color="auto" w:fill="FFFFFF"/>
        <w:spacing w:before="240" w:after="240"/>
        <w:rPr>
          <w:rFonts w:ascii="Calibri" w:eastAsia="Calibri" w:hAnsi="Calibri" w:cs="Calibri"/>
        </w:rPr>
      </w:pPr>
      <w:r>
        <w:rPr>
          <w:rFonts w:ascii="Calibri" w:eastAsia="Calibri" w:hAnsi="Calibri" w:cs="Calibri"/>
        </w:rPr>
        <w:t>June 8, 2022 Board Voting Meeting Minutes</w:t>
      </w:r>
    </w:p>
    <w:p w14:paraId="3870F0A7" w14:textId="77777777" w:rsidR="006F0AC1" w:rsidRDefault="00DC2B2E">
      <w:pPr>
        <w:pStyle w:val="minutes-margin"/>
        <w:shd w:val="clear" w:color="auto" w:fill="FFFFFF"/>
        <w:rPr>
          <w:rFonts w:ascii="Calibri" w:eastAsia="Calibri" w:hAnsi="Calibri" w:cs="Calibri"/>
        </w:rPr>
      </w:pPr>
      <w:r>
        <w:rPr>
          <w:rFonts w:ascii="Calibri" w:eastAsia="Calibri" w:hAnsi="Calibri" w:cs="Calibri"/>
        </w:rPr>
        <w:t> </w:t>
      </w:r>
    </w:p>
    <w:tbl>
      <w:tblPr>
        <w:tblStyle w:val="minutes-container"/>
        <w:tblW w:w="5000" w:type="pct"/>
        <w:tblCellSpacing w:w="0" w:type="dxa"/>
        <w:tblInd w:w="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1A676EAF" w14:textId="77777777">
        <w:trPr>
          <w:tblCellSpacing w:w="0" w:type="dxa"/>
        </w:trPr>
        <w:tc>
          <w:tcPr>
            <w:tcW w:w="180" w:type="dxa"/>
            <w:shd w:val="clear" w:color="auto" w:fill="EFF4FF"/>
            <w:tcMar>
              <w:top w:w="15" w:type="dxa"/>
              <w:left w:w="15" w:type="dxa"/>
              <w:bottom w:w="15" w:type="dxa"/>
              <w:right w:w="15" w:type="dxa"/>
            </w:tcMar>
            <w:vAlign w:val="center"/>
          </w:tcPr>
          <w:p w14:paraId="5FCD062A"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57726EBF"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5C0F6808"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by Mr. Hornstein, second by Mr. Hall to approve. </w:t>
            </w:r>
          </w:p>
          <w:p w14:paraId="5616E228"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passed by Roll Call.</w:t>
            </w:r>
          </w:p>
          <w:p w14:paraId="46EEFDE9"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Burnham-yes   Mr. Hall-yes    Mr. Horne-yes</w:t>
            </w:r>
          </w:p>
          <w:p w14:paraId="598FA444"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Hornstein-yes   Mrs. Luckock-yes   Mr. Klink-yes</w:t>
            </w:r>
          </w:p>
          <w:p w14:paraId="769DAF9F"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Mrs. Klink-yes   Mr. McGuirk-yes   Mr. McQuiston-yes </w:t>
            </w:r>
          </w:p>
        </w:tc>
      </w:tr>
    </w:tbl>
    <w:p w14:paraId="0D0DF63C"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lastRenderedPageBreak/>
        <w:t>11.</w:t>
      </w:r>
      <w:r>
        <w:rPr>
          <w:rFonts w:ascii="Calibri" w:eastAsia="Calibri" w:hAnsi="Calibri" w:cs="Calibri"/>
          <w:b/>
          <w:bCs/>
        </w:rPr>
        <w:t xml:space="preserve">  </w:t>
      </w:r>
      <w:r>
        <w:rPr>
          <w:rStyle w:val="agenda-item-previewitem-headingname"/>
          <w:rFonts w:ascii="Calibri" w:eastAsia="Calibri" w:hAnsi="Calibri" w:cs="Calibri"/>
          <w:b/>
          <w:bCs/>
        </w:rPr>
        <w:t>BUDGET TRANSFERS</w:t>
      </w:r>
    </w:p>
    <w:p w14:paraId="6BAC1A49" w14:textId="77777777" w:rsidR="006F0AC1" w:rsidRDefault="00DC2B2E">
      <w:pPr>
        <w:pStyle w:val="minutes-margin"/>
        <w:shd w:val="clear" w:color="auto" w:fill="FFFFFF"/>
        <w:spacing w:after="75"/>
        <w:rPr>
          <w:rFonts w:ascii="Calibri" w:eastAsia="Calibri" w:hAnsi="Calibri" w:cs="Calibri"/>
        </w:rPr>
      </w:pPr>
      <w:r>
        <w:rPr>
          <w:rFonts w:ascii="Calibri" w:eastAsia="Calibri" w:hAnsi="Calibri" w:cs="Calibri"/>
        </w:rPr>
        <w:t> </w:t>
      </w:r>
    </w:p>
    <w:p w14:paraId="44794F17"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11.a.</w:t>
      </w:r>
      <w:r>
        <w:rPr>
          <w:rFonts w:ascii="Calibri" w:eastAsia="Calibri" w:hAnsi="Calibri" w:cs="Calibri"/>
          <w:b/>
          <w:bCs/>
        </w:rPr>
        <w:t xml:space="preserve">  </w:t>
      </w:r>
      <w:r>
        <w:rPr>
          <w:rStyle w:val="agenda-item-previewsubitemitem-headingname"/>
          <w:rFonts w:ascii="Calibri" w:eastAsia="Calibri" w:hAnsi="Calibri" w:cs="Calibri"/>
          <w:b/>
          <w:bCs/>
        </w:rPr>
        <w:t>Approve Budget Transfers</w:t>
      </w:r>
    </w:p>
    <w:p w14:paraId="7CDC06D5"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Budget Transfers, as per detailed backup on Agenda Manager. </w:t>
      </w:r>
    </w:p>
    <w:p w14:paraId="1FFF25A6" w14:textId="77777777" w:rsidR="006F0AC1" w:rsidRDefault="00DC2B2E">
      <w:pPr>
        <w:numPr>
          <w:ilvl w:val="0"/>
          <w:numId w:val="5"/>
        </w:numPr>
        <w:shd w:val="clear" w:color="auto" w:fill="FFFFFF"/>
        <w:spacing w:before="240"/>
        <w:ind w:left="1020" w:hanging="280"/>
        <w:rPr>
          <w:rFonts w:ascii="Calibri" w:eastAsia="Calibri" w:hAnsi="Calibri" w:cs="Calibri"/>
        </w:rPr>
      </w:pPr>
      <w:r>
        <w:rPr>
          <w:rFonts w:ascii="Calibri" w:eastAsia="Calibri" w:hAnsi="Calibri" w:cs="Calibri"/>
        </w:rPr>
        <w:t>June, 2022</w:t>
      </w:r>
    </w:p>
    <w:p w14:paraId="1A5405FB" w14:textId="77777777" w:rsidR="006F0AC1" w:rsidRDefault="00DC2B2E">
      <w:pPr>
        <w:numPr>
          <w:ilvl w:val="0"/>
          <w:numId w:val="5"/>
        </w:numPr>
        <w:shd w:val="clear" w:color="auto" w:fill="FFFFFF"/>
        <w:spacing w:after="240"/>
        <w:ind w:left="1020" w:hanging="280"/>
        <w:rPr>
          <w:rFonts w:ascii="Calibri" w:eastAsia="Calibri" w:hAnsi="Calibri" w:cs="Calibri"/>
        </w:rPr>
      </w:pPr>
      <w:r>
        <w:rPr>
          <w:rFonts w:ascii="Calibri" w:eastAsia="Calibri" w:hAnsi="Calibri" w:cs="Calibri"/>
        </w:rPr>
        <w:t>Year End 2022</w:t>
      </w:r>
    </w:p>
    <w:p w14:paraId="24763C43"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70D4602F" w14:textId="77777777">
        <w:trPr>
          <w:tblCellSpacing w:w="0" w:type="dxa"/>
        </w:trPr>
        <w:tc>
          <w:tcPr>
            <w:tcW w:w="180" w:type="dxa"/>
            <w:shd w:val="clear" w:color="auto" w:fill="EFF4FF"/>
            <w:tcMar>
              <w:top w:w="15" w:type="dxa"/>
              <w:left w:w="15" w:type="dxa"/>
              <w:bottom w:w="15" w:type="dxa"/>
              <w:right w:w="15" w:type="dxa"/>
            </w:tcMar>
            <w:vAlign w:val="center"/>
          </w:tcPr>
          <w:p w14:paraId="66F29427"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032A96C1"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13E623E3"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by Mr. Hornstein, second by Mrs. Klink to approve items 11.A and 12 A through 12.D. . </w:t>
            </w:r>
          </w:p>
          <w:p w14:paraId="7EFB70AA"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passed by Roll Call.</w:t>
            </w:r>
          </w:p>
          <w:p w14:paraId="0F1E1941"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Burnham-yes   Mr. Hall-yes    Mr. Horne-yes</w:t>
            </w:r>
          </w:p>
          <w:p w14:paraId="10BB90E2"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Hornstein-yes   Mrs. Luckock-yes   Mr. Klink-yes</w:t>
            </w:r>
          </w:p>
          <w:p w14:paraId="06B1DF69"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Mrs. Klink-yes   Mr. McGuirk-yes   Mr. McQuiston-yes </w:t>
            </w:r>
          </w:p>
        </w:tc>
      </w:tr>
    </w:tbl>
    <w:p w14:paraId="1E7AEF40"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t>12.</w:t>
      </w:r>
      <w:r>
        <w:rPr>
          <w:rFonts w:ascii="Calibri" w:eastAsia="Calibri" w:hAnsi="Calibri" w:cs="Calibri"/>
          <w:b/>
          <w:bCs/>
        </w:rPr>
        <w:t xml:space="preserve">  </w:t>
      </w:r>
      <w:r>
        <w:rPr>
          <w:rStyle w:val="agenda-item-previewitem-headingname"/>
          <w:rFonts w:ascii="Calibri" w:eastAsia="Calibri" w:hAnsi="Calibri" w:cs="Calibri"/>
          <w:b/>
          <w:bCs/>
        </w:rPr>
        <w:t>FINANCIALS - BILLS</w:t>
      </w:r>
    </w:p>
    <w:p w14:paraId="6D392D9C" w14:textId="77777777" w:rsidR="006F0AC1" w:rsidRDefault="00DC2B2E">
      <w:pPr>
        <w:pStyle w:val="minutes-margin"/>
        <w:shd w:val="clear" w:color="auto" w:fill="FFFFFF"/>
        <w:spacing w:after="75"/>
        <w:rPr>
          <w:rFonts w:ascii="Calibri" w:eastAsia="Calibri" w:hAnsi="Calibri" w:cs="Calibri"/>
        </w:rPr>
      </w:pPr>
      <w:r>
        <w:rPr>
          <w:rFonts w:ascii="Calibri" w:eastAsia="Calibri" w:hAnsi="Calibri" w:cs="Calibri"/>
        </w:rPr>
        <w:t> </w:t>
      </w:r>
    </w:p>
    <w:p w14:paraId="45979ED3"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12.a.</w:t>
      </w:r>
      <w:r>
        <w:rPr>
          <w:rFonts w:ascii="Calibri" w:eastAsia="Calibri" w:hAnsi="Calibri" w:cs="Calibri"/>
          <w:b/>
          <w:bCs/>
        </w:rPr>
        <w:t xml:space="preserve">  </w:t>
      </w:r>
      <w:r>
        <w:rPr>
          <w:rStyle w:val="agenda-item-previewsubitemitem-headingname"/>
          <w:rFonts w:ascii="Calibri" w:eastAsia="Calibri" w:hAnsi="Calibri" w:cs="Calibri"/>
          <w:b/>
          <w:bCs/>
        </w:rPr>
        <w:t>Approve General Fund List of Bills Fund 10 in the amount of $955,777.13</w:t>
      </w:r>
    </w:p>
    <w:p w14:paraId="64B4E6E2"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Approve Fund 10 Total Checks, Direct Deposits and Wire Transfers for the Month in the amount of $955,777.13</w:t>
      </w:r>
    </w:p>
    <w:p w14:paraId="0B0A4AF7"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24EA978F"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12.b.</w:t>
      </w:r>
      <w:r>
        <w:rPr>
          <w:rFonts w:ascii="Calibri" w:eastAsia="Calibri" w:hAnsi="Calibri" w:cs="Calibri"/>
          <w:b/>
          <w:bCs/>
        </w:rPr>
        <w:t xml:space="preserve">  </w:t>
      </w:r>
      <w:r>
        <w:rPr>
          <w:rStyle w:val="agenda-item-previewsubitemitem-headingname"/>
          <w:rFonts w:ascii="Calibri" w:eastAsia="Calibri" w:hAnsi="Calibri" w:cs="Calibri"/>
          <w:b/>
          <w:bCs/>
        </w:rPr>
        <w:t>Approve Fund 31 Capital Project Bills in the amount of $198,703.22</w:t>
      </w:r>
    </w:p>
    <w:p w14:paraId="56C51AC5"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Fund 31 Capital Project Bills in the amount of $198,703.22</w:t>
      </w:r>
    </w:p>
    <w:p w14:paraId="62A0DEE4"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5093BD2C"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12.c.</w:t>
      </w:r>
      <w:r>
        <w:rPr>
          <w:rFonts w:ascii="Calibri" w:eastAsia="Calibri" w:hAnsi="Calibri" w:cs="Calibri"/>
          <w:b/>
          <w:bCs/>
        </w:rPr>
        <w:t xml:space="preserve">  </w:t>
      </w:r>
      <w:r>
        <w:rPr>
          <w:rStyle w:val="agenda-item-previewsubitemitem-headingname"/>
          <w:rFonts w:ascii="Calibri" w:eastAsia="Calibri" w:hAnsi="Calibri" w:cs="Calibri"/>
          <w:b/>
          <w:bCs/>
        </w:rPr>
        <w:t>Approve Fund 50 Cafeteria Food Service Bills in the amount of $36,872.85</w:t>
      </w:r>
    </w:p>
    <w:p w14:paraId="4ECD33D9"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Fund 50 Cafeteria Food Service Bills in the amount of $36,872.85</w:t>
      </w:r>
    </w:p>
    <w:p w14:paraId="314AF721"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23F78B06"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12.d.</w:t>
      </w:r>
      <w:r>
        <w:rPr>
          <w:rFonts w:ascii="Calibri" w:eastAsia="Calibri" w:hAnsi="Calibri" w:cs="Calibri"/>
          <w:b/>
          <w:bCs/>
        </w:rPr>
        <w:t xml:space="preserve">  </w:t>
      </w:r>
      <w:r>
        <w:rPr>
          <w:rStyle w:val="agenda-item-previewsubitemitem-headingname"/>
          <w:rFonts w:ascii="Calibri" w:eastAsia="Calibri" w:hAnsi="Calibri" w:cs="Calibri"/>
          <w:b/>
          <w:bCs/>
        </w:rPr>
        <w:t>Approve Scholarship Fund 71 List of Bills in the amount of $2,000.00</w:t>
      </w:r>
    </w:p>
    <w:p w14:paraId="6A9D3D71"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Scholarship Fund 71 in the amount of $2,000.00</w:t>
      </w:r>
    </w:p>
    <w:p w14:paraId="2D4B1735"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34C60919"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t>13.</w:t>
      </w:r>
      <w:r>
        <w:rPr>
          <w:rFonts w:ascii="Calibri" w:eastAsia="Calibri" w:hAnsi="Calibri" w:cs="Calibri"/>
          <w:b/>
          <w:bCs/>
        </w:rPr>
        <w:t xml:space="preserve">  </w:t>
      </w:r>
      <w:r>
        <w:rPr>
          <w:rStyle w:val="agenda-item-previewitem-headingname"/>
          <w:rFonts w:ascii="Calibri" w:eastAsia="Calibri" w:hAnsi="Calibri" w:cs="Calibri"/>
          <w:b/>
          <w:bCs/>
        </w:rPr>
        <w:t xml:space="preserve">INVESTMENT REPORT - </w:t>
      </w:r>
    </w:p>
    <w:p w14:paraId="2C57CA71" w14:textId="77777777" w:rsidR="006F0AC1" w:rsidRDefault="00DC2B2E">
      <w:pPr>
        <w:pStyle w:val="minutes-margin"/>
        <w:shd w:val="clear" w:color="auto" w:fill="FFFFFF"/>
        <w:spacing w:after="75"/>
        <w:rPr>
          <w:rFonts w:ascii="Calibri" w:eastAsia="Calibri" w:hAnsi="Calibri" w:cs="Calibri"/>
        </w:rPr>
      </w:pPr>
      <w:r>
        <w:rPr>
          <w:rFonts w:ascii="Calibri" w:eastAsia="Calibri" w:hAnsi="Calibri" w:cs="Calibri"/>
        </w:rPr>
        <w:t> </w:t>
      </w:r>
    </w:p>
    <w:p w14:paraId="3EFE1A08"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t>14.</w:t>
      </w:r>
      <w:r>
        <w:rPr>
          <w:rFonts w:ascii="Calibri" w:eastAsia="Calibri" w:hAnsi="Calibri" w:cs="Calibri"/>
          <w:b/>
          <w:bCs/>
        </w:rPr>
        <w:t xml:space="preserve">  </w:t>
      </w:r>
      <w:r>
        <w:rPr>
          <w:rStyle w:val="agenda-item-previewitem-headingname"/>
          <w:rFonts w:ascii="Calibri" w:eastAsia="Calibri" w:hAnsi="Calibri" w:cs="Calibri"/>
          <w:b/>
          <w:bCs/>
        </w:rPr>
        <w:t xml:space="preserve">INFORMATION (Financial Reports and Bank Statements to be included upon the Minutes. </w:t>
      </w:r>
    </w:p>
    <w:p w14:paraId="35397B99" w14:textId="77777777" w:rsidR="006F0AC1" w:rsidRDefault="00DC2B2E">
      <w:pPr>
        <w:pStyle w:val="minutes-margin"/>
        <w:shd w:val="clear" w:color="auto" w:fill="FFFFFF"/>
        <w:spacing w:after="75"/>
        <w:rPr>
          <w:rFonts w:ascii="Calibri" w:eastAsia="Calibri" w:hAnsi="Calibri" w:cs="Calibri"/>
        </w:rPr>
      </w:pPr>
      <w:r>
        <w:rPr>
          <w:rFonts w:ascii="Calibri" w:eastAsia="Calibri" w:hAnsi="Calibri" w:cs="Calibri"/>
        </w:rPr>
        <w:t> </w:t>
      </w:r>
    </w:p>
    <w:p w14:paraId="79477C7D"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14.a.</w:t>
      </w:r>
      <w:r>
        <w:rPr>
          <w:rFonts w:ascii="Calibri" w:eastAsia="Calibri" w:hAnsi="Calibri" w:cs="Calibri"/>
          <w:b/>
          <w:bCs/>
        </w:rPr>
        <w:t xml:space="preserve">  </w:t>
      </w:r>
      <w:r>
        <w:rPr>
          <w:rStyle w:val="agenda-item-previewsubitemitem-headingname"/>
          <w:rFonts w:ascii="Calibri" w:eastAsia="Calibri" w:hAnsi="Calibri" w:cs="Calibri"/>
          <w:b/>
          <w:bCs/>
        </w:rPr>
        <w:t xml:space="preserve">General Fund Report - Revenues/Expenditures - not available at this time. </w:t>
      </w:r>
    </w:p>
    <w:p w14:paraId="467FB46E"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lastRenderedPageBreak/>
        <w:t> </w:t>
      </w:r>
    </w:p>
    <w:p w14:paraId="2C39C4E4"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14.b.</w:t>
      </w:r>
      <w:r>
        <w:rPr>
          <w:rFonts w:ascii="Calibri" w:eastAsia="Calibri" w:hAnsi="Calibri" w:cs="Calibri"/>
          <w:b/>
          <w:bCs/>
        </w:rPr>
        <w:t xml:space="preserve">  </w:t>
      </w:r>
      <w:r>
        <w:rPr>
          <w:rStyle w:val="agenda-item-previewsubitemitem-headingname"/>
          <w:rFonts w:ascii="Calibri" w:eastAsia="Calibri" w:hAnsi="Calibri" w:cs="Calibri"/>
          <w:b/>
          <w:bCs/>
        </w:rPr>
        <w:t xml:space="preserve">Student Activity Fund Reports - as information. </w:t>
      </w:r>
    </w:p>
    <w:p w14:paraId="3F432C01"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Conneaut Lake Middle School - May 2022</w:t>
      </w:r>
    </w:p>
    <w:p w14:paraId="0EFBFFA7"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Conneaut Valley Middle School - April 2022</w:t>
      </w:r>
    </w:p>
    <w:p w14:paraId="748B629C"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2252FCAD"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14.c.</w:t>
      </w:r>
      <w:r>
        <w:rPr>
          <w:rFonts w:ascii="Calibri" w:eastAsia="Calibri" w:hAnsi="Calibri" w:cs="Calibri"/>
          <w:b/>
          <w:bCs/>
        </w:rPr>
        <w:t xml:space="preserve">  </w:t>
      </w:r>
      <w:r>
        <w:rPr>
          <w:rStyle w:val="agenda-item-previewsubitemitem-headingname"/>
          <w:rFonts w:ascii="Calibri" w:eastAsia="Calibri" w:hAnsi="Calibri" w:cs="Calibri"/>
          <w:b/>
          <w:bCs/>
        </w:rPr>
        <w:t>Food Service Operating Statement - no report</w:t>
      </w:r>
    </w:p>
    <w:p w14:paraId="64B43204"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6FEFB3FE"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t>15.</w:t>
      </w:r>
      <w:r>
        <w:rPr>
          <w:rFonts w:ascii="Calibri" w:eastAsia="Calibri" w:hAnsi="Calibri" w:cs="Calibri"/>
          <w:b/>
          <w:bCs/>
        </w:rPr>
        <w:t xml:space="preserve">  </w:t>
      </w:r>
      <w:r>
        <w:rPr>
          <w:rStyle w:val="agenda-item-previewitem-headingname"/>
          <w:rFonts w:ascii="Calibri" w:eastAsia="Calibri" w:hAnsi="Calibri" w:cs="Calibri"/>
          <w:b/>
          <w:bCs/>
        </w:rPr>
        <w:t>OTHER FINANCIALS</w:t>
      </w:r>
    </w:p>
    <w:p w14:paraId="59D910BB" w14:textId="77777777" w:rsidR="006F0AC1" w:rsidRDefault="00DC2B2E">
      <w:pPr>
        <w:pStyle w:val="minutes-margin"/>
        <w:shd w:val="clear" w:color="auto" w:fill="FFFFFF"/>
        <w:spacing w:after="75"/>
        <w:rPr>
          <w:rFonts w:ascii="Calibri" w:eastAsia="Calibri" w:hAnsi="Calibri" w:cs="Calibri"/>
        </w:rPr>
      </w:pPr>
      <w:r>
        <w:rPr>
          <w:rFonts w:ascii="Calibri" w:eastAsia="Calibri" w:hAnsi="Calibri" w:cs="Calibri"/>
        </w:rPr>
        <w:t> </w:t>
      </w:r>
    </w:p>
    <w:p w14:paraId="7763C0B4"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15.a.</w:t>
      </w:r>
      <w:r>
        <w:rPr>
          <w:rFonts w:ascii="Calibri" w:eastAsia="Calibri" w:hAnsi="Calibri" w:cs="Calibri"/>
          <w:b/>
          <w:bCs/>
        </w:rPr>
        <w:t xml:space="preserve">  </w:t>
      </w:r>
      <w:r>
        <w:rPr>
          <w:rStyle w:val="agenda-item-previewsubitemitem-headingname"/>
          <w:rFonts w:ascii="Calibri" w:eastAsia="Calibri" w:hAnsi="Calibri" w:cs="Calibri"/>
          <w:b/>
          <w:bCs/>
        </w:rPr>
        <w:t>Approve to Pay CPR Training</w:t>
      </w:r>
    </w:p>
    <w:p w14:paraId="48E4B360" w14:textId="77777777" w:rsidR="006F0AC1" w:rsidRDefault="00DC2B2E">
      <w:pPr>
        <w:numPr>
          <w:ilvl w:val="0"/>
          <w:numId w:val="6"/>
        </w:numPr>
        <w:shd w:val="clear" w:color="auto" w:fill="FFFFFF"/>
        <w:spacing w:before="240" w:after="240"/>
        <w:ind w:left="1020" w:hanging="280"/>
        <w:rPr>
          <w:rFonts w:ascii="Calibri" w:eastAsia="Calibri" w:hAnsi="Calibri" w:cs="Calibri"/>
        </w:rPr>
      </w:pPr>
      <w:r>
        <w:rPr>
          <w:rFonts w:ascii="Calibri" w:eastAsia="Calibri" w:hAnsi="Calibri" w:cs="Calibri"/>
        </w:rPr>
        <w:t>Request the Board to approve to pay as follows for CPR trainer's for the 2022/2023 to be paid $31/hour;</w:t>
      </w:r>
    </w:p>
    <w:p w14:paraId="08C238A1"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b/>
          <w:bCs/>
        </w:rPr>
        <w:t>Trainers</w:t>
      </w:r>
      <w:r>
        <w:rPr>
          <w:rFonts w:ascii="Calibri" w:eastAsia="Calibri" w:hAnsi="Calibri" w:cs="Calibri"/>
        </w:rPr>
        <w:t>: Mary Beth Jacobs, Debbie Martin, Don Ellis, Renee Morini- paid after school hours.</w:t>
      </w:r>
    </w:p>
    <w:p w14:paraId="1E03284C"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0338D6AD" w14:textId="77777777">
        <w:trPr>
          <w:tblCellSpacing w:w="0" w:type="dxa"/>
        </w:trPr>
        <w:tc>
          <w:tcPr>
            <w:tcW w:w="180" w:type="dxa"/>
            <w:shd w:val="clear" w:color="auto" w:fill="EFF4FF"/>
            <w:tcMar>
              <w:top w:w="15" w:type="dxa"/>
              <w:left w:w="15" w:type="dxa"/>
              <w:bottom w:w="15" w:type="dxa"/>
              <w:right w:w="15" w:type="dxa"/>
            </w:tcMar>
            <w:vAlign w:val="center"/>
          </w:tcPr>
          <w:p w14:paraId="7A2D9ABC"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4296282A"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158FB57E"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by Mr. Hornstein, second by Mr. McGuirk to approve items 15.A through 15.D. </w:t>
            </w:r>
          </w:p>
          <w:p w14:paraId="45325B45"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passed by Roll Call.</w:t>
            </w:r>
          </w:p>
          <w:p w14:paraId="37E43E42"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Burnham-yes   Mr. Hall-yes    Mr. Horne-yes</w:t>
            </w:r>
          </w:p>
          <w:p w14:paraId="4A353BCC"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Hornstein-yes   Mrs. Luckock-yes   Mr. Klink-yes</w:t>
            </w:r>
          </w:p>
          <w:p w14:paraId="7743E86F"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Mrs. Klink-yes   Mr. McGuirk-yes   Mr. McQuiston-yes </w:t>
            </w:r>
          </w:p>
        </w:tc>
      </w:tr>
    </w:tbl>
    <w:p w14:paraId="36905123"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15.b.</w:t>
      </w:r>
      <w:r>
        <w:rPr>
          <w:rFonts w:ascii="Calibri" w:eastAsia="Calibri" w:hAnsi="Calibri" w:cs="Calibri"/>
          <w:b/>
          <w:bCs/>
        </w:rPr>
        <w:t xml:space="preserve">  </w:t>
      </w:r>
      <w:r>
        <w:rPr>
          <w:rStyle w:val="agenda-item-previewsubitemitem-headingname"/>
          <w:rFonts w:ascii="Calibri" w:eastAsia="Calibri" w:hAnsi="Calibri" w:cs="Calibri"/>
          <w:b/>
          <w:bCs/>
        </w:rPr>
        <w:t>Approve Dental Hygienist Services</w:t>
      </w:r>
    </w:p>
    <w:p w14:paraId="59857E96" w14:textId="77777777" w:rsidR="006F0AC1" w:rsidRDefault="00DC2B2E">
      <w:pPr>
        <w:pStyle w:val="agenda-item-previewp"/>
        <w:shd w:val="clear" w:color="auto" w:fill="FFFFFF"/>
        <w:spacing w:before="240" w:after="240"/>
        <w:ind w:left="1020"/>
        <w:rPr>
          <w:rFonts w:ascii="Calibri" w:eastAsia="Calibri" w:hAnsi="Calibri" w:cs="Calibri"/>
        </w:rPr>
      </w:pPr>
      <w:r>
        <w:rPr>
          <w:rFonts w:ascii="Calibri" w:eastAsia="Calibri" w:hAnsi="Calibri" w:cs="Calibri"/>
        </w:rPr>
        <w:t>Request the Board to approve the Dental Hygienist services of Deanna Harrison per hour for up to 300 hours @ $50.00/hour for the 2022/2023 school year.</w:t>
      </w:r>
    </w:p>
    <w:p w14:paraId="71562D49"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12143FD6"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15.c.</w:t>
      </w:r>
      <w:r>
        <w:rPr>
          <w:rFonts w:ascii="Calibri" w:eastAsia="Calibri" w:hAnsi="Calibri" w:cs="Calibri"/>
          <w:b/>
          <w:bCs/>
        </w:rPr>
        <w:t xml:space="preserve">  </w:t>
      </w:r>
      <w:r>
        <w:rPr>
          <w:rStyle w:val="agenda-item-previewsubitemitem-headingname"/>
          <w:rFonts w:ascii="Calibri" w:eastAsia="Calibri" w:hAnsi="Calibri" w:cs="Calibri"/>
          <w:b/>
          <w:bCs/>
        </w:rPr>
        <w:t>Approve Academic Initiative/Intramural Proposal(s)</w:t>
      </w:r>
    </w:p>
    <w:p w14:paraId="2DE1A107"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following Academic Initiative/Intramural Proposal(s);</w:t>
      </w:r>
    </w:p>
    <w:p w14:paraId="43EB4A6E"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b/>
          <w:bCs/>
        </w:rPr>
        <w:t>Conneaut Lake Middle School</w:t>
      </w:r>
    </w:p>
    <w:p w14:paraId="34934357"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Ruth Rea to conduct Beginning Band Club with 15 students who participated in this last year. Requesting 30 hours @ $21.50/hour, starting September, 2022 through May, 2023. </w:t>
      </w:r>
    </w:p>
    <w:p w14:paraId="108B313B"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46EC68FE"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15.d.</w:t>
      </w:r>
      <w:r>
        <w:rPr>
          <w:rFonts w:ascii="Calibri" w:eastAsia="Calibri" w:hAnsi="Calibri" w:cs="Calibri"/>
          <w:b/>
          <w:bCs/>
        </w:rPr>
        <w:t xml:space="preserve">  </w:t>
      </w:r>
      <w:r>
        <w:rPr>
          <w:rStyle w:val="agenda-item-previewsubitemitem-headingname"/>
          <w:rFonts w:ascii="Calibri" w:eastAsia="Calibri" w:hAnsi="Calibri" w:cs="Calibri"/>
          <w:b/>
          <w:bCs/>
        </w:rPr>
        <w:t>Approve Intent to Eliminate Position</w:t>
      </w:r>
    </w:p>
    <w:p w14:paraId="7684B9D4" w14:textId="77777777" w:rsidR="006F0AC1" w:rsidRDefault="00DC2B2E">
      <w:pPr>
        <w:numPr>
          <w:ilvl w:val="0"/>
          <w:numId w:val="7"/>
        </w:numPr>
        <w:shd w:val="clear" w:color="auto" w:fill="FFFFFF"/>
        <w:spacing w:before="240"/>
        <w:ind w:left="1020" w:hanging="280"/>
        <w:rPr>
          <w:rFonts w:ascii="Calibri" w:eastAsia="Calibri" w:hAnsi="Calibri" w:cs="Calibri"/>
        </w:rPr>
      </w:pPr>
      <w:r>
        <w:rPr>
          <w:rFonts w:ascii="Calibri" w:eastAsia="Calibri" w:hAnsi="Calibri" w:cs="Calibri"/>
        </w:rPr>
        <w:t xml:space="preserve">Request the Board to approve Administrations recommendation and intention to eliminate the full time 6 hour/day Cafeteria Helper position at Conneaut Lake Elementary School, </w:t>
      </w:r>
      <w:r>
        <w:rPr>
          <w:rFonts w:ascii="Calibri" w:eastAsia="Calibri" w:hAnsi="Calibri" w:cs="Calibri"/>
        </w:rPr>
        <w:lastRenderedPageBreak/>
        <w:t>effective August 1, 2022.  This position is currently held by Sue Thompson who has turned in her intent to retire effective July 31, 2022.  </w:t>
      </w:r>
    </w:p>
    <w:p w14:paraId="5CD9E6E3" w14:textId="77777777" w:rsidR="006F0AC1" w:rsidRDefault="00DC2B2E">
      <w:pPr>
        <w:numPr>
          <w:ilvl w:val="0"/>
          <w:numId w:val="7"/>
        </w:numPr>
        <w:shd w:val="clear" w:color="auto" w:fill="FFFFFF"/>
        <w:spacing w:after="240"/>
        <w:ind w:left="1020" w:hanging="280"/>
        <w:rPr>
          <w:rFonts w:ascii="Calibri" w:eastAsia="Calibri" w:hAnsi="Calibri" w:cs="Calibri"/>
        </w:rPr>
      </w:pPr>
      <w:r>
        <w:rPr>
          <w:rFonts w:ascii="Calibri" w:eastAsia="Calibri" w:hAnsi="Calibri" w:cs="Calibri"/>
        </w:rPr>
        <w:t>Request the Board to approve Administrations recommendation and intention to eliminate the part time 2.5 hour/day cafeteria helper position at Conneaut Valley Elementary School effective August 29, 2022. This position is currently held by Toni Messina who has accepted a paraprofessional aide position within the District effective Monday, August 29, 2022. </w:t>
      </w:r>
    </w:p>
    <w:p w14:paraId="2E7B6975"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4F8982EC"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t>16.</w:t>
      </w:r>
      <w:r>
        <w:rPr>
          <w:rFonts w:ascii="Calibri" w:eastAsia="Calibri" w:hAnsi="Calibri" w:cs="Calibri"/>
          <w:b/>
          <w:bCs/>
        </w:rPr>
        <w:t xml:space="preserve">  </w:t>
      </w:r>
      <w:r>
        <w:rPr>
          <w:rStyle w:val="agenda-item-previewitem-headingname"/>
          <w:rFonts w:ascii="Calibri" w:eastAsia="Calibri" w:hAnsi="Calibri" w:cs="Calibri"/>
          <w:b/>
          <w:bCs/>
        </w:rPr>
        <w:t>BOARD CONCERNS</w:t>
      </w:r>
    </w:p>
    <w:p w14:paraId="69707445" w14:textId="77777777" w:rsidR="006F0AC1" w:rsidRDefault="00DC2B2E">
      <w:pPr>
        <w:pStyle w:val="minutes-margin"/>
        <w:shd w:val="clear" w:color="auto" w:fill="FFFFFF"/>
        <w:spacing w:after="75"/>
        <w:rPr>
          <w:rFonts w:ascii="Calibri" w:eastAsia="Calibri" w:hAnsi="Calibri" w:cs="Calibri"/>
        </w:rPr>
      </w:pPr>
      <w:r>
        <w:rPr>
          <w:rFonts w:ascii="Calibri" w:eastAsia="Calibri" w:hAnsi="Calibri" w:cs="Calibri"/>
        </w:rPr>
        <w:t> </w:t>
      </w:r>
    </w:p>
    <w:p w14:paraId="1A29616C"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16.a.</w:t>
      </w:r>
      <w:r>
        <w:rPr>
          <w:rFonts w:ascii="Calibri" w:eastAsia="Calibri" w:hAnsi="Calibri" w:cs="Calibri"/>
          <w:b/>
          <w:bCs/>
        </w:rPr>
        <w:t xml:space="preserve">  </w:t>
      </w:r>
      <w:r>
        <w:rPr>
          <w:rStyle w:val="agenda-item-previewsubitemitem-headingname"/>
          <w:rFonts w:ascii="Calibri" w:eastAsia="Calibri" w:hAnsi="Calibri" w:cs="Calibri"/>
          <w:b/>
          <w:bCs/>
        </w:rPr>
        <w:t>Correspondence</w:t>
      </w:r>
    </w:p>
    <w:p w14:paraId="408B245B"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34FE92C6"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16.b.</w:t>
      </w:r>
      <w:r>
        <w:rPr>
          <w:rFonts w:ascii="Calibri" w:eastAsia="Calibri" w:hAnsi="Calibri" w:cs="Calibri"/>
          <w:b/>
          <w:bCs/>
        </w:rPr>
        <w:t xml:space="preserve">  </w:t>
      </w:r>
      <w:r>
        <w:rPr>
          <w:rStyle w:val="agenda-item-previewsubitemitem-headingname"/>
          <w:rFonts w:ascii="Calibri" w:eastAsia="Calibri" w:hAnsi="Calibri" w:cs="Calibri"/>
          <w:b/>
          <w:bCs/>
        </w:rPr>
        <w:t xml:space="preserve">Student Representatives - </w:t>
      </w:r>
    </w:p>
    <w:p w14:paraId="255175FF"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412876BA"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16.c.</w:t>
      </w:r>
      <w:r>
        <w:rPr>
          <w:rFonts w:ascii="Calibri" w:eastAsia="Calibri" w:hAnsi="Calibri" w:cs="Calibri"/>
          <w:b/>
          <w:bCs/>
        </w:rPr>
        <w:t xml:space="preserve">  </w:t>
      </w:r>
      <w:r>
        <w:rPr>
          <w:rStyle w:val="agenda-item-previewsubitemitem-headingname"/>
          <w:rFonts w:ascii="Calibri" w:eastAsia="Calibri" w:hAnsi="Calibri" w:cs="Calibri"/>
          <w:b/>
          <w:bCs/>
        </w:rPr>
        <w:t>Crawford County Career &amp; Technical Center Representative - Tim McQuiston CCCTC Representative</w:t>
      </w:r>
    </w:p>
    <w:p w14:paraId="485F9529"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5F10ED59" w14:textId="77777777">
        <w:trPr>
          <w:tblCellSpacing w:w="0" w:type="dxa"/>
        </w:trPr>
        <w:tc>
          <w:tcPr>
            <w:tcW w:w="180" w:type="dxa"/>
            <w:shd w:val="clear" w:color="auto" w:fill="EFF4FF"/>
            <w:tcMar>
              <w:top w:w="15" w:type="dxa"/>
              <w:left w:w="15" w:type="dxa"/>
              <w:bottom w:w="15" w:type="dxa"/>
              <w:right w:w="15" w:type="dxa"/>
            </w:tcMar>
            <w:vAlign w:val="center"/>
          </w:tcPr>
          <w:p w14:paraId="15EA2CB3"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53C18A98"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42EED291"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Mr. McQuiston provided a short report. </w:t>
            </w:r>
          </w:p>
        </w:tc>
      </w:tr>
    </w:tbl>
    <w:p w14:paraId="276E6605"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16.d.</w:t>
      </w:r>
      <w:r>
        <w:rPr>
          <w:rFonts w:ascii="Calibri" w:eastAsia="Calibri" w:hAnsi="Calibri" w:cs="Calibri"/>
          <w:b/>
          <w:bCs/>
        </w:rPr>
        <w:t xml:space="preserve">  </w:t>
      </w:r>
      <w:r>
        <w:rPr>
          <w:rStyle w:val="agenda-item-previewsubitemitem-headingname"/>
          <w:rFonts w:ascii="Calibri" w:eastAsia="Calibri" w:hAnsi="Calibri" w:cs="Calibri"/>
          <w:b/>
          <w:bCs/>
        </w:rPr>
        <w:t>Northwest Tri-County Intermediate Unit #5 Representative - Dorothy Luckock, IU Board</w:t>
      </w:r>
    </w:p>
    <w:p w14:paraId="514C9CDD"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25E4B8B9" w14:textId="77777777">
        <w:trPr>
          <w:tblCellSpacing w:w="0" w:type="dxa"/>
        </w:trPr>
        <w:tc>
          <w:tcPr>
            <w:tcW w:w="180" w:type="dxa"/>
            <w:shd w:val="clear" w:color="auto" w:fill="EFF4FF"/>
            <w:tcMar>
              <w:top w:w="15" w:type="dxa"/>
              <w:left w:w="15" w:type="dxa"/>
              <w:bottom w:w="15" w:type="dxa"/>
              <w:right w:w="15" w:type="dxa"/>
            </w:tcMar>
            <w:vAlign w:val="center"/>
          </w:tcPr>
          <w:p w14:paraId="032ABC54"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1987A787"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0432A4B0"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Mrs. Luckock updated the Board. </w:t>
            </w:r>
          </w:p>
        </w:tc>
      </w:tr>
    </w:tbl>
    <w:p w14:paraId="528F614E"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16.e.</w:t>
      </w:r>
      <w:r>
        <w:rPr>
          <w:rFonts w:ascii="Calibri" w:eastAsia="Calibri" w:hAnsi="Calibri" w:cs="Calibri"/>
          <w:b/>
          <w:bCs/>
        </w:rPr>
        <w:t xml:space="preserve">  </w:t>
      </w:r>
      <w:r>
        <w:rPr>
          <w:rStyle w:val="agenda-item-previewsubitemitem-headingname"/>
          <w:rFonts w:ascii="Calibri" w:eastAsia="Calibri" w:hAnsi="Calibri" w:cs="Calibri"/>
          <w:b/>
          <w:bCs/>
        </w:rPr>
        <w:t>Conneaut Education Association - James Lucas, President</w:t>
      </w:r>
    </w:p>
    <w:p w14:paraId="6194CDD8"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28F8E547" w14:textId="77777777">
        <w:trPr>
          <w:tblCellSpacing w:w="0" w:type="dxa"/>
        </w:trPr>
        <w:tc>
          <w:tcPr>
            <w:tcW w:w="180" w:type="dxa"/>
            <w:shd w:val="clear" w:color="auto" w:fill="EFF4FF"/>
            <w:tcMar>
              <w:top w:w="15" w:type="dxa"/>
              <w:left w:w="15" w:type="dxa"/>
              <w:bottom w:w="15" w:type="dxa"/>
              <w:right w:w="15" w:type="dxa"/>
            </w:tcMar>
            <w:vAlign w:val="center"/>
          </w:tcPr>
          <w:p w14:paraId="24A9AF83"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1CBEF87A"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654F2986"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Mrs. Golenberke had nothing to report. </w:t>
            </w:r>
          </w:p>
        </w:tc>
      </w:tr>
    </w:tbl>
    <w:p w14:paraId="6F80A856"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16.f.</w:t>
      </w:r>
      <w:r>
        <w:rPr>
          <w:rFonts w:ascii="Calibri" w:eastAsia="Calibri" w:hAnsi="Calibri" w:cs="Calibri"/>
          <w:b/>
          <w:bCs/>
        </w:rPr>
        <w:t xml:space="preserve">  </w:t>
      </w:r>
      <w:r>
        <w:rPr>
          <w:rStyle w:val="agenda-item-previewsubitemitem-headingname"/>
          <w:rFonts w:ascii="Calibri" w:eastAsia="Calibri" w:hAnsi="Calibri" w:cs="Calibri"/>
          <w:b/>
          <w:bCs/>
        </w:rPr>
        <w:t>Conneaut Education Support Personnel Association - Paul VanDusen, President</w:t>
      </w:r>
    </w:p>
    <w:p w14:paraId="35C6D963"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30E34552" w14:textId="77777777">
        <w:trPr>
          <w:tblCellSpacing w:w="0" w:type="dxa"/>
        </w:trPr>
        <w:tc>
          <w:tcPr>
            <w:tcW w:w="180" w:type="dxa"/>
            <w:shd w:val="clear" w:color="auto" w:fill="EFF4FF"/>
            <w:tcMar>
              <w:top w:w="15" w:type="dxa"/>
              <w:left w:w="15" w:type="dxa"/>
              <w:bottom w:w="15" w:type="dxa"/>
              <w:right w:w="15" w:type="dxa"/>
            </w:tcMar>
            <w:vAlign w:val="center"/>
          </w:tcPr>
          <w:p w14:paraId="288E8568"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7EA0A378"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73AC37BD"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No one present. </w:t>
            </w:r>
          </w:p>
        </w:tc>
      </w:tr>
    </w:tbl>
    <w:p w14:paraId="19E737C7"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16.g.</w:t>
      </w:r>
      <w:r>
        <w:rPr>
          <w:rFonts w:ascii="Calibri" w:eastAsia="Calibri" w:hAnsi="Calibri" w:cs="Calibri"/>
          <w:b/>
          <w:bCs/>
        </w:rPr>
        <w:t xml:space="preserve">  </w:t>
      </w:r>
      <w:r>
        <w:rPr>
          <w:rStyle w:val="agenda-item-previewsubitemitem-headingname"/>
          <w:rFonts w:ascii="Calibri" w:eastAsia="Calibri" w:hAnsi="Calibri" w:cs="Calibri"/>
          <w:b/>
          <w:bCs/>
        </w:rPr>
        <w:t xml:space="preserve">Committee Reports - </w:t>
      </w:r>
    </w:p>
    <w:p w14:paraId="565390BA"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2A42E434" w14:textId="77777777">
        <w:trPr>
          <w:tblCellSpacing w:w="0" w:type="dxa"/>
        </w:trPr>
        <w:tc>
          <w:tcPr>
            <w:tcW w:w="180" w:type="dxa"/>
            <w:shd w:val="clear" w:color="auto" w:fill="EFF4FF"/>
            <w:tcMar>
              <w:top w:w="15" w:type="dxa"/>
              <w:left w:w="15" w:type="dxa"/>
              <w:bottom w:w="15" w:type="dxa"/>
              <w:right w:w="15" w:type="dxa"/>
            </w:tcMar>
            <w:vAlign w:val="center"/>
          </w:tcPr>
          <w:p w14:paraId="5EE41BB1"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70073342"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5F4662A3"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Mr. Hans updated the Board on the Eagles Foundation, their yearly fundraiser is this Saturday in Conneaut Lake. </w:t>
            </w:r>
          </w:p>
        </w:tc>
      </w:tr>
    </w:tbl>
    <w:p w14:paraId="63396253"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t>17.</w:t>
      </w:r>
      <w:r>
        <w:rPr>
          <w:rFonts w:ascii="Calibri" w:eastAsia="Calibri" w:hAnsi="Calibri" w:cs="Calibri"/>
          <w:b/>
          <w:bCs/>
        </w:rPr>
        <w:t xml:space="preserve">  </w:t>
      </w:r>
      <w:r>
        <w:rPr>
          <w:rStyle w:val="agenda-item-previewitem-headingname"/>
          <w:rFonts w:ascii="Calibri" w:eastAsia="Calibri" w:hAnsi="Calibri" w:cs="Calibri"/>
          <w:b/>
          <w:bCs/>
        </w:rPr>
        <w:t>OTHER</w:t>
      </w:r>
    </w:p>
    <w:p w14:paraId="2B7DF647" w14:textId="77777777" w:rsidR="006F0AC1" w:rsidRDefault="00DC2B2E">
      <w:pPr>
        <w:pStyle w:val="minutes-margin"/>
        <w:shd w:val="clear" w:color="auto" w:fill="FFFFFF"/>
        <w:spacing w:after="75"/>
        <w:rPr>
          <w:rFonts w:ascii="Calibri" w:eastAsia="Calibri" w:hAnsi="Calibri" w:cs="Calibri"/>
        </w:rPr>
      </w:pPr>
      <w:r>
        <w:rPr>
          <w:rFonts w:ascii="Calibri" w:eastAsia="Calibri" w:hAnsi="Calibri" w:cs="Calibri"/>
        </w:rPr>
        <w:t> </w:t>
      </w:r>
    </w:p>
    <w:p w14:paraId="1A5DB964"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17.a.</w:t>
      </w:r>
      <w:r>
        <w:rPr>
          <w:rFonts w:ascii="Calibri" w:eastAsia="Calibri" w:hAnsi="Calibri" w:cs="Calibri"/>
          <w:b/>
          <w:bCs/>
        </w:rPr>
        <w:t xml:space="preserve">  </w:t>
      </w:r>
      <w:r>
        <w:rPr>
          <w:rStyle w:val="agenda-item-previewsubitemitem-headingname"/>
          <w:rFonts w:ascii="Calibri" w:eastAsia="Calibri" w:hAnsi="Calibri" w:cs="Calibri"/>
          <w:b/>
          <w:bCs/>
        </w:rPr>
        <w:t>Approve 2nd Reading and Adoption of Policies</w:t>
      </w:r>
    </w:p>
    <w:p w14:paraId="189E02A1" w14:textId="77777777" w:rsidR="006F0AC1" w:rsidRDefault="00DC2B2E">
      <w:pPr>
        <w:pStyle w:val="agenda-item-previewp"/>
        <w:pBdr>
          <w:top w:val="none" w:sz="0" w:space="2" w:color="auto"/>
          <w:bottom w:val="none" w:sz="0" w:space="2" w:color="auto"/>
        </w:pBdr>
        <w:shd w:val="clear" w:color="auto" w:fill="FFFFFF"/>
        <w:spacing w:before="120" w:after="120"/>
        <w:ind w:left="300"/>
        <w:rPr>
          <w:rFonts w:ascii="Arial" w:eastAsia="Arial" w:hAnsi="Arial" w:cs="Arial"/>
        </w:rPr>
      </w:pPr>
      <w:r>
        <w:rPr>
          <w:rFonts w:ascii="Arial" w:eastAsia="Arial" w:hAnsi="Arial" w:cs="Arial"/>
        </w:rPr>
        <w:t>Request the Board to approve the 2nd Reading and Adoption of the following policies-</w:t>
      </w:r>
    </w:p>
    <w:p w14:paraId="00D7910A"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Policy 218.2 Student Discipline</w:t>
      </w:r>
    </w:p>
    <w:p w14:paraId="68E3E919"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lastRenderedPageBreak/>
        <w:t>Policy 249 Bullying, Cyberbullying, Harassment and Intimidation (no changes)</w:t>
      </w:r>
    </w:p>
    <w:p w14:paraId="0A725454"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Policy 913.1 Commercial Advertising in Schools</w:t>
      </w:r>
    </w:p>
    <w:p w14:paraId="5F19DD33"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Policy 915 School Volunteers</w:t>
      </w:r>
    </w:p>
    <w:p w14:paraId="7E47E0B0"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49082E69" w14:textId="77777777">
        <w:trPr>
          <w:tblCellSpacing w:w="0" w:type="dxa"/>
        </w:trPr>
        <w:tc>
          <w:tcPr>
            <w:tcW w:w="180" w:type="dxa"/>
            <w:shd w:val="clear" w:color="auto" w:fill="EFF4FF"/>
            <w:tcMar>
              <w:top w:w="15" w:type="dxa"/>
              <w:left w:w="15" w:type="dxa"/>
              <w:bottom w:w="15" w:type="dxa"/>
              <w:right w:w="15" w:type="dxa"/>
            </w:tcMar>
            <w:vAlign w:val="center"/>
          </w:tcPr>
          <w:p w14:paraId="2683C71C"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287A4AB9"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769174F8"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by Mr. Hornstein, second by Mr. Klink to approve. </w:t>
            </w:r>
          </w:p>
          <w:p w14:paraId="45413F29"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passed by Roll Call.</w:t>
            </w:r>
          </w:p>
          <w:p w14:paraId="7320E57A"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Burnham-yes   Mr. Hall-yes    Mr. Horne-yes</w:t>
            </w:r>
          </w:p>
          <w:p w14:paraId="50107480"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Hornstein-yes   Mrs. Luckock-yes   Mr. Klink-yes</w:t>
            </w:r>
          </w:p>
          <w:p w14:paraId="22524405"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Mrs. Klink-yes   Mr. McGuirk-yes   Mr. McQuiston-yes </w:t>
            </w:r>
          </w:p>
        </w:tc>
      </w:tr>
    </w:tbl>
    <w:p w14:paraId="59E94DA1"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17.b.</w:t>
      </w:r>
      <w:r>
        <w:rPr>
          <w:rFonts w:ascii="Calibri" w:eastAsia="Calibri" w:hAnsi="Calibri" w:cs="Calibri"/>
          <w:b/>
          <w:bCs/>
        </w:rPr>
        <w:t xml:space="preserve">  </w:t>
      </w:r>
      <w:r>
        <w:rPr>
          <w:rStyle w:val="agenda-item-previewsubitemitem-headingname"/>
          <w:rFonts w:ascii="Calibri" w:eastAsia="Calibri" w:hAnsi="Calibri" w:cs="Calibri"/>
          <w:b/>
          <w:bCs/>
        </w:rPr>
        <w:t>Approve ATSI Plan</w:t>
      </w:r>
    </w:p>
    <w:p w14:paraId="6654115F"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ATSI Plan (Additional Targeted Support and Improvement Plan) </w:t>
      </w:r>
    </w:p>
    <w:p w14:paraId="422B5B54"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Schools in which performance by one or more student groups is at or below the level of the CSI schools, as per detailed backup on Agenda Manager. </w:t>
      </w:r>
    </w:p>
    <w:p w14:paraId="145B7BFC"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72593FC0" w14:textId="77777777">
        <w:trPr>
          <w:tblCellSpacing w:w="0" w:type="dxa"/>
        </w:trPr>
        <w:tc>
          <w:tcPr>
            <w:tcW w:w="180" w:type="dxa"/>
            <w:shd w:val="clear" w:color="auto" w:fill="EFF4FF"/>
            <w:tcMar>
              <w:top w:w="15" w:type="dxa"/>
              <w:left w:w="15" w:type="dxa"/>
              <w:bottom w:w="15" w:type="dxa"/>
              <w:right w:w="15" w:type="dxa"/>
            </w:tcMar>
            <w:vAlign w:val="center"/>
          </w:tcPr>
          <w:p w14:paraId="14B03D8E"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48361D3E"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5F0CB740"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by Mr. McQuiston, second by Mrs. Klink to approve items 17.B through 17.E. </w:t>
            </w:r>
          </w:p>
          <w:p w14:paraId="05DF0964"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passed by Roll Call.</w:t>
            </w:r>
          </w:p>
          <w:p w14:paraId="5877ED76"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Burnham-yes   Mr. Hall-yes    Mr. Horne-yes</w:t>
            </w:r>
          </w:p>
          <w:p w14:paraId="0BDDA12F"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Hornstein-yes   Mrs. Luckock-yes   Mr. Klink-yes</w:t>
            </w:r>
          </w:p>
          <w:p w14:paraId="507D4F55"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Mrs. Klink-yes   Mr. McGuirk-yes   Mr. McQuiston-yes </w:t>
            </w:r>
          </w:p>
        </w:tc>
      </w:tr>
    </w:tbl>
    <w:p w14:paraId="64EF9AB7"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17.c.</w:t>
      </w:r>
      <w:r>
        <w:rPr>
          <w:rFonts w:ascii="Calibri" w:eastAsia="Calibri" w:hAnsi="Calibri" w:cs="Calibri"/>
          <w:b/>
          <w:bCs/>
        </w:rPr>
        <w:t xml:space="preserve">  </w:t>
      </w:r>
      <w:r>
        <w:rPr>
          <w:rStyle w:val="agenda-item-previewsubitemitem-headingname"/>
          <w:rFonts w:ascii="Calibri" w:eastAsia="Calibri" w:hAnsi="Calibri" w:cs="Calibri"/>
          <w:b/>
          <w:bCs/>
        </w:rPr>
        <w:t>Approve the Special Education Plan</w:t>
      </w:r>
    </w:p>
    <w:p w14:paraId="570F42F5"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Special Education Plan July 1, 2022 through June 30, 2025, as presented at the July 13, 2022 work session and link for the plan is available for public review on the District's website, under Administrative Departments/Student Services Department, as per detailed backup on Agenda Manager. </w:t>
      </w:r>
    </w:p>
    <w:p w14:paraId="7F88A118"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37990BBB"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17.d.</w:t>
      </w:r>
      <w:r>
        <w:rPr>
          <w:rFonts w:ascii="Calibri" w:eastAsia="Calibri" w:hAnsi="Calibri" w:cs="Calibri"/>
          <w:b/>
          <w:bCs/>
        </w:rPr>
        <w:t xml:space="preserve">  </w:t>
      </w:r>
      <w:r>
        <w:rPr>
          <w:rStyle w:val="agenda-item-previewsubitemitem-headingname"/>
          <w:rFonts w:ascii="Calibri" w:eastAsia="Calibri" w:hAnsi="Calibri" w:cs="Calibri"/>
          <w:b/>
          <w:bCs/>
        </w:rPr>
        <w:t>Approve the Employee Assistance Program Agreement</w:t>
      </w:r>
    </w:p>
    <w:p w14:paraId="0563E213"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Employee Assistance Program Agreement for the 2022-2023 school year, as per detailed backup on Agenda Manager. </w:t>
      </w:r>
    </w:p>
    <w:p w14:paraId="63E49DE9"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548AD786"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lastRenderedPageBreak/>
        <w:t>17.e.</w:t>
      </w:r>
      <w:r>
        <w:rPr>
          <w:rFonts w:ascii="Calibri" w:eastAsia="Calibri" w:hAnsi="Calibri" w:cs="Calibri"/>
          <w:b/>
          <w:bCs/>
        </w:rPr>
        <w:t xml:space="preserve">  </w:t>
      </w:r>
      <w:r>
        <w:rPr>
          <w:rStyle w:val="agenda-item-previewsubitemitem-headingname"/>
          <w:rFonts w:ascii="Calibri" w:eastAsia="Calibri" w:hAnsi="Calibri" w:cs="Calibri"/>
          <w:b/>
          <w:bCs/>
        </w:rPr>
        <w:t>Approve the Emergency Instructional Time Template 2022-23 School Year</w:t>
      </w:r>
    </w:p>
    <w:p w14:paraId="6D7B0E63"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Emergency Instructional Time Template Section 520.1 - 2022-23 School Year, as per detailed backup on Agenda Manager. </w:t>
      </w:r>
    </w:p>
    <w:p w14:paraId="24E3DC96"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54921A44"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t>18.</w:t>
      </w:r>
      <w:r>
        <w:rPr>
          <w:rFonts w:ascii="Calibri" w:eastAsia="Calibri" w:hAnsi="Calibri" w:cs="Calibri"/>
          <w:b/>
          <w:bCs/>
        </w:rPr>
        <w:t xml:space="preserve">  </w:t>
      </w:r>
      <w:r>
        <w:rPr>
          <w:rStyle w:val="agenda-item-previewitem-headingname"/>
          <w:rFonts w:ascii="Calibri" w:eastAsia="Calibri" w:hAnsi="Calibri" w:cs="Calibri"/>
          <w:b/>
          <w:bCs/>
        </w:rPr>
        <w:t>OLD BUSINESS</w:t>
      </w:r>
    </w:p>
    <w:p w14:paraId="04069041" w14:textId="77777777" w:rsidR="006F0AC1" w:rsidRDefault="00DC2B2E">
      <w:pPr>
        <w:pStyle w:val="minutes-margin"/>
        <w:shd w:val="clear" w:color="auto" w:fill="FFFFFF"/>
        <w:spacing w:after="75"/>
        <w:rPr>
          <w:rFonts w:ascii="Calibri" w:eastAsia="Calibri" w:hAnsi="Calibri" w:cs="Calibri"/>
        </w:rPr>
      </w:pPr>
      <w:r>
        <w:rPr>
          <w:rFonts w:ascii="Calibri" w:eastAsia="Calibri" w:hAnsi="Calibri" w:cs="Calibri"/>
        </w:rPr>
        <w:t> </w:t>
      </w:r>
    </w:p>
    <w:p w14:paraId="0AD8B029"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t>19.</w:t>
      </w:r>
      <w:r>
        <w:rPr>
          <w:rFonts w:ascii="Calibri" w:eastAsia="Calibri" w:hAnsi="Calibri" w:cs="Calibri"/>
          <w:b/>
          <w:bCs/>
        </w:rPr>
        <w:t xml:space="preserve">  </w:t>
      </w:r>
      <w:r>
        <w:rPr>
          <w:rStyle w:val="agenda-item-previewitem-headingname"/>
          <w:rFonts w:ascii="Calibri" w:eastAsia="Calibri" w:hAnsi="Calibri" w:cs="Calibri"/>
          <w:b/>
          <w:bCs/>
        </w:rPr>
        <w:t>NEW BUSINESS</w:t>
      </w:r>
    </w:p>
    <w:p w14:paraId="35EABE42" w14:textId="77777777" w:rsidR="006F0AC1" w:rsidRDefault="00DC2B2E">
      <w:pPr>
        <w:pStyle w:val="minutes-margin"/>
        <w:shd w:val="clear" w:color="auto" w:fill="FFFFFF"/>
        <w:spacing w:after="75"/>
        <w:rPr>
          <w:rFonts w:ascii="Calibri" w:eastAsia="Calibri" w:hAnsi="Calibri" w:cs="Calibri"/>
        </w:rPr>
      </w:pPr>
      <w:r>
        <w:rPr>
          <w:rFonts w:ascii="Calibri" w:eastAsia="Calibri" w:hAnsi="Calibri" w:cs="Calibri"/>
        </w:rPr>
        <w:t> </w:t>
      </w:r>
    </w:p>
    <w:p w14:paraId="0991A7A5"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t>20.</w:t>
      </w:r>
      <w:r>
        <w:rPr>
          <w:rFonts w:ascii="Calibri" w:eastAsia="Calibri" w:hAnsi="Calibri" w:cs="Calibri"/>
          <w:b/>
          <w:bCs/>
        </w:rPr>
        <w:t xml:space="preserve">  </w:t>
      </w:r>
      <w:r>
        <w:rPr>
          <w:rStyle w:val="agenda-item-previewitem-headingname"/>
          <w:rFonts w:ascii="Calibri" w:eastAsia="Calibri" w:hAnsi="Calibri" w:cs="Calibri"/>
          <w:b/>
          <w:bCs/>
        </w:rPr>
        <w:t>PERSONNEL</w:t>
      </w:r>
    </w:p>
    <w:p w14:paraId="33D92B3A" w14:textId="77777777" w:rsidR="006F0AC1" w:rsidRDefault="00DC2B2E">
      <w:pPr>
        <w:pStyle w:val="minutes-margin"/>
        <w:shd w:val="clear" w:color="auto" w:fill="FFFFFF"/>
        <w:spacing w:after="75"/>
        <w:rPr>
          <w:rFonts w:ascii="Calibri" w:eastAsia="Calibri" w:hAnsi="Calibri" w:cs="Calibri"/>
        </w:rPr>
      </w:pPr>
      <w:r>
        <w:rPr>
          <w:rFonts w:ascii="Calibri" w:eastAsia="Calibri" w:hAnsi="Calibri" w:cs="Calibri"/>
        </w:rPr>
        <w:t> </w:t>
      </w:r>
    </w:p>
    <w:p w14:paraId="2D5C1215"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20.a.</w:t>
      </w:r>
      <w:r>
        <w:rPr>
          <w:rFonts w:ascii="Calibri" w:eastAsia="Calibri" w:hAnsi="Calibri" w:cs="Calibri"/>
          <w:b/>
          <w:bCs/>
        </w:rPr>
        <w:t xml:space="preserve">  </w:t>
      </w:r>
      <w:r>
        <w:rPr>
          <w:rStyle w:val="agenda-item-previewsubitemitem-headingname"/>
          <w:rFonts w:ascii="Calibri" w:eastAsia="Calibri" w:hAnsi="Calibri" w:cs="Calibri"/>
          <w:b/>
          <w:bCs/>
        </w:rPr>
        <w:t>Approve Use of Substitutes</w:t>
      </w:r>
    </w:p>
    <w:p w14:paraId="402E8A71"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approval to authorize the administration to use substitute employees to cover the work duties of permanent staff during times that permanent staff are required to be away from their normal work duties and/or work stations for staff training activities or to comply with other administrative directives. </w:t>
      </w:r>
    </w:p>
    <w:p w14:paraId="5481F095"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32C81673" w14:textId="77777777">
        <w:trPr>
          <w:tblCellSpacing w:w="0" w:type="dxa"/>
        </w:trPr>
        <w:tc>
          <w:tcPr>
            <w:tcW w:w="180" w:type="dxa"/>
            <w:shd w:val="clear" w:color="auto" w:fill="EFF4FF"/>
            <w:tcMar>
              <w:top w:w="15" w:type="dxa"/>
              <w:left w:w="15" w:type="dxa"/>
              <w:bottom w:w="15" w:type="dxa"/>
              <w:right w:w="15" w:type="dxa"/>
            </w:tcMar>
            <w:vAlign w:val="center"/>
          </w:tcPr>
          <w:p w14:paraId="17F774AD"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0B43BD95"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40CCC177"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by Mr. Hornstein, second by Mr. McQuiston to approve items 20.A through 20.I. </w:t>
            </w:r>
          </w:p>
          <w:p w14:paraId="0A26BEE3"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passed by Roll Call.</w:t>
            </w:r>
          </w:p>
          <w:p w14:paraId="0B75B6FA"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Burnham-yes   Mr. Hall-yes    Mr. Horne-yes</w:t>
            </w:r>
          </w:p>
          <w:p w14:paraId="3DF94440"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Hornstein-yes   Mrs. Luckock-yes   Mr. Klink-yes</w:t>
            </w:r>
          </w:p>
          <w:p w14:paraId="1EBC2444"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Mrs. Klink-yes   Mr. McGuirk-yes   Mr. McQuiston-yes </w:t>
            </w:r>
          </w:p>
        </w:tc>
      </w:tr>
    </w:tbl>
    <w:p w14:paraId="41121A23"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20.b.</w:t>
      </w:r>
      <w:r>
        <w:rPr>
          <w:rFonts w:ascii="Calibri" w:eastAsia="Calibri" w:hAnsi="Calibri" w:cs="Calibri"/>
          <w:b/>
          <w:bCs/>
        </w:rPr>
        <w:t xml:space="preserve">  </w:t>
      </w:r>
      <w:r>
        <w:rPr>
          <w:rStyle w:val="agenda-item-previewsubitemitem-headingname"/>
          <w:rFonts w:ascii="Calibri" w:eastAsia="Calibri" w:hAnsi="Calibri" w:cs="Calibri"/>
          <w:b/>
          <w:bCs/>
        </w:rPr>
        <w:t>Approve Substitute Personnel</w:t>
      </w:r>
    </w:p>
    <w:p w14:paraId="6E817AD1"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substitute professional teachers and substitute service personnel, as per detailed backup on Agenda Manager. </w:t>
      </w:r>
    </w:p>
    <w:p w14:paraId="7851966A"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6D044F53"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20.c.</w:t>
      </w:r>
      <w:r>
        <w:rPr>
          <w:rFonts w:ascii="Calibri" w:eastAsia="Calibri" w:hAnsi="Calibri" w:cs="Calibri"/>
          <w:b/>
          <w:bCs/>
        </w:rPr>
        <w:t xml:space="preserve">  </w:t>
      </w:r>
      <w:r>
        <w:rPr>
          <w:rStyle w:val="agenda-item-previewsubitemitem-headingname"/>
          <w:rFonts w:ascii="Calibri" w:eastAsia="Calibri" w:hAnsi="Calibri" w:cs="Calibri"/>
          <w:b/>
          <w:bCs/>
        </w:rPr>
        <w:t>Approve Anderson Bus Drivers Staff Listing</w:t>
      </w:r>
    </w:p>
    <w:p w14:paraId="596415DE"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updated list of bus drivers, as per detailed backup on Agenda Manager. </w:t>
      </w:r>
    </w:p>
    <w:p w14:paraId="6FA7C315"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11F3E9E1"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20.d.</w:t>
      </w:r>
      <w:r>
        <w:rPr>
          <w:rFonts w:ascii="Calibri" w:eastAsia="Calibri" w:hAnsi="Calibri" w:cs="Calibri"/>
          <w:b/>
          <w:bCs/>
        </w:rPr>
        <w:t xml:space="preserve">  </w:t>
      </w:r>
      <w:r>
        <w:rPr>
          <w:rStyle w:val="agenda-item-previewsubitemitem-headingname"/>
          <w:rFonts w:ascii="Calibri" w:eastAsia="Calibri" w:hAnsi="Calibri" w:cs="Calibri"/>
          <w:b/>
          <w:bCs/>
        </w:rPr>
        <w:t>Approve Resignation(s)</w:t>
      </w:r>
    </w:p>
    <w:p w14:paraId="556009EB"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resignation(s) as follows; </w:t>
      </w:r>
    </w:p>
    <w:p w14:paraId="60696A84" w14:textId="77777777" w:rsidR="006F0AC1" w:rsidRDefault="00DC2B2E">
      <w:pPr>
        <w:numPr>
          <w:ilvl w:val="0"/>
          <w:numId w:val="8"/>
        </w:numPr>
        <w:shd w:val="clear" w:color="auto" w:fill="FFFFFF"/>
        <w:spacing w:before="240"/>
        <w:ind w:left="1020" w:hanging="280"/>
        <w:rPr>
          <w:rFonts w:ascii="Calibri" w:eastAsia="Calibri" w:hAnsi="Calibri" w:cs="Calibri"/>
        </w:rPr>
      </w:pPr>
      <w:r>
        <w:rPr>
          <w:rFonts w:ascii="Calibri" w:eastAsia="Calibri" w:hAnsi="Calibri" w:cs="Calibri"/>
        </w:rPr>
        <w:t>Erin McLaughlin, Biology Teacher at CASH, effective August 1, 2022.</w:t>
      </w:r>
    </w:p>
    <w:p w14:paraId="4728243E" w14:textId="77777777" w:rsidR="006F0AC1" w:rsidRDefault="00DC2B2E">
      <w:pPr>
        <w:numPr>
          <w:ilvl w:val="0"/>
          <w:numId w:val="8"/>
        </w:numPr>
        <w:shd w:val="clear" w:color="auto" w:fill="FFFFFF"/>
        <w:ind w:left="1020" w:hanging="280"/>
        <w:rPr>
          <w:rFonts w:ascii="Calibri" w:eastAsia="Calibri" w:hAnsi="Calibri" w:cs="Calibri"/>
        </w:rPr>
      </w:pPr>
      <w:r>
        <w:rPr>
          <w:rFonts w:ascii="Calibri" w:eastAsia="Calibri" w:hAnsi="Calibri" w:cs="Calibri"/>
        </w:rPr>
        <w:t>Melinda Peters, instructional aide, effective June 11, 2022 (last day working June 10, 2022)</w:t>
      </w:r>
    </w:p>
    <w:p w14:paraId="6A0333A4" w14:textId="77777777" w:rsidR="006F0AC1" w:rsidRDefault="00DC2B2E">
      <w:pPr>
        <w:numPr>
          <w:ilvl w:val="0"/>
          <w:numId w:val="8"/>
        </w:numPr>
        <w:shd w:val="clear" w:color="auto" w:fill="FFFFFF"/>
        <w:spacing w:after="240"/>
        <w:ind w:left="1020" w:hanging="280"/>
        <w:rPr>
          <w:rFonts w:ascii="Calibri" w:eastAsia="Calibri" w:hAnsi="Calibri" w:cs="Calibri"/>
        </w:rPr>
      </w:pPr>
      <w:r>
        <w:rPr>
          <w:rFonts w:ascii="Calibri" w:eastAsia="Calibri" w:hAnsi="Calibri" w:cs="Calibri"/>
        </w:rPr>
        <w:lastRenderedPageBreak/>
        <w:t>Toni Zusinas, Learning Support Teacher at CVE, effective August 1, 2022. </w:t>
      </w:r>
    </w:p>
    <w:p w14:paraId="17E1019B"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2E0767C8"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20.e.</w:t>
      </w:r>
      <w:r>
        <w:rPr>
          <w:rFonts w:ascii="Calibri" w:eastAsia="Calibri" w:hAnsi="Calibri" w:cs="Calibri"/>
          <w:b/>
          <w:bCs/>
        </w:rPr>
        <w:t xml:space="preserve">  </w:t>
      </w:r>
      <w:r>
        <w:rPr>
          <w:rStyle w:val="agenda-item-previewsubitemitem-headingname"/>
          <w:rFonts w:ascii="Calibri" w:eastAsia="Calibri" w:hAnsi="Calibri" w:cs="Calibri"/>
          <w:b/>
          <w:bCs/>
        </w:rPr>
        <w:t>Approve Retirement(s)</w:t>
      </w:r>
    </w:p>
    <w:p w14:paraId="6D2540A4"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retirement request submitted as follows; </w:t>
      </w:r>
    </w:p>
    <w:p w14:paraId="492DBD60" w14:textId="77777777" w:rsidR="006F0AC1" w:rsidRDefault="00DC2B2E">
      <w:pPr>
        <w:numPr>
          <w:ilvl w:val="0"/>
          <w:numId w:val="9"/>
        </w:numPr>
        <w:shd w:val="clear" w:color="auto" w:fill="FFFFFF"/>
        <w:spacing w:before="240"/>
        <w:ind w:left="1020" w:hanging="280"/>
        <w:rPr>
          <w:rFonts w:ascii="Calibri" w:eastAsia="Calibri" w:hAnsi="Calibri" w:cs="Calibri"/>
        </w:rPr>
      </w:pPr>
      <w:r>
        <w:rPr>
          <w:rFonts w:ascii="Calibri" w:eastAsia="Calibri" w:hAnsi="Calibri" w:cs="Calibri"/>
        </w:rPr>
        <w:t>Robin Scott, school secretary, retirement effective September 30, 2022. </w:t>
      </w:r>
    </w:p>
    <w:p w14:paraId="7AC6F7FE" w14:textId="77777777" w:rsidR="006F0AC1" w:rsidRDefault="00DC2B2E">
      <w:pPr>
        <w:numPr>
          <w:ilvl w:val="0"/>
          <w:numId w:val="9"/>
        </w:numPr>
        <w:shd w:val="clear" w:color="auto" w:fill="FFFFFF"/>
        <w:spacing w:after="240"/>
        <w:ind w:left="1020" w:hanging="280"/>
        <w:rPr>
          <w:rFonts w:ascii="Calibri" w:eastAsia="Calibri" w:hAnsi="Calibri" w:cs="Calibri"/>
        </w:rPr>
      </w:pPr>
      <w:r>
        <w:rPr>
          <w:rFonts w:ascii="Calibri" w:eastAsia="Calibri" w:hAnsi="Calibri" w:cs="Calibri"/>
        </w:rPr>
        <w:t>Sue Thompson, cafeteria helper, intent to retire effective July 31, 2022. </w:t>
      </w:r>
    </w:p>
    <w:p w14:paraId="3E24CF99"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253CF208"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20.f.</w:t>
      </w:r>
      <w:r>
        <w:rPr>
          <w:rFonts w:ascii="Calibri" w:eastAsia="Calibri" w:hAnsi="Calibri" w:cs="Calibri"/>
          <w:b/>
          <w:bCs/>
        </w:rPr>
        <w:t xml:space="preserve">  </w:t>
      </w:r>
      <w:r>
        <w:rPr>
          <w:rStyle w:val="agenda-item-previewsubitemitem-headingname"/>
          <w:rFonts w:ascii="Calibri" w:eastAsia="Calibri" w:hAnsi="Calibri" w:cs="Calibri"/>
          <w:b/>
          <w:bCs/>
        </w:rPr>
        <w:t>Approve Contracted Custodial Personnel</w:t>
      </w:r>
    </w:p>
    <w:p w14:paraId="2E1DE164"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Contracted Custodial Personnel, as per detailed backup on Agenda Manager. </w:t>
      </w:r>
    </w:p>
    <w:p w14:paraId="4B5C93EB"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39A36900"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20.g.</w:t>
      </w:r>
      <w:r>
        <w:rPr>
          <w:rFonts w:ascii="Calibri" w:eastAsia="Calibri" w:hAnsi="Calibri" w:cs="Calibri"/>
          <w:b/>
          <w:bCs/>
        </w:rPr>
        <w:t xml:space="preserve">  </w:t>
      </w:r>
      <w:r>
        <w:rPr>
          <w:rStyle w:val="agenda-item-previewsubitemitem-headingname"/>
          <w:rFonts w:ascii="Calibri" w:eastAsia="Calibri" w:hAnsi="Calibri" w:cs="Calibri"/>
          <w:b/>
          <w:bCs/>
        </w:rPr>
        <w:t>Approve Additional Summer School Staff</w:t>
      </w:r>
    </w:p>
    <w:p w14:paraId="4CFFFB8B" w14:textId="77777777" w:rsidR="006F0AC1" w:rsidRDefault="00DC2B2E">
      <w:pPr>
        <w:numPr>
          <w:ilvl w:val="0"/>
          <w:numId w:val="10"/>
        </w:numPr>
        <w:shd w:val="clear" w:color="auto" w:fill="FFFFFF"/>
        <w:spacing w:before="240"/>
        <w:ind w:left="1020" w:hanging="280"/>
        <w:rPr>
          <w:rFonts w:ascii="Calibri" w:eastAsia="Calibri" w:hAnsi="Calibri" w:cs="Calibri"/>
        </w:rPr>
      </w:pPr>
      <w:r>
        <w:rPr>
          <w:rFonts w:ascii="Calibri" w:eastAsia="Calibri" w:hAnsi="Calibri" w:cs="Calibri"/>
        </w:rPr>
        <w:t>Request the Board to approve Kim Motzing as an additional summer school paraprofessional retractive to June 27, 2022 through July 28, 2022.  3 hours instruction per day for 4 days per week (with the exception of no summer school on Monday, July 4, 2022 @ $15.97.hour for the 21/22 school year and $16.37/hour for the 22/23 school year. </w:t>
      </w:r>
    </w:p>
    <w:p w14:paraId="1361D578" w14:textId="77777777" w:rsidR="006F0AC1" w:rsidRDefault="00DC2B2E">
      <w:pPr>
        <w:numPr>
          <w:ilvl w:val="0"/>
          <w:numId w:val="10"/>
        </w:numPr>
        <w:shd w:val="clear" w:color="auto" w:fill="FFFFFF"/>
        <w:spacing w:after="240"/>
        <w:ind w:left="1020" w:hanging="280"/>
        <w:rPr>
          <w:rFonts w:ascii="Calibri" w:eastAsia="Calibri" w:hAnsi="Calibri" w:cs="Calibri"/>
        </w:rPr>
      </w:pPr>
      <w:r>
        <w:rPr>
          <w:rFonts w:ascii="Calibri" w:eastAsia="Calibri" w:hAnsi="Calibri" w:cs="Calibri"/>
        </w:rPr>
        <w:t>Request the Board to approve the following Elementary Summer School Teachers effective retroactive to Monday, June 27, 2022 at $40/hour-</w:t>
      </w:r>
    </w:p>
    <w:p w14:paraId="2B472B7F"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                                                     Misha Blood/Jessica Calvin and Toni Zusinas</w:t>
      </w:r>
    </w:p>
    <w:p w14:paraId="645C64E0"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4796D8FD"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20.h.</w:t>
      </w:r>
      <w:r>
        <w:rPr>
          <w:rFonts w:ascii="Calibri" w:eastAsia="Calibri" w:hAnsi="Calibri" w:cs="Calibri"/>
          <w:b/>
          <w:bCs/>
        </w:rPr>
        <w:t xml:space="preserve">  </w:t>
      </w:r>
      <w:r>
        <w:rPr>
          <w:rStyle w:val="agenda-item-previewsubitemitem-headingname"/>
          <w:rFonts w:ascii="Calibri" w:eastAsia="Calibri" w:hAnsi="Calibri" w:cs="Calibri"/>
          <w:b/>
          <w:bCs/>
        </w:rPr>
        <w:t>Approve Summer School Teacher Substitutes</w:t>
      </w:r>
    </w:p>
    <w:p w14:paraId="010F462B"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following Summer School Teacher Substitutes effective retroactive to Monday, June 27, 2022 at $40/hour-</w:t>
      </w:r>
    </w:p>
    <w:p w14:paraId="42039472" w14:textId="77777777" w:rsidR="006F0AC1" w:rsidRDefault="00DC2B2E">
      <w:pPr>
        <w:numPr>
          <w:ilvl w:val="0"/>
          <w:numId w:val="11"/>
        </w:numPr>
        <w:shd w:val="clear" w:color="auto" w:fill="FFFFFF"/>
        <w:spacing w:before="240"/>
        <w:ind w:left="1020" w:hanging="210"/>
        <w:rPr>
          <w:rFonts w:ascii="Calibri" w:eastAsia="Calibri" w:hAnsi="Calibri" w:cs="Calibri"/>
        </w:rPr>
      </w:pPr>
      <w:r>
        <w:rPr>
          <w:rFonts w:ascii="Calibri" w:eastAsia="Calibri" w:hAnsi="Calibri" w:cs="Calibri"/>
        </w:rPr>
        <w:t>Rachel Collins</w:t>
      </w:r>
    </w:p>
    <w:p w14:paraId="1E62B56E" w14:textId="77777777" w:rsidR="006F0AC1" w:rsidRDefault="00DC2B2E">
      <w:pPr>
        <w:numPr>
          <w:ilvl w:val="0"/>
          <w:numId w:val="11"/>
        </w:numPr>
        <w:shd w:val="clear" w:color="auto" w:fill="FFFFFF"/>
        <w:ind w:left="1020" w:hanging="210"/>
        <w:rPr>
          <w:rFonts w:ascii="Calibri" w:eastAsia="Calibri" w:hAnsi="Calibri" w:cs="Calibri"/>
        </w:rPr>
      </w:pPr>
      <w:r>
        <w:rPr>
          <w:rFonts w:ascii="Calibri" w:eastAsia="Calibri" w:hAnsi="Calibri" w:cs="Calibri"/>
        </w:rPr>
        <w:t>Mary Eddy</w:t>
      </w:r>
    </w:p>
    <w:p w14:paraId="4BD6FE00" w14:textId="77777777" w:rsidR="006F0AC1" w:rsidRDefault="00DC2B2E">
      <w:pPr>
        <w:numPr>
          <w:ilvl w:val="0"/>
          <w:numId w:val="11"/>
        </w:numPr>
        <w:shd w:val="clear" w:color="auto" w:fill="FFFFFF"/>
        <w:ind w:left="1020" w:hanging="210"/>
        <w:rPr>
          <w:rFonts w:ascii="Calibri" w:eastAsia="Calibri" w:hAnsi="Calibri" w:cs="Calibri"/>
        </w:rPr>
      </w:pPr>
      <w:r>
        <w:rPr>
          <w:rFonts w:ascii="Calibri" w:eastAsia="Calibri" w:hAnsi="Calibri" w:cs="Calibri"/>
        </w:rPr>
        <w:t>Theodore Lehman</w:t>
      </w:r>
    </w:p>
    <w:p w14:paraId="11DB12F4" w14:textId="77777777" w:rsidR="006F0AC1" w:rsidRDefault="00DC2B2E">
      <w:pPr>
        <w:numPr>
          <w:ilvl w:val="0"/>
          <w:numId w:val="11"/>
        </w:numPr>
        <w:shd w:val="clear" w:color="auto" w:fill="FFFFFF"/>
        <w:ind w:left="1020" w:hanging="210"/>
        <w:rPr>
          <w:rFonts w:ascii="Calibri" w:eastAsia="Calibri" w:hAnsi="Calibri" w:cs="Calibri"/>
        </w:rPr>
      </w:pPr>
      <w:r>
        <w:rPr>
          <w:rFonts w:ascii="Calibri" w:eastAsia="Calibri" w:hAnsi="Calibri" w:cs="Calibri"/>
        </w:rPr>
        <w:t>Jodi Phelps</w:t>
      </w:r>
    </w:p>
    <w:p w14:paraId="1C72E306" w14:textId="77777777" w:rsidR="006F0AC1" w:rsidRDefault="00DC2B2E">
      <w:pPr>
        <w:numPr>
          <w:ilvl w:val="0"/>
          <w:numId w:val="11"/>
        </w:numPr>
        <w:shd w:val="clear" w:color="auto" w:fill="FFFFFF"/>
        <w:spacing w:after="240"/>
        <w:ind w:left="1020" w:hanging="210"/>
        <w:rPr>
          <w:rFonts w:ascii="Calibri" w:eastAsia="Calibri" w:hAnsi="Calibri" w:cs="Calibri"/>
        </w:rPr>
      </w:pPr>
      <w:r>
        <w:rPr>
          <w:rFonts w:ascii="Calibri" w:eastAsia="Calibri" w:hAnsi="Calibri" w:cs="Calibri"/>
        </w:rPr>
        <w:t>Patricia Prebor</w:t>
      </w:r>
    </w:p>
    <w:p w14:paraId="7E7C227C"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7B43EFEC"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20.i.</w:t>
      </w:r>
      <w:r>
        <w:rPr>
          <w:rFonts w:ascii="Calibri" w:eastAsia="Calibri" w:hAnsi="Calibri" w:cs="Calibri"/>
          <w:b/>
          <w:bCs/>
        </w:rPr>
        <w:t xml:space="preserve">  </w:t>
      </w:r>
      <w:r>
        <w:rPr>
          <w:rStyle w:val="agenda-item-previewsubitemitem-headingname"/>
          <w:rFonts w:ascii="Calibri" w:eastAsia="Calibri" w:hAnsi="Calibri" w:cs="Calibri"/>
          <w:b/>
          <w:bCs/>
        </w:rPr>
        <w:t>Approve Additional Special Education Extended School Year Staff</w:t>
      </w:r>
    </w:p>
    <w:p w14:paraId="78581AC1"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additional Special Education Extended School Year Staff retroactive to Wednesday, July 6, 2022.</w:t>
      </w:r>
    </w:p>
    <w:p w14:paraId="67075F36" w14:textId="77777777" w:rsidR="006F0AC1" w:rsidRDefault="00DC2B2E">
      <w:pPr>
        <w:numPr>
          <w:ilvl w:val="0"/>
          <w:numId w:val="12"/>
        </w:numPr>
        <w:shd w:val="clear" w:color="auto" w:fill="FFFFFF"/>
        <w:spacing w:before="240" w:after="240"/>
        <w:ind w:left="1020" w:hanging="210"/>
        <w:rPr>
          <w:rFonts w:ascii="Calibri" w:eastAsia="Calibri" w:hAnsi="Calibri" w:cs="Calibri"/>
        </w:rPr>
      </w:pPr>
      <w:r>
        <w:rPr>
          <w:rFonts w:ascii="Calibri" w:eastAsia="Calibri" w:hAnsi="Calibri" w:cs="Calibri"/>
        </w:rPr>
        <w:t>1 Cyber Special Education Teacher – Total number of hours for each teacher: 12 hours of instruction with 12 hours prep @ $40.00 per hour - Korrin Thomas</w:t>
      </w:r>
    </w:p>
    <w:p w14:paraId="20DC999F" w14:textId="77777777" w:rsidR="006F0AC1" w:rsidRDefault="00DC2B2E">
      <w:pPr>
        <w:numPr>
          <w:ilvl w:val="0"/>
          <w:numId w:val="13"/>
        </w:numPr>
        <w:shd w:val="clear" w:color="auto" w:fill="FFFFFF"/>
        <w:spacing w:before="240" w:after="240"/>
        <w:ind w:left="1020" w:hanging="210"/>
        <w:rPr>
          <w:rFonts w:ascii="Calibri" w:eastAsia="Calibri" w:hAnsi="Calibri" w:cs="Calibri"/>
        </w:rPr>
      </w:pPr>
      <w:r>
        <w:rPr>
          <w:rFonts w:ascii="Calibri" w:eastAsia="Calibri" w:hAnsi="Calibri" w:cs="Calibri"/>
        </w:rPr>
        <w:lastRenderedPageBreak/>
        <w:t>1 Paraprofessional – Total number of hours for each the paraprofessional : 3.5 hours per day for 3 days per week (with the exception of the week of July 6</w:t>
      </w:r>
      <w:r>
        <w:rPr>
          <w:rFonts w:ascii="Calibri" w:eastAsia="Calibri" w:hAnsi="Calibri" w:cs="Calibri"/>
          <w:sz w:val="30"/>
          <w:szCs w:val="30"/>
          <w:vertAlign w:val="superscript"/>
        </w:rPr>
        <w:t>th</w:t>
      </w:r>
      <w:r>
        <w:rPr>
          <w:rFonts w:ascii="Calibri" w:eastAsia="Calibri" w:hAnsi="Calibri" w:cs="Calibri"/>
        </w:rPr>
        <w:t xml:space="preserve">) @ their respective rate of pay for the 2021-2022 </w:t>
      </w:r>
      <w:proofErr w:type="spellStart"/>
      <w:r>
        <w:rPr>
          <w:rFonts w:ascii="Calibri" w:eastAsia="Calibri" w:hAnsi="Calibri" w:cs="Calibri"/>
        </w:rPr>
        <w:t>sy</w:t>
      </w:r>
      <w:proofErr w:type="spellEnd"/>
      <w:r>
        <w:rPr>
          <w:rFonts w:ascii="Calibri" w:eastAsia="Calibri" w:hAnsi="Calibri" w:cs="Calibri"/>
        </w:rPr>
        <w:t xml:space="preserve"> and 2022-2023 </w:t>
      </w:r>
      <w:proofErr w:type="spellStart"/>
      <w:r>
        <w:rPr>
          <w:rFonts w:ascii="Calibri" w:eastAsia="Calibri" w:hAnsi="Calibri" w:cs="Calibri"/>
        </w:rPr>
        <w:t>sy</w:t>
      </w:r>
      <w:proofErr w:type="spellEnd"/>
      <w:r>
        <w:rPr>
          <w:rFonts w:ascii="Calibri" w:eastAsia="Calibri" w:hAnsi="Calibri" w:cs="Calibri"/>
        </w:rPr>
        <w:t>  - Angie Unger</w:t>
      </w:r>
    </w:p>
    <w:p w14:paraId="49FE3E08" w14:textId="77777777" w:rsidR="006F0AC1" w:rsidRDefault="00DC2B2E">
      <w:pPr>
        <w:numPr>
          <w:ilvl w:val="0"/>
          <w:numId w:val="14"/>
        </w:numPr>
        <w:shd w:val="clear" w:color="auto" w:fill="FFFFFF"/>
        <w:spacing w:before="240" w:after="240"/>
        <w:ind w:left="1020" w:hanging="210"/>
        <w:rPr>
          <w:rFonts w:ascii="Calibri" w:eastAsia="Calibri" w:hAnsi="Calibri" w:cs="Calibri"/>
        </w:rPr>
      </w:pPr>
      <w:r>
        <w:rPr>
          <w:rFonts w:ascii="Calibri" w:eastAsia="Calibri" w:hAnsi="Calibri" w:cs="Calibri"/>
        </w:rPr>
        <w:t>1 Classroom Nurse - total number of hours dependent on student needs (includes providing service during student transportation @ $21.09 per hour, retroactive to June 21, 2022. - Donna Sorice</w:t>
      </w:r>
    </w:p>
    <w:p w14:paraId="399E8782"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11C14E76"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20.j.</w:t>
      </w:r>
      <w:r>
        <w:rPr>
          <w:rFonts w:ascii="Calibri" w:eastAsia="Calibri" w:hAnsi="Calibri" w:cs="Calibri"/>
          <w:b/>
          <w:bCs/>
        </w:rPr>
        <w:t xml:space="preserve">  </w:t>
      </w:r>
      <w:r>
        <w:rPr>
          <w:rStyle w:val="agenda-item-previewsubitemitem-headingname"/>
          <w:rFonts w:ascii="Calibri" w:eastAsia="Calibri" w:hAnsi="Calibri" w:cs="Calibri"/>
          <w:b/>
          <w:bCs/>
        </w:rPr>
        <w:t>Approve Appointment(s)</w:t>
      </w:r>
    </w:p>
    <w:p w14:paraId="3FEBBC3D"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following appointment(s), as per detailed backups on Agenda Manager. </w:t>
      </w:r>
    </w:p>
    <w:p w14:paraId="51A152EA" w14:textId="77777777" w:rsidR="006F0AC1" w:rsidRDefault="00DC2B2E">
      <w:pPr>
        <w:numPr>
          <w:ilvl w:val="0"/>
          <w:numId w:val="15"/>
        </w:numPr>
        <w:shd w:val="clear" w:color="auto" w:fill="FFFFFF"/>
        <w:spacing w:before="240"/>
        <w:ind w:left="1020" w:hanging="280"/>
        <w:rPr>
          <w:rFonts w:ascii="Calibri" w:eastAsia="Calibri" w:hAnsi="Calibri" w:cs="Calibri"/>
        </w:rPr>
      </w:pPr>
      <w:r>
        <w:rPr>
          <w:rFonts w:ascii="Calibri" w:eastAsia="Calibri" w:hAnsi="Calibri" w:cs="Calibri"/>
        </w:rPr>
        <w:t>Request the Board to hire Wesley Gerber as a Kindergarten Teacher at Conneaut Lake Elementary School effective Monday, August 29, 2022 at a salary commensurate with a Bachelor's degree and one previous year of teacher experience. All wages and benefits will be in accordance with the Collective Bargaining Agreement between Conneaut Education Association and Conneaut School District. Mr. Gerber is not a tenured professional. </w:t>
      </w:r>
    </w:p>
    <w:p w14:paraId="34F6C448" w14:textId="77777777" w:rsidR="006F0AC1" w:rsidRDefault="00DC2B2E">
      <w:pPr>
        <w:numPr>
          <w:ilvl w:val="0"/>
          <w:numId w:val="15"/>
        </w:numPr>
        <w:shd w:val="clear" w:color="auto" w:fill="FFFFFF"/>
        <w:spacing w:after="240"/>
        <w:ind w:left="1020" w:hanging="280"/>
        <w:rPr>
          <w:rFonts w:ascii="Calibri" w:eastAsia="Calibri" w:hAnsi="Calibri" w:cs="Calibri"/>
        </w:rPr>
      </w:pPr>
      <w:r>
        <w:rPr>
          <w:rFonts w:ascii="Calibri" w:eastAsia="Calibri" w:hAnsi="Calibri" w:cs="Calibri"/>
        </w:rPr>
        <w:t xml:space="preserve">Request the Board to hire Jolene </w:t>
      </w:r>
      <w:proofErr w:type="spellStart"/>
      <w:r>
        <w:rPr>
          <w:rFonts w:ascii="Calibri" w:eastAsia="Calibri" w:hAnsi="Calibri" w:cs="Calibri"/>
        </w:rPr>
        <w:t>Cierniakoski</w:t>
      </w:r>
      <w:proofErr w:type="spellEnd"/>
      <w:r>
        <w:rPr>
          <w:rFonts w:ascii="Calibri" w:eastAsia="Calibri" w:hAnsi="Calibri" w:cs="Calibri"/>
        </w:rPr>
        <w:t xml:space="preserve"> as a Kindergarten Teacher at Conneaut Lake Elementary School effective Monday, August 29, 2022 at Step 4 of the Bachelors Schedule as per the Collective Bargaining Agreement between Conneaut Education Association and the Conneaut School District. Ms. </w:t>
      </w:r>
      <w:proofErr w:type="spellStart"/>
      <w:r>
        <w:rPr>
          <w:rFonts w:ascii="Calibri" w:eastAsia="Calibri" w:hAnsi="Calibri" w:cs="Calibri"/>
        </w:rPr>
        <w:t>Cierniakoski</w:t>
      </w:r>
      <w:proofErr w:type="spellEnd"/>
      <w:r>
        <w:rPr>
          <w:rFonts w:ascii="Calibri" w:eastAsia="Calibri" w:hAnsi="Calibri" w:cs="Calibri"/>
        </w:rPr>
        <w:t xml:space="preserve"> is a tenured professional. </w:t>
      </w:r>
    </w:p>
    <w:p w14:paraId="79D4DFDC"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6402DEFF" w14:textId="77777777">
        <w:trPr>
          <w:tblCellSpacing w:w="0" w:type="dxa"/>
        </w:trPr>
        <w:tc>
          <w:tcPr>
            <w:tcW w:w="180" w:type="dxa"/>
            <w:shd w:val="clear" w:color="auto" w:fill="EFF4FF"/>
            <w:tcMar>
              <w:top w:w="15" w:type="dxa"/>
              <w:left w:w="15" w:type="dxa"/>
              <w:bottom w:w="15" w:type="dxa"/>
              <w:right w:w="15" w:type="dxa"/>
            </w:tcMar>
            <w:vAlign w:val="center"/>
          </w:tcPr>
          <w:p w14:paraId="769CF5BA"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7E8BD5AE"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559170D1"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by Mr. Hornstein, second by Mr. Hall to approve. </w:t>
            </w:r>
          </w:p>
          <w:p w14:paraId="47A1DE76"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passed by Roll Call.</w:t>
            </w:r>
          </w:p>
          <w:p w14:paraId="27E03B39"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Burnham-yes   Mr. Hall-yes    Mr. Horne-yes</w:t>
            </w:r>
          </w:p>
          <w:p w14:paraId="604CB1D4"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Hornstein-yes   Mrs. Luckock-yes   Mr. Klink-yes</w:t>
            </w:r>
          </w:p>
          <w:p w14:paraId="794EEDBA"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Mrs. Klink-yes   Mr. McGuirk-yes   Mr. McQuiston-yes </w:t>
            </w:r>
          </w:p>
        </w:tc>
      </w:tr>
    </w:tbl>
    <w:p w14:paraId="5D31C22A"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20.k.</w:t>
      </w:r>
      <w:r>
        <w:rPr>
          <w:rFonts w:ascii="Calibri" w:eastAsia="Calibri" w:hAnsi="Calibri" w:cs="Calibri"/>
          <w:b/>
          <w:bCs/>
        </w:rPr>
        <w:t xml:space="preserve">  </w:t>
      </w:r>
      <w:r>
        <w:rPr>
          <w:rStyle w:val="agenda-item-previewsubitemitem-headingname"/>
          <w:rFonts w:ascii="Calibri" w:eastAsia="Calibri" w:hAnsi="Calibri" w:cs="Calibri"/>
          <w:b/>
          <w:bCs/>
        </w:rPr>
        <w:t>Approve Appointment to Create Curriculum</w:t>
      </w:r>
    </w:p>
    <w:p w14:paraId="58F2A3D1"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Charles Stevenson, up to 15 hours @ $31/hour to create curriculum for Instruction for "Aeronautic IV" Class. </w:t>
      </w:r>
    </w:p>
    <w:p w14:paraId="6F836B9B"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37F72DD6" w14:textId="77777777">
        <w:trPr>
          <w:tblCellSpacing w:w="0" w:type="dxa"/>
        </w:trPr>
        <w:tc>
          <w:tcPr>
            <w:tcW w:w="180" w:type="dxa"/>
            <w:shd w:val="clear" w:color="auto" w:fill="EFF4FF"/>
            <w:tcMar>
              <w:top w:w="15" w:type="dxa"/>
              <w:left w:w="15" w:type="dxa"/>
              <w:bottom w:w="15" w:type="dxa"/>
              <w:right w:w="15" w:type="dxa"/>
            </w:tcMar>
            <w:vAlign w:val="center"/>
          </w:tcPr>
          <w:p w14:paraId="1FC3FB9E"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3C989BDD"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45A0415B"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by Mr. McQuiston, second by Mr. Hornstein to approve. </w:t>
            </w:r>
          </w:p>
          <w:p w14:paraId="2FF81242"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passed by Roll Call.</w:t>
            </w:r>
          </w:p>
          <w:p w14:paraId="5AE12B6B"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lastRenderedPageBreak/>
              <w:t>Mr. Burnham-yes   Mr. Hall-yes    Mr. Horne-yes</w:t>
            </w:r>
          </w:p>
          <w:p w14:paraId="0B4B7F9E"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Hornstein-yes   Mrs. Luckock-yes   Mr. Klink-yes</w:t>
            </w:r>
          </w:p>
          <w:p w14:paraId="6A6B7868"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Mrs. Klink-yes   Mr. McGuirk-yes   Mr. McQuiston-yes </w:t>
            </w:r>
          </w:p>
        </w:tc>
      </w:tr>
    </w:tbl>
    <w:p w14:paraId="20A62E7B"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lastRenderedPageBreak/>
        <w:t>20.l.</w:t>
      </w:r>
      <w:r>
        <w:rPr>
          <w:rFonts w:ascii="Calibri" w:eastAsia="Calibri" w:hAnsi="Calibri" w:cs="Calibri"/>
          <w:b/>
          <w:bCs/>
        </w:rPr>
        <w:t xml:space="preserve">  </w:t>
      </w:r>
      <w:r>
        <w:rPr>
          <w:rStyle w:val="agenda-item-previewsubitemitem-headingname"/>
          <w:rFonts w:ascii="Calibri" w:eastAsia="Calibri" w:hAnsi="Calibri" w:cs="Calibri"/>
          <w:b/>
          <w:bCs/>
        </w:rPr>
        <w:t>Approve Leave Request(s)</w:t>
      </w:r>
    </w:p>
    <w:p w14:paraId="2251DFF4"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following Leave Request(s);</w:t>
      </w:r>
    </w:p>
    <w:p w14:paraId="3A09611E" w14:textId="77777777" w:rsidR="006F0AC1" w:rsidRDefault="00DC2B2E">
      <w:pPr>
        <w:numPr>
          <w:ilvl w:val="0"/>
          <w:numId w:val="16"/>
        </w:numPr>
        <w:shd w:val="clear" w:color="auto" w:fill="FFFFFF"/>
        <w:spacing w:before="240"/>
        <w:ind w:left="1020" w:hanging="280"/>
        <w:rPr>
          <w:rFonts w:ascii="Calibri" w:eastAsia="Calibri" w:hAnsi="Calibri" w:cs="Calibri"/>
        </w:rPr>
      </w:pPr>
      <w:r>
        <w:rPr>
          <w:rFonts w:ascii="Calibri" w:eastAsia="Calibri" w:hAnsi="Calibri" w:cs="Calibri"/>
        </w:rPr>
        <w:t>Kelly Allen, instructional aide, 1 Day, General Unpaid Leave, Monday, May 16, 2022.</w:t>
      </w:r>
    </w:p>
    <w:p w14:paraId="14DF8EB2" w14:textId="77777777" w:rsidR="006F0AC1" w:rsidRDefault="00DC2B2E">
      <w:pPr>
        <w:numPr>
          <w:ilvl w:val="0"/>
          <w:numId w:val="16"/>
        </w:numPr>
        <w:shd w:val="clear" w:color="auto" w:fill="FFFFFF"/>
        <w:ind w:left="1020" w:hanging="280"/>
        <w:rPr>
          <w:rFonts w:ascii="Calibri" w:eastAsia="Calibri" w:hAnsi="Calibri" w:cs="Calibri"/>
        </w:rPr>
      </w:pPr>
      <w:r>
        <w:rPr>
          <w:rFonts w:ascii="Calibri" w:eastAsia="Calibri" w:hAnsi="Calibri" w:cs="Calibri"/>
        </w:rPr>
        <w:t>Kelly Allen, instructional aide, 1 1/2 Days, General Unpaid Leave, full day, Tuesday, May 24, 2022 and 1/2 day on Friday, June 10, 2022.</w:t>
      </w:r>
    </w:p>
    <w:p w14:paraId="5F72117D" w14:textId="77777777" w:rsidR="006F0AC1" w:rsidRDefault="00DC2B2E">
      <w:pPr>
        <w:numPr>
          <w:ilvl w:val="0"/>
          <w:numId w:val="16"/>
        </w:numPr>
        <w:shd w:val="clear" w:color="auto" w:fill="FFFFFF"/>
        <w:ind w:left="1020" w:hanging="280"/>
        <w:rPr>
          <w:rFonts w:ascii="Calibri" w:eastAsia="Calibri" w:hAnsi="Calibri" w:cs="Calibri"/>
        </w:rPr>
      </w:pPr>
      <w:r>
        <w:rPr>
          <w:rFonts w:ascii="Calibri" w:eastAsia="Calibri" w:hAnsi="Calibri" w:cs="Calibri"/>
        </w:rPr>
        <w:t>Christina Clark, instructional aide, 1/2 Day, General Unpaid Leave, Monday, May 16, 2022. </w:t>
      </w:r>
    </w:p>
    <w:p w14:paraId="3615C58C" w14:textId="77777777" w:rsidR="006F0AC1" w:rsidRDefault="00DC2B2E">
      <w:pPr>
        <w:numPr>
          <w:ilvl w:val="0"/>
          <w:numId w:val="16"/>
        </w:numPr>
        <w:shd w:val="clear" w:color="auto" w:fill="FFFFFF"/>
        <w:ind w:left="1020" w:hanging="280"/>
        <w:rPr>
          <w:rFonts w:ascii="Calibri" w:eastAsia="Calibri" w:hAnsi="Calibri" w:cs="Calibri"/>
        </w:rPr>
      </w:pPr>
      <w:r>
        <w:rPr>
          <w:rFonts w:ascii="Calibri" w:eastAsia="Calibri" w:hAnsi="Calibri" w:cs="Calibri"/>
        </w:rPr>
        <w:t>Ashley Ellis, instructional aide, 1 Day, General Unpaid Leave, Thursday, May 26, 2022. </w:t>
      </w:r>
    </w:p>
    <w:p w14:paraId="7C485D3A" w14:textId="77777777" w:rsidR="006F0AC1" w:rsidRDefault="00DC2B2E">
      <w:pPr>
        <w:numPr>
          <w:ilvl w:val="0"/>
          <w:numId w:val="16"/>
        </w:numPr>
        <w:shd w:val="clear" w:color="auto" w:fill="FFFFFF"/>
        <w:ind w:left="1020" w:hanging="280"/>
        <w:rPr>
          <w:rFonts w:ascii="Calibri" w:eastAsia="Calibri" w:hAnsi="Calibri" w:cs="Calibri"/>
        </w:rPr>
      </w:pPr>
      <w:r>
        <w:rPr>
          <w:rFonts w:ascii="Calibri" w:eastAsia="Calibri" w:hAnsi="Calibri" w:cs="Calibri"/>
        </w:rPr>
        <w:t>Jessica Harmon, office aide, 1 Day, General Unpaid Leave, Friday, June 3, 2022. </w:t>
      </w:r>
    </w:p>
    <w:p w14:paraId="7F2D844F" w14:textId="77777777" w:rsidR="006F0AC1" w:rsidRDefault="00DC2B2E">
      <w:pPr>
        <w:numPr>
          <w:ilvl w:val="0"/>
          <w:numId w:val="16"/>
        </w:numPr>
        <w:shd w:val="clear" w:color="auto" w:fill="FFFFFF"/>
        <w:ind w:left="1020" w:hanging="280"/>
        <w:rPr>
          <w:rFonts w:ascii="Calibri" w:eastAsia="Calibri" w:hAnsi="Calibri" w:cs="Calibri"/>
        </w:rPr>
      </w:pPr>
      <w:r>
        <w:rPr>
          <w:rFonts w:ascii="Calibri" w:eastAsia="Calibri" w:hAnsi="Calibri" w:cs="Calibri"/>
        </w:rPr>
        <w:t>Darlyne Lawson, instructional aide, 2 Days, General Unpaid Leave, Friday, April 22, 2022 and Friday, May 6, 2022. </w:t>
      </w:r>
    </w:p>
    <w:p w14:paraId="1039CFDA" w14:textId="77777777" w:rsidR="006F0AC1" w:rsidRDefault="00DC2B2E">
      <w:pPr>
        <w:numPr>
          <w:ilvl w:val="0"/>
          <w:numId w:val="16"/>
        </w:numPr>
        <w:shd w:val="clear" w:color="auto" w:fill="FFFFFF"/>
        <w:ind w:left="1020" w:hanging="280"/>
        <w:rPr>
          <w:rFonts w:ascii="Calibri" w:eastAsia="Calibri" w:hAnsi="Calibri" w:cs="Calibri"/>
        </w:rPr>
      </w:pPr>
      <w:r>
        <w:rPr>
          <w:rFonts w:ascii="Calibri" w:eastAsia="Calibri" w:hAnsi="Calibri" w:cs="Calibri"/>
        </w:rPr>
        <w:t>Holly Luce, instructional aide, 1 Day, General Unpaid Leave, Wednesday, June 1, 2022. </w:t>
      </w:r>
    </w:p>
    <w:p w14:paraId="14E78922" w14:textId="77777777" w:rsidR="006F0AC1" w:rsidRDefault="00DC2B2E">
      <w:pPr>
        <w:numPr>
          <w:ilvl w:val="0"/>
          <w:numId w:val="16"/>
        </w:numPr>
        <w:shd w:val="clear" w:color="auto" w:fill="FFFFFF"/>
        <w:ind w:left="1020" w:hanging="280"/>
        <w:rPr>
          <w:rFonts w:ascii="Calibri" w:eastAsia="Calibri" w:hAnsi="Calibri" w:cs="Calibri"/>
        </w:rPr>
      </w:pPr>
      <w:r>
        <w:rPr>
          <w:rFonts w:ascii="Calibri" w:eastAsia="Calibri" w:hAnsi="Calibri" w:cs="Calibri"/>
        </w:rPr>
        <w:t>Holly Luce, instructional aide, 1 Day, General Unpaid Leave, Thursday, June 2, 2022. </w:t>
      </w:r>
    </w:p>
    <w:p w14:paraId="118493E7" w14:textId="77777777" w:rsidR="006F0AC1" w:rsidRDefault="00DC2B2E">
      <w:pPr>
        <w:numPr>
          <w:ilvl w:val="0"/>
          <w:numId w:val="16"/>
        </w:numPr>
        <w:shd w:val="clear" w:color="auto" w:fill="FFFFFF"/>
        <w:ind w:left="1020" w:hanging="280"/>
        <w:rPr>
          <w:rFonts w:ascii="Calibri" w:eastAsia="Calibri" w:hAnsi="Calibri" w:cs="Calibri"/>
        </w:rPr>
      </w:pPr>
      <w:r>
        <w:rPr>
          <w:rFonts w:ascii="Calibri" w:eastAsia="Calibri" w:hAnsi="Calibri" w:cs="Calibri"/>
        </w:rPr>
        <w:t>Kim Motzing, instructional aide, 2 Days, General Unpaid Leave, Thursday, June 9, 2022 and Friday, June 10, 2022. </w:t>
      </w:r>
    </w:p>
    <w:p w14:paraId="262AC163" w14:textId="77777777" w:rsidR="006F0AC1" w:rsidRDefault="00DC2B2E">
      <w:pPr>
        <w:numPr>
          <w:ilvl w:val="0"/>
          <w:numId w:val="16"/>
        </w:numPr>
        <w:shd w:val="clear" w:color="auto" w:fill="FFFFFF"/>
        <w:ind w:left="1020" w:hanging="400"/>
        <w:rPr>
          <w:rFonts w:ascii="Calibri" w:eastAsia="Calibri" w:hAnsi="Calibri" w:cs="Calibri"/>
        </w:rPr>
      </w:pPr>
      <w:r>
        <w:rPr>
          <w:rFonts w:ascii="Calibri" w:eastAsia="Calibri" w:hAnsi="Calibri" w:cs="Calibri"/>
        </w:rPr>
        <w:t>Jessica Number, cafeteria helper, 2 1/2 Days, General Unpaid Leave, 1/2 day on Friday, April 29, 2022; and full days on Monday, May 2, 2022 and Tuesday, May 3, 2022. </w:t>
      </w:r>
    </w:p>
    <w:p w14:paraId="5149BCD8" w14:textId="77777777" w:rsidR="006F0AC1" w:rsidRDefault="00DC2B2E">
      <w:pPr>
        <w:numPr>
          <w:ilvl w:val="0"/>
          <w:numId w:val="16"/>
        </w:numPr>
        <w:shd w:val="clear" w:color="auto" w:fill="FFFFFF"/>
        <w:ind w:left="1020" w:hanging="400"/>
        <w:rPr>
          <w:rFonts w:ascii="Calibri" w:eastAsia="Calibri" w:hAnsi="Calibri" w:cs="Calibri"/>
        </w:rPr>
      </w:pPr>
      <w:r>
        <w:rPr>
          <w:rFonts w:ascii="Calibri" w:eastAsia="Calibri" w:hAnsi="Calibri" w:cs="Calibri"/>
        </w:rPr>
        <w:t xml:space="preserve">Claudia </w:t>
      </w:r>
      <w:proofErr w:type="spellStart"/>
      <w:r>
        <w:rPr>
          <w:rFonts w:ascii="Calibri" w:eastAsia="Calibri" w:hAnsi="Calibri" w:cs="Calibri"/>
        </w:rPr>
        <w:t>Predis</w:t>
      </w:r>
      <w:proofErr w:type="spellEnd"/>
      <w:r>
        <w:rPr>
          <w:rFonts w:ascii="Calibri" w:eastAsia="Calibri" w:hAnsi="Calibri" w:cs="Calibri"/>
        </w:rPr>
        <w:t>, instructional aide, 1 Day, General Unpaid Leave, Thursday, May 19, 2022. </w:t>
      </w:r>
    </w:p>
    <w:p w14:paraId="14DE880F" w14:textId="77777777" w:rsidR="006F0AC1" w:rsidRDefault="00DC2B2E">
      <w:pPr>
        <w:numPr>
          <w:ilvl w:val="0"/>
          <w:numId w:val="16"/>
        </w:numPr>
        <w:shd w:val="clear" w:color="auto" w:fill="FFFFFF"/>
        <w:ind w:left="1020" w:hanging="400"/>
        <w:rPr>
          <w:rFonts w:ascii="Calibri" w:eastAsia="Calibri" w:hAnsi="Calibri" w:cs="Calibri"/>
        </w:rPr>
      </w:pPr>
      <w:r>
        <w:rPr>
          <w:rFonts w:ascii="Calibri" w:eastAsia="Calibri" w:hAnsi="Calibri" w:cs="Calibri"/>
        </w:rPr>
        <w:t>Heather Shafer, instructional aide, 1/2 Day, General Unpaid Leave, Thursday, May 26, 2022. </w:t>
      </w:r>
    </w:p>
    <w:p w14:paraId="381655E8" w14:textId="77777777" w:rsidR="006F0AC1" w:rsidRDefault="00DC2B2E">
      <w:pPr>
        <w:numPr>
          <w:ilvl w:val="0"/>
          <w:numId w:val="16"/>
        </w:numPr>
        <w:shd w:val="clear" w:color="auto" w:fill="FFFFFF"/>
        <w:ind w:left="1020" w:hanging="400"/>
        <w:rPr>
          <w:rFonts w:ascii="Calibri" w:eastAsia="Calibri" w:hAnsi="Calibri" w:cs="Calibri"/>
        </w:rPr>
      </w:pPr>
      <w:r>
        <w:rPr>
          <w:rFonts w:ascii="Calibri" w:eastAsia="Calibri" w:hAnsi="Calibri" w:cs="Calibri"/>
        </w:rPr>
        <w:t>Jennifer Stevenson, instructional aide, 1 1/2 Days, General Unpaid Leave, 1/2 Day, Thursday, May 12, 2022 and full day on Thursday, May 26, 2022. </w:t>
      </w:r>
    </w:p>
    <w:p w14:paraId="4BEA706F" w14:textId="77777777" w:rsidR="006F0AC1" w:rsidRDefault="00DC2B2E">
      <w:pPr>
        <w:numPr>
          <w:ilvl w:val="0"/>
          <w:numId w:val="16"/>
        </w:numPr>
        <w:shd w:val="clear" w:color="auto" w:fill="FFFFFF"/>
        <w:ind w:left="1020" w:hanging="400"/>
        <w:rPr>
          <w:rFonts w:ascii="Calibri" w:eastAsia="Calibri" w:hAnsi="Calibri" w:cs="Calibri"/>
        </w:rPr>
      </w:pPr>
      <w:r>
        <w:rPr>
          <w:rFonts w:ascii="Calibri" w:eastAsia="Calibri" w:hAnsi="Calibri" w:cs="Calibri"/>
        </w:rPr>
        <w:t>Stephanie Stewart, instructional aide, 2 Days, General Unpaid Leave, Wednesday, May 25, 2022 and Thursday, May 26, 2022. </w:t>
      </w:r>
    </w:p>
    <w:p w14:paraId="7BE83347" w14:textId="77777777" w:rsidR="006F0AC1" w:rsidRDefault="00DC2B2E">
      <w:pPr>
        <w:numPr>
          <w:ilvl w:val="0"/>
          <w:numId w:val="16"/>
        </w:numPr>
        <w:shd w:val="clear" w:color="auto" w:fill="FFFFFF"/>
        <w:ind w:left="1020" w:hanging="400"/>
        <w:rPr>
          <w:rFonts w:ascii="Calibri" w:eastAsia="Calibri" w:hAnsi="Calibri" w:cs="Calibri"/>
        </w:rPr>
      </w:pPr>
      <w:r>
        <w:rPr>
          <w:rFonts w:ascii="Calibri" w:eastAsia="Calibri" w:hAnsi="Calibri" w:cs="Calibri"/>
        </w:rPr>
        <w:t>Christina Sweeney, school psychologist, General Unpaid Leave, starting Tuesday, April 26, 2022, Wednesday, April 27, 2022 and Friday, April 29, 2022; Friday, May 6, 2022; Friday, May 13, 2022, Friday, May 20, 2022 and Friday, June 3, 2022. </w:t>
      </w:r>
    </w:p>
    <w:p w14:paraId="16042CA6" w14:textId="77777777" w:rsidR="006F0AC1" w:rsidRDefault="00DC2B2E">
      <w:pPr>
        <w:numPr>
          <w:ilvl w:val="0"/>
          <w:numId w:val="16"/>
        </w:numPr>
        <w:shd w:val="clear" w:color="auto" w:fill="FFFFFF"/>
        <w:ind w:left="1020" w:hanging="400"/>
        <w:rPr>
          <w:rFonts w:ascii="Calibri" w:eastAsia="Calibri" w:hAnsi="Calibri" w:cs="Calibri"/>
        </w:rPr>
      </w:pPr>
      <w:r>
        <w:rPr>
          <w:rFonts w:ascii="Calibri" w:eastAsia="Calibri" w:hAnsi="Calibri" w:cs="Calibri"/>
        </w:rPr>
        <w:t>Chrystal Wise, instructional aide, 1 Day, General Unpaid Leave, Friday, May 20, 2022. </w:t>
      </w:r>
    </w:p>
    <w:p w14:paraId="3931878A" w14:textId="77777777" w:rsidR="006F0AC1" w:rsidRDefault="00DC2B2E">
      <w:pPr>
        <w:numPr>
          <w:ilvl w:val="0"/>
          <w:numId w:val="16"/>
        </w:numPr>
        <w:shd w:val="clear" w:color="auto" w:fill="FFFFFF"/>
        <w:spacing w:after="240"/>
        <w:ind w:left="1020" w:hanging="400"/>
        <w:rPr>
          <w:rFonts w:ascii="Calibri" w:eastAsia="Calibri" w:hAnsi="Calibri" w:cs="Calibri"/>
        </w:rPr>
      </w:pPr>
      <w:r>
        <w:rPr>
          <w:rFonts w:ascii="Calibri" w:eastAsia="Calibri" w:hAnsi="Calibri" w:cs="Calibri"/>
        </w:rPr>
        <w:t>Judith Wright, cooks helper, 1 Day, General Unpaid Leave, Tuesday, May 31, 2022. </w:t>
      </w:r>
    </w:p>
    <w:p w14:paraId="3C298B8E"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2BD66D0A" w14:textId="77777777">
        <w:trPr>
          <w:tblCellSpacing w:w="0" w:type="dxa"/>
        </w:trPr>
        <w:tc>
          <w:tcPr>
            <w:tcW w:w="180" w:type="dxa"/>
            <w:shd w:val="clear" w:color="auto" w:fill="EFF4FF"/>
            <w:tcMar>
              <w:top w:w="15" w:type="dxa"/>
              <w:left w:w="15" w:type="dxa"/>
              <w:bottom w:w="15" w:type="dxa"/>
              <w:right w:w="15" w:type="dxa"/>
            </w:tcMar>
            <w:vAlign w:val="center"/>
          </w:tcPr>
          <w:p w14:paraId="20DB98EF"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2386D434"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06879E65"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by Mr. Hornstein, second by Mrs. Klink to approve items 20.L through 20.N. </w:t>
            </w:r>
          </w:p>
          <w:p w14:paraId="1BD43174"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passed by Roll Call.</w:t>
            </w:r>
          </w:p>
          <w:p w14:paraId="367A01CA"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Burnham-yes   Mr. Hall-yes    Mr. Horne-yes</w:t>
            </w:r>
          </w:p>
          <w:p w14:paraId="01A36346"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Hornstein-yes   Mrs. Luckock-yes   Mr. Klink-yes</w:t>
            </w:r>
          </w:p>
          <w:p w14:paraId="74243371"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Mrs. Klink-yes   Mr. McGuirk-yes   Mr. McQuiston-yes </w:t>
            </w:r>
          </w:p>
        </w:tc>
      </w:tr>
    </w:tbl>
    <w:p w14:paraId="5C21E8BB"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lastRenderedPageBreak/>
        <w:t>20.m.</w:t>
      </w:r>
      <w:r>
        <w:rPr>
          <w:rFonts w:ascii="Calibri" w:eastAsia="Calibri" w:hAnsi="Calibri" w:cs="Calibri"/>
          <w:b/>
          <w:bCs/>
        </w:rPr>
        <w:t xml:space="preserve">  </w:t>
      </w:r>
      <w:r>
        <w:rPr>
          <w:rStyle w:val="agenda-item-previewsubitemitem-headingname"/>
          <w:rFonts w:ascii="Calibri" w:eastAsia="Calibri" w:hAnsi="Calibri" w:cs="Calibri"/>
          <w:b/>
          <w:bCs/>
        </w:rPr>
        <w:t>Approve Fundraising Request(s)</w:t>
      </w:r>
    </w:p>
    <w:p w14:paraId="1BEA2E72"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following Fundraising Requests;</w:t>
      </w:r>
    </w:p>
    <w:p w14:paraId="02047D18"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b/>
          <w:bCs/>
        </w:rPr>
        <w:t>Conneaut Area Senior High School-</w:t>
      </w:r>
    </w:p>
    <w:p w14:paraId="013FC59C" w14:textId="77777777" w:rsidR="006F0AC1" w:rsidRDefault="00DC2B2E">
      <w:pPr>
        <w:numPr>
          <w:ilvl w:val="0"/>
          <w:numId w:val="17"/>
        </w:numPr>
        <w:shd w:val="clear" w:color="auto" w:fill="FFFFFF"/>
        <w:spacing w:before="240"/>
        <w:ind w:left="1020" w:hanging="280"/>
        <w:rPr>
          <w:rFonts w:ascii="Calibri" w:eastAsia="Calibri" w:hAnsi="Calibri" w:cs="Calibri"/>
        </w:rPr>
      </w:pPr>
      <w:r>
        <w:rPr>
          <w:rFonts w:ascii="Calibri" w:eastAsia="Calibri" w:hAnsi="Calibri" w:cs="Calibri"/>
        </w:rPr>
        <w:t>CASH All Sports Boosters to conduct a Pink Out Football Game to benefit Breast Cancer, on Friday, September 23, 2022 at $1/each. All profits go to the Barco Center.</w:t>
      </w:r>
    </w:p>
    <w:p w14:paraId="068C9485" w14:textId="77777777" w:rsidR="006F0AC1" w:rsidRDefault="00DC2B2E">
      <w:pPr>
        <w:numPr>
          <w:ilvl w:val="0"/>
          <w:numId w:val="17"/>
        </w:numPr>
        <w:shd w:val="clear" w:color="auto" w:fill="FFFFFF"/>
        <w:ind w:left="1020" w:hanging="280"/>
        <w:rPr>
          <w:rFonts w:ascii="Calibri" w:eastAsia="Calibri" w:hAnsi="Calibri" w:cs="Calibri"/>
        </w:rPr>
      </w:pPr>
      <w:r>
        <w:rPr>
          <w:rFonts w:ascii="Calibri" w:eastAsia="Calibri" w:hAnsi="Calibri" w:cs="Calibri"/>
        </w:rPr>
        <w:t>CASH Girls' Soccer Team to sell spirit wear at the Pink Out Football Game at various prices from September 3, 2022 through September 10, 2022. Proceeds donated to the Barco Center. </w:t>
      </w:r>
    </w:p>
    <w:p w14:paraId="5A2A682F" w14:textId="77777777" w:rsidR="006F0AC1" w:rsidRDefault="00DC2B2E">
      <w:pPr>
        <w:numPr>
          <w:ilvl w:val="0"/>
          <w:numId w:val="17"/>
        </w:numPr>
        <w:shd w:val="clear" w:color="auto" w:fill="FFFFFF"/>
        <w:ind w:left="1020" w:hanging="280"/>
        <w:rPr>
          <w:rFonts w:ascii="Calibri" w:eastAsia="Calibri" w:hAnsi="Calibri" w:cs="Calibri"/>
        </w:rPr>
      </w:pPr>
      <w:r>
        <w:rPr>
          <w:rFonts w:ascii="Calibri" w:eastAsia="Calibri" w:hAnsi="Calibri" w:cs="Calibri"/>
        </w:rPr>
        <w:t>CASH Girls' Soccer Team to sell spirit wear at various prices to soccer families from August 23, 2022 through September 3, 2022. Proceeds to be used for team items. </w:t>
      </w:r>
    </w:p>
    <w:p w14:paraId="27EBB0CB" w14:textId="77777777" w:rsidR="006F0AC1" w:rsidRDefault="00DC2B2E">
      <w:pPr>
        <w:numPr>
          <w:ilvl w:val="0"/>
          <w:numId w:val="17"/>
        </w:numPr>
        <w:shd w:val="clear" w:color="auto" w:fill="FFFFFF"/>
        <w:ind w:left="1020" w:hanging="280"/>
        <w:rPr>
          <w:rFonts w:ascii="Calibri" w:eastAsia="Calibri" w:hAnsi="Calibri" w:cs="Calibri"/>
        </w:rPr>
      </w:pPr>
      <w:r>
        <w:rPr>
          <w:rFonts w:ascii="Calibri" w:eastAsia="Calibri" w:hAnsi="Calibri" w:cs="Calibri"/>
        </w:rPr>
        <w:t>CASH All Sports Boosters to conduct their Annual All Sports Boosters Reverse Raffle/Fundraiser at St. Phillips Hall on March 18, 2022 selling raffles, games of chance and Chinese Auction ADULTS ONLY. $50/Ticket. Proceeds go to the CASH All Sports Boosters. </w:t>
      </w:r>
    </w:p>
    <w:p w14:paraId="17EA2002" w14:textId="77777777" w:rsidR="006F0AC1" w:rsidRDefault="00DC2B2E">
      <w:pPr>
        <w:numPr>
          <w:ilvl w:val="0"/>
          <w:numId w:val="17"/>
        </w:numPr>
        <w:shd w:val="clear" w:color="auto" w:fill="FFFFFF"/>
        <w:ind w:left="1020" w:hanging="280"/>
        <w:rPr>
          <w:rFonts w:ascii="Calibri" w:eastAsia="Calibri" w:hAnsi="Calibri" w:cs="Calibri"/>
        </w:rPr>
      </w:pPr>
      <w:r>
        <w:rPr>
          <w:rFonts w:ascii="Calibri" w:eastAsia="Calibri" w:hAnsi="Calibri" w:cs="Calibri"/>
        </w:rPr>
        <w:t>Class of 2023 to conduct a fundraiser with Rite Aid donating money to the Senior Class for each qualifying purchase by registered participants, all donations starting July 1, 2022 through June 30, 2023. </w:t>
      </w:r>
    </w:p>
    <w:p w14:paraId="0BDAB26A" w14:textId="77777777" w:rsidR="006F0AC1" w:rsidRDefault="00DC2B2E">
      <w:pPr>
        <w:numPr>
          <w:ilvl w:val="0"/>
          <w:numId w:val="17"/>
        </w:numPr>
        <w:shd w:val="clear" w:color="auto" w:fill="FFFFFF"/>
        <w:ind w:left="1020" w:hanging="280"/>
        <w:rPr>
          <w:rFonts w:ascii="Calibri" w:eastAsia="Calibri" w:hAnsi="Calibri" w:cs="Calibri"/>
        </w:rPr>
      </w:pPr>
      <w:r>
        <w:rPr>
          <w:rFonts w:ascii="Calibri" w:eastAsia="Calibri" w:hAnsi="Calibri" w:cs="Calibri"/>
        </w:rPr>
        <w:t>CASH Softball team to sell raffle tickets towards Steeler/Brown tickets, a Traeger Smoker and gas cards from July 14, 2022 through December 16, 2022. Proceeds to help pay for future spring training, team apparel, league fees and team bonding experiences. </w:t>
      </w:r>
    </w:p>
    <w:p w14:paraId="5FFB3D22" w14:textId="77777777" w:rsidR="006F0AC1" w:rsidRDefault="00DC2B2E">
      <w:pPr>
        <w:numPr>
          <w:ilvl w:val="0"/>
          <w:numId w:val="17"/>
        </w:numPr>
        <w:shd w:val="clear" w:color="auto" w:fill="FFFFFF"/>
        <w:ind w:left="1020" w:hanging="280"/>
        <w:rPr>
          <w:rFonts w:ascii="Calibri" w:eastAsia="Calibri" w:hAnsi="Calibri" w:cs="Calibri"/>
        </w:rPr>
      </w:pPr>
      <w:r>
        <w:rPr>
          <w:rFonts w:ascii="Calibri" w:eastAsia="Calibri" w:hAnsi="Calibri" w:cs="Calibri"/>
        </w:rPr>
        <w:t>CASH Girls' Soccer to host a Night of Racing at the Conneautville Firehall on August 27, 2022, $10/ticket or $20/family same household. Proceeds to help pay for items not covered by general funds or boosters. </w:t>
      </w:r>
    </w:p>
    <w:p w14:paraId="44653D22" w14:textId="77777777" w:rsidR="006F0AC1" w:rsidRDefault="00DC2B2E">
      <w:pPr>
        <w:numPr>
          <w:ilvl w:val="0"/>
          <w:numId w:val="17"/>
        </w:numPr>
        <w:shd w:val="clear" w:color="auto" w:fill="FFFFFF"/>
        <w:ind w:left="1020" w:hanging="280"/>
        <w:rPr>
          <w:rFonts w:ascii="Calibri" w:eastAsia="Calibri" w:hAnsi="Calibri" w:cs="Calibri"/>
        </w:rPr>
      </w:pPr>
      <w:r>
        <w:rPr>
          <w:rFonts w:ascii="Calibri" w:eastAsia="Calibri" w:hAnsi="Calibri" w:cs="Calibri"/>
        </w:rPr>
        <w:t>CASH Football to "Adults Only" selling raffle tickets at $50/ticket at the September 8, 2022 home football game. Proceeds to help support the football program. </w:t>
      </w:r>
    </w:p>
    <w:p w14:paraId="7AE71DE2" w14:textId="77777777" w:rsidR="006F0AC1" w:rsidRDefault="00DC2B2E">
      <w:pPr>
        <w:numPr>
          <w:ilvl w:val="0"/>
          <w:numId w:val="17"/>
        </w:numPr>
        <w:shd w:val="clear" w:color="auto" w:fill="FFFFFF"/>
        <w:ind w:left="1020" w:hanging="280"/>
        <w:rPr>
          <w:rFonts w:ascii="Calibri" w:eastAsia="Calibri" w:hAnsi="Calibri" w:cs="Calibri"/>
        </w:rPr>
      </w:pPr>
      <w:r>
        <w:rPr>
          <w:rFonts w:ascii="Calibri" w:eastAsia="Calibri" w:hAnsi="Calibri" w:cs="Calibri"/>
        </w:rPr>
        <w:t>Conneaut Area Friends of Music to conduct a Text A Thon at various prices on July 24, 2022. Proceeds to help the Music Department student activities, marching band expenses and jackets, music supplies, etc. </w:t>
      </w:r>
    </w:p>
    <w:p w14:paraId="0F7273D2" w14:textId="77777777" w:rsidR="006F0AC1" w:rsidRDefault="00DC2B2E">
      <w:pPr>
        <w:numPr>
          <w:ilvl w:val="0"/>
          <w:numId w:val="17"/>
        </w:numPr>
        <w:shd w:val="clear" w:color="auto" w:fill="FFFFFF"/>
        <w:ind w:left="1020" w:hanging="400"/>
        <w:rPr>
          <w:rFonts w:ascii="Calibri" w:eastAsia="Calibri" w:hAnsi="Calibri" w:cs="Calibri"/>
        </w:rPr>
      </w:pPr>
      <w:r>
        <w:rPr>
          <w:rFonts w:ascii="Calibri" w:eastAsia="Calibri" w:hAnsi="Calibri" w:cs="Calibri"/>
        </w:rPr>
        <w:t>Conneaut Area Friends of Music to host a March A Thon at various pricing starting July 25, 2022 through August 31, 2022. Proceeds help fund the Music department student activities, marching band expenses and department jackets, music supplies, etc. </w:t>
      </w:r>
    </w:p>
    <w:p w14:paraId="34D1F790" w14:textId="77777777" w:rsidR="006F0AC1" w:rsidRDefault="00DC2B2E">
      <w:pPr>
        <w:numPr>
          <w:ilvl w:val="0"/>
          <w:numId w:val="17"/>
        </w:numPr>
        <w:shd w:val="clear" w:color="auto" w:fill="FFFFFF"/>
        <w:ind w:left="1020" w:hanging="400"/>
        <w:rPr>
          <w:rFonts w:ascii="Calibri" w:eastAsia="Calibri" w:hAnsi="Calibri" w:cs="Calibri"/>
        </w:rPr>
      </w:pPr>
      <w:r>
        <w:rPr>
          <w:rFonts w:ascii="Calibri" w:eastAsia="Calibri" w:hAnsi="Calibri" w:cs="Calibri"/>
        </w:rPr>
        <w:t>Conneaut Area Friends of Music to sell candy bars with personal messages for band and athletes at $2/each September 1, 2022 through November 30, 2022. Proceeds help fund the Music department student activities, marching band expenses and department jackets, music supplies, etc.  </w:t>
      </w:r>
    </w:p>
    <w:p w14:paraId="76131298" w14:textId="77777777" w:rsidR="006F0AC1" w:rsidRDefault="00DC2B2E">
      <w:pPr>
        <w:numPr>
          <w:ilvl w:val="0"/>
          <w:numId w:val="17"/>
        </w:numPr>
        <w:shd w:val="clear" w:color="auto" w:fill="FFFFFF"/>
        <w:ind w:left="1020" w:hanging="400"/>
        <w:rPr>
          <w:rFonts w:ascii="Calibri" w:eastAsia="Calibri" w:hAnsi="Calibri" w:cs="Calibri"/>
        </w:rPr>
      </w:pPr>
      <w:r>
        <w:rPr>
          <w:rFonts w:ascii="Calibri" w:eastAsia="Calibri" w:hAnsi="Calibri" w:cs="Calibri"/>
        </w:rPr>
        <w:t>Conneaut Area Friends of Music to sell Sarris various candy and gifts at various prices from November 1, 2022 through December 13, 2022. Proceeds help fund the Music department student activities, marching band expenses and department jackets, music supplies, etc. </w:t>
      </w:r>
    </w:p>
    <w:p w14:paraId="54BD55C4" w14:textId="77777777" w:rsidR="006F0AC1" w:rsidRDefault="00DC2B2E">
      <w:pPr>
        <w:numPr>
          <w:ilvl w:val="0"/>
          <w:numId w:val="17"/>
        </w:numPr>
        <w:shd w:val="clear" w:color="auto" w:fill="FFFFFF"/>
        <w:ind w:left="1020" w:hanging="400"/>
        <w:rPr>
          <w:rFonts w:ascii="Calibri" w:eastAsia="Calibri" w:hAnsi="Calibri" w:cs="Calibri"/>
        </w:rPr>
      </w:pPr>
      <w:r>
        <w:rPr>
          <w:rFonts w:ascii="Calibri" w:eastAsia="Calibri" w:hAnsi="Calibri" w:cs="Calibri"/>
        </w:rPr>
        <w:t>Conneaut Area Friends of Music to sell Programs at football games including sales of advertising to area businesses. Programs $1 and various advertising options from August 1, 2022 through December 31, 2022. Proceeds help fund the Music department student activities, marching band expenses and department jackets, music supplies, etc. </w:t>
      </w:r>
    </w:p>
    <w:p w14:paraId="7E90267A" w14:textId="77777777" w:rsidR="006F0AC1" w:rsidRDefault="00DC2B2E">
      <w:pPr>
        <w:numPr>
          <w:ilvl w:val="0"/>
          <w:numId w:val="17"/>
        </w:numPr>
        <w:shd w:val="clear" w:color="auto" w:fill="FFFFFF"/>
        <w:ind w:left="1020" w:hanging="400"/>
        <w:rPr>
          <w:rFonts w:ascii="Calibri" w:eastAsia="Calibri" w:hAnsi="Calibri" w:cs="Calibri"/>
        </w:rPr>
      </w:pPr>
      <w:r>
        <w:rPr>
          <w:rFonts w:ascii="Calibri" w:eastAsia="Calibri" w:hAnsi="Calibri" w:cs="Calibri"/>
        </w:rPr>
        <w:lastRenderedPageBreak/>
        <w:t>Conneaut Area Friends of Music to sell spirit wear at football games at various prices starting September 1, 2022 through December 31, 2022. Proceeds help fund the Music department student activities, marching band expenses and department jackets, music supplies, etc. </w:t>
      </w:r>
    </w:p>
    <w:p w14:paraId="7B211432" w14:textId="77777777" w:rsidR="006F0AC1" w:rsidRDefault="00DC2B2E">
      <w:pPr>
        <w:numPr>
          <w:ilvl w:val="0"/>
          <w:numId w:val="17"/>
        </w:numPr>
        <w:shd w:val="clear" w:color="auto" w:fill="FFFFFF"/>
        <w:ind w:left="1020" w:hanging="400"/>
        <w:rPr>
          <w:rFonts w:ascii="Calibri" w:eastAsia="Calibri" w:hAnsi="Calibri" w:cs="Calibri"/>
        </w:rPr>
      </w:pPr>
      <w:r>
        <w:rPr>
          <w:rFonts w:ascii="Calibri" w:eastAsia="Calibri" w:hAnsi="Calibri" w:cs="Calibri"/>
        </w:rPr>
        <w:t>Conneaut Area Friends of Music to sell ADULTS Only, 50/50 tickets at football games during the fall season, September 1, 2022 through November 1, 2022. Proceeds help fund the Music department student activities, marching band expenses and department jackets, music supplies, etc. </w:t>
      </w:r>
    </w:p>
    <w:p w14:paraId="3F10C85C" w14:textId="77777777" w:rsidR="006F0AC1" w:rsidRDefault="00DC2B2E">
      <w:pPr>
        <w:numPr>
          <w:ilvl w:val="0"/>
          <w:numId w:val="17"/>
        </w:numPr>
        <w:shd w:val="clear" w:color="auto" w:fill="FFFFFF"/>
        <w:spacing w:after="240"/>
        <w:ind w:left="1020" w:hanging="400"/>
        <w:rPr>
          <w:rFonts w:ascii="Calibri" w:eastAsia="Calibri" w:hAnsi="Calibri" w:cs="Calibri"/>
        </w:rPr>
      </w:pPr>
      <w:r>
        <w:rPr>
          <w:rFonts w:ascii="Calibri" w:eastAsia="Calibri" w:hAnsi="Calibri" w:cs="Calibri"/>
        </w:rPr>
        <w:t xml:space="preserve">CASH All Sports Boosters ADULTS Only to sell tickets, raffles and gate tickets for guns, archery bows, </w:t>
      </w:r>
      <w:proofErr w:type="spellStart"/>
      <w:r>
        <w:rPr>
          <w:rFonts w:ascii="Calibri" w:eastAsia="Calibri" w:hAnsi="Calibri" w:cs="Calibri"/>
        </w:rPr>
        <w:t>etc</w:t>
      </w:r>
      <w:proofErr w:type="spellEnd"/>
      <w:r>
        <w:rPr>
          <w:rFonts w:ascii="Calibri" w:eastAsia="Calibri" w:hAnsi="Calibri" w:cs="Calibri"/>
        </w:rPr>
        <w:t>, tickets drawn at booster meetings $10/each from August 1, 2022 through October 31, 2022. Proceeds to help support CASH Sports programs. </w:t>
      </w:r>
    </w:p>
    <w:p w14:paraId="01E3578E"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b/>
          <w:bCs/>
        </w:rPr>
        <w:t>Conneaut Lake Middle School</w:t>
      </w:r>
    </w:p>
    <w:p w14:paraId="09A285CE" w14:textId="77777777" w:rsidR="006F0AC1" w:rsidRDefault="00DC2B2E">
      <w:pPr>
        <w:numPr>
          <w:ilvl w:val="0"/>
          <w:numId w:val="18"/>
        </w:numPr>
        <w:shd w:val="clear" w:color="auto" w:fill="FFFFFF"/>
        <w:spacing w:before="240"/>
        <w:ind w:left="1020" w:hanging="280"/>
        <w:rPr>
          <w:rFonts w:ascii="Calibri" w:eastAsia="Calibri" w:hAnsi="Calibri" w:cs="Calibri"/>
        </w:rPr>
      </w:pPr>
      <w:r>
        <w:rPr>
          <w:rFonts w:ascii="Calibri" w:eastAsia="Calibri" w:hAnsi="Calibri" w:cs="Calibri"/>
        </w:rPr>
        <w:t>CLMS PTO to have a book sale to students and staff at various prices from September 12, 2022 through September 16, 2022. Proceeds to be used to buy books for students and staff. </w:t>
      </w:r>
    </w:p>
    <w:p w14:paraId="3AF3F18D" w14:textId="77777777" w:rsidR="006F0AC1" w:rsidRDefault="00DC2B2E">
      <w:pPr>
        <w:numPr>
          <w:ilvl w:val="0"/>
          <w:numId w:val="18"/>
        </w:numPr>
        <w:shd w:val="clear" w:color="auto" w:fill="FFFFFF"/>
        <w:spacing w:after="240"/>
        <w:ind w:left="1020" w:hanging="280"/>
        <w:rPr>
          <w:rFonts w:ascii="Calibri" w:eastAsia="Calibri" w:hAnsi="Calibri" w:cs="Calibri"/>
        </w:rPr>
      </w:pPr>
      <w:r>
        <w:rPr>
          <w:rFonts w:ascii="Calibri" w:eastAsia="Calibri" w:hAnsi="Calibri" w:cs="Calibri"/>
        </w:rPr>
        <w:t>CLMS PTO to sell pizza kits and cookies at $20 from September 9, 2022 through September 30, 2022. Proceeds to help pay for student incentives, class trips school assemblies and staff appreciation. </w:t>
      </w:r>
    </w:p>
    <w:p w14:paraId="3B868428"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3288CA33"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20.n.</w:t>
      </w:r>
      <w:r>
        <w:rPr>
          <w:rFonts w:ascii="Calibri" w:eastAsia="Calibri" w:hAnsi="Calibri" w:cs="Calibri"/>
          <w:b/>
          <w:bCs/>
        </w:rPr>
        <w:t xml:space="preserve">  </w:t>
      </w:r>
      <w:r>
        <w:rPr>
          <w:rStyle w:val="agenda-item-previewsubitemitem-headingname"/>
          <w:rFonts w:ascii="Calibri" w:eastAsia="Calibri" w:hAnsi="Calibri" w:cs="Calibri"/>
          <w:b/>
          <w:bCs/>
        </w:rPr>
        <w:t>Approve Field Trip Requests/Student Activity Requests</w:t>
      </w:r>
    </w:p>
    <w:p w14:paraId="44C1CDEF"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following field trips/student activity trip requests as follows; </w:t>
      </w:r>
    </w:p>
    <w:p w14:paraId="5A0627A2"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b/>
          <w:bCs/>
        </w:rPr>
        <w:t>Conneaut Area Senior High School</w:t>
      </w:r>
    </w:p>
    <w:p w14:paraId="392B5B93" w14:textId="77777777" w:rsidR="006F0AC1" w:rsidRDefault="00DC2B2E">
      <w:pPr>
        <w:numPr>
          <w:ilvl w:val="0"/>
          <w:numId w:val="19"/>
        </w:numPr>
        <w:shd w:val="clear" w:color="auto" w:fill="FFFFFF"/>
        <w:spacing w:before="240"/>
        <w:ind w:left="1020" w:hanging="280"/>
        <w:rPr>
          <w:rFonts w:ascii="Calibri" w:eastAsia="Calibri" w:hAnsi="Calibri" w:cs="Calibri"/>
        </w:rPr>
      </w:pPr>
      <w:r>
        <w:rPr>
          <w:rFonts w:ascii="Calibri" w:eastAsia="Calibri" w:hAnsi="Calibri" w:cs="Calibri"/>
        </w:rPr>
        <w:t>Glenn Cameron and staff TBA to take the Band to the Lake Erie Fanfare @ Edinboro, PA on August 8, 2022. No Cost to the District. </w:t>
      </w:r>
    </w:p>
    <w:p w14:paraId="4F64FB8E" w14:textId="77777777" w:rsidR="006F0AC1" w:rsidRDefault="00DC2B2E">
      <w:pPr>
        <w:numPr>
          <w:ilvl w:val="0"/>
          <w:numId w:val="19"/>
        </w:numPr>
        <w:shd w:val="clear" w:color="auto" w:fill="FFFFFF"/>
        <w:ind w:left="1020" w:hanging="280"/>
        <w:rPr>
          <w:rFonts w:ascii="Calibri" w:eastAsia="Calibri" w:hAnsi="Calibri" w:cs="Calibri"/>
        </w:rPr>
      </w:pPr>
      <w:r>
        <w:rPr>
          <w:rFonts w:ascii="Calibri" w:eastAsia="Calibri" w:hAnsi="Calibri" w:cs="Calibri"/>
        </w:rPr>
        <w:t>Glenn Cameron and staff TBA to take 50 +/- students to the Jamestown Fair Parade on September 9, 2022. District Cost: busing TBA.</w:t>
      </w:r>
    </w:p>
    <w:p w14:paraId="701358AA" w14:textId="77777777" w:rsidR="006F0AC1" w:rsidRDefault="00DC2B2E">
      <w:pPr>
        <w:numPr>
          <w:ilvl w:val="0"/>
          <w:numId w:val="19"/>
        </w:numPr>
        <w:shd w:val="clear" w:color="auto" w:fill="FFFFFF"/>
        <w:ind w:left="1020" w:hanging="280"/>
        <w:rPr>
          <w:rFonts w:ascii="Calibri" w:eastAsia="Calibri" w:hAnsi="Calibri" w:cs="Calibri"/>
        </w:rPr>
      </w:pPr>
      <w:r>
        <w:rPr>
          <w:rFonts w:ascii="Calibri" w:eastAsia="Calibri" w:hAnsi="Calibri" w:cs="Calibri"/>
        </w:rPr>
        <w:t>Glenn Cameron and staff TBA to take 50 +/- students to the Oil City Band Festival on September 9, 2022. District Cost: busing TBA.</w:t>
      </w:r>
    </w:p>
    <w:p w14:paraId="313D690B" w14:textId="77777777" w:rsidR="006F0AC1" w:rsidRDefault="00DC2B2E">
      <w:pPr>
        <w:numPr>
          <w:ilvl w:val="0"/>
          <w:numId w:val="19"/>
        </w:numPr>
        <w:shd w:val="clear" w:color="auto" w:fill="FFFFFF"/>
        <w:ind w:left="1020" w:hanging="280"/>
        <w:rPr>
          <w:rFonts w:ascii="Calibri" w:eastAsia="Calibri" w:hAnsi="Calibri" w:cs="Calibri"/>
        </w:rPr>
      </w:pPr>
      <w:r>
        <w:rPr>
          <w:rFonts w:ascii="Calibri" w:eastAsia="Calibri" w:hAnsi="Calibri" w:cs="Calibri"/>
        </w:rPr>
        <w:t>Glenn Cameron and staff TBA to take 50+/- students to the Albion Fair Parade on September 17, 2022. District Cost: busing TBA. </w:t>
      </w:r>
    </w:p>
    <w:p w14:paraId="1BF3AB6E" w14:textId="77777777" w:rsidR="006F0AC1" w:rsidRDefault="00DC2B2E">
      <w:pPr>
        <w:numPr>
          <w:ilvl w:val="0"/>
          <w:numId w:val="19"/>
        </w:numPr>
        <w:shd w:val="clear" w:color="auto" w:fill="FFFFFF"/>
        <w:ind w:left="1020" w:hanging="280"/>
        <w:rPr>
          <w:rFonts w:ascii="Calibri" w:eastAsia="Calibri" w:hAnsi="Calibri" w:cs="Calibri"/>
        </w:rPr>
      </w:pPr>
      <w:r>
        <w:rPr>
          <w:rFonts w:ascii="Calibri" w:eastAsia="Calibri" w:hAnsi="Calibri" w:cs="Calibri"/>
        </w:rPr>
        <w:t>Glenn Cameron and staff TBA to take 50 +/- students to the Pymatuning Valley Band Festival in Andover, Ohio on September 24, 2022. District Cost: Busing TBA.</w:t>
      </w:r>
    </w:p>
    <w:p w14:paraId="6E046C08" w14:textId="77777777" w:rsidR="006F0AC1" w:rsidRDefault="00DC2B2E">
      <w:pPr>
        <w:numPr>
          <w:ilvl w:val="0"/>
          <w:numId w:val="19"/>
        </w:numPr>
        <w:shd w:val="clear" w:color="auto" w:fill="FFFFFF"/>
        <w:ind w:left="1020" w:hanging="280"/>
        <w:rPr>
          <w:rFonts w:ascii="Calibri" w:eastAsia="Calibri" w:hAnsi="Calibri" w:cs="Calibri"/>
        </w:rPr>
      </w:pPr>
      <w:r>
        <w:rPr>
          <w:rFonts w:ascii="Calibri" w:eastAsia="Calibri" w:hAnsi="Calibri" w:cs="Calibri"/>
        </w:rPr>
        <w:t>Glenn Cameron and staff TBA to take 50 +/- students to the Maplewood Band Festival in Townville, PA on October 8, 2022. District Cost: busing TBA.</w:t>
      </w:r>
    </w:p>
    <w:p w14:paraId="3AB15D47" w14:textId="77777777" w:rsidR="006F0AC1" w:rsidRDefault="00DC2B2E">
      <w:pPr>
        <w:numPr>
          <w:ilvl w:val="0"/>
          <w:numId w:val="19"/>
        </w:numPr>
        <w:shd w:val="clear" w:color="auto" w:fill="FFFFFF"/>
        <w:ind w:left="1020" w:hanging="280"/>
        <w:rPr>
          <w:rFonts w:ascii="Calibri" w:eastAsia="Calibri" w:hAnsi="Calibri" w:cs="Calibri"/>
        </w:rPr>
      </w:pPr>
      <w:r>
        <w:rPr>
          <w:rFonts w:ascii="Calibri" w:eastAsia="Calibri" w:hAnsi="Calibri" w:cs="Calibri"/>
        </w:rPr>
        <w:t>Glenn Cameron and staff TBA to take 50 +/- students to the Conneaut Lake Pumpkinfest Parade on October 15, 2022. District Cost: busing TBA.</w:t>
      </w:r>
    </w:p>
    <w:p w14:paraId="415435B3" w14:textId="77777777" w:rsidR="006F0AC1" w:rsidRDefault="00DC2B2E">
      <w:pPr>
        <w:numPr>
          <w:ilvl w:val="0"/>
          <w:numId w:val="19"/>
        </w:numPr>
        <w:shd w:val="clear" w:color="auto" w:fill="FFFFFF"/>
        <w:ind w:left="1020" w:hanging="280"/>
        <w:rPr>
          <w:rFonts w:ascii="Calibri" w:eastAsia="Calibri" w:hAnsi="Calibri" w:cs="Calibri"/>
        </w:rPr>
      </w:pPr>
      <w:r>
        <w:rPr>
          <w:rFonts w:ascii="Calibri" w:eastAsia="Calibri" w:hAnsi="Calibri" w:cs="Calibri"/>
        </w:rPr>
        <w:t>Glenn Cameron and staff TBA to take 50 +/- students to the Meadville Band Festival on October 15, 2022. District Cost: busing TBA.</w:t>
      </w:r>
    </w:p>
    <w:p w14:paraId="569CE3C0" w14:textId="77777777" w:rsidR="006F0AC1" w:rsidRDefault="00DC2B2E">
      <w:pPr>
        <w:numPr>
          <w:ilvl w:val="0"/>
          <w:numId w:val="19"/>
        </w:numPr>
        <w:shd w:val="clear" w:color="auto" w:fill="FFFFFF"/>
        <w:ind w:left="1020" w:hanging="280"/>
        <w:rPr>
          <w:rFonts w:ascii="Calibri" w:eastAsia="Calibri" w:hAnsi="Calibri" w:cs="Calibri"/>
        </w:rPr>
      </w:pPr>
      <w:r>
        <w:rPr>
          <w:rFonts w:ascii="Calibri" w:eastAsia="Calibri" w:hAnsi="Calibri" w:cs="Calibri"/>
        </w:rPr>
        <w:t>Glenn Cameron and staff TBA to take 50 +/- students to the Grove City College Homecoming Parade on October 22, 2022. District Cost: busing TBA.</w:t>
      </w:r>
    </w:p>
    <w:p w14:paraId="5BDA20C7" w14:textId="77777777" w:rsidR="006F0AC1" w:rsidRDefault="00DC2B2E">
      <w:pPr>
        <w:numPr>
          <w:ilvl w:val="0"/>
          <w:numId w:val="19"/>
        </w:numPr>
        <w:shd w:val="clear" w:color="auto" w:fill="FFFFFF"/>
        <w:spacing w:after="240"/>
        <w:ind w:left="1020" w:hanging="400"/>
        <w:rPr>
          <w:rFonts w:ascii="Calibri" w:eastAsia="Calibri" w:hAnsi="Calibri" w:cs="Calibri"/>
        </w:rPr>
      </w:pPr>
      <w:r>
        <w:rPr>
          <w:rFonts w:ascii="Calibri" w:eastAsia="Calibri" w:hAnsi="Calibri" w:cs="Calibri"/>
        </w:rPr>
        <w:lastRenderedPageBreak/>
        <w:t>Glenn Cameron and staff TBA to take 50 +/- students to the Meadville Homecoming Parade on October 30, 2022. District Cost: busing TBA.</w:t>
      </w:r>
    </w:p>
    <w:p w14:paraId="5A285EF0"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b/>
          <w:bCs/>
        </w:rPr>
        <w:t>Conneaut Lake Elementary School</w:t>
      </w:r>
    </w:p>
    <w:p w14:paraId="59CF0590" w14:textId="77777777" w:rsidR="006F0AC1" w:rsidRDefault="00DC2B2E">
      <w:pPr>
        <w:numPr>
          <w:ilvl w:val="0"/>
          <w:numId w:val="20"/>
        </w:numPr>
        <w:shd w:val="clear" w:color="auto" w:fill="FFFFFF"/>
        <w:spacing w:before="240" w:after="240"/>
        <w:ind w:left="1020" w:hanging="280"/>
        <w:rPr>
          <w:rFonts w:ascii="Calibri" w:eastAsia="Calibri" w:hAnsi="Calibri" w:cs="Calibri"/>
        </w:rPr>
      </w:pPr>
      <w:r>
        <w:rPr>
          <w:rFonts w:ascii="Calibri" w:eastAsia="Calibri" w:hAnsi="Calibri" w:cs="Calibri"/>
        </w:rPr>
        <w:t>Devin Campbell and Pam Harrison to take up to 15 summer school students to walk to fireman's Beach to build flotation devices, test and make changes, retest on July 27, 2022 with rain date July 28, 2022. No Cost to the District. </w:t>
      </w:r>
    </w:p>
    <w:p w14:paraId="7615401F"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2849EB29"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20.o.</w:t>
      </w:r>
      <w:r>
        <w:rPr>
          <w:rFonts w:ascii="Calibri" w:eastAsia="Calibri" w:hAnsi="Calibri" w:cs="Calibri"/>
          <w:b/>
          <w:bCs/>
        </w:rPr>
        <w:t xml:space="preserve">  </w:t>
      </w:r>
      <w:r>
        <w:rPr>
          <w:rStyle w:val="agenda-item-previewsubitemitem-headingname"/>
          <w:rFonts w:ascii="Calibri" w:eastAsia="Calibri" w:hAnsi="Calibri" w:cs="Calibri"/>
          <w:b/>
          <w:bCs/>
        </w:rPr>
        <w:t>Approve Professional Growth Requests</w:t>
      </w:r>
    </w:p>
    <w:p w14:paraId="36CF4E26"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following Professional Growth Requests;</w:t>
      </w:r>
    </w:p>
    <w:p w14:paraId="49F5E1DE" w14:textId="77777777" w:rsidR="006F0AC1" w:rsidRDefault="00DC2B2E">
      <w:pPr>
        <w:numPr>
          <w:ilvl w:val="0"/>
          <w:numId w:val="21"/>
        </w:numPr>
        <w:shd w:val="clear" w:color="auto" w:fill="FFFFFF"/>
        <w:spacing w:before="240"/>
        <w:ind w:left="1020" w:hanging="280"/>
        <w:rPr>
          <w:rFonts w:ascii="Calibri" w:eastAsia="Calibri" w:hAnsi="Calibri" w:cs="Calibri"/>
        </w:rPr>
      </w:pPr>
      <w:r>
        <w:rPr>
          <w:rFonts w:ascii="Calibri" w:eastAsia="Calibri" w:hAnsi="Calibri" w:cs="Calibri"/>
        </w:rPr>
        <w:t>Katie Ellis to attend the Teach in Color: K-8 Steam Integration Virtual on July 21, 2022. Title Cost: registration $109.00</w:t>
      </w:r>
    </w:p>
    <w:p w14:paraId="78E6E839" w14:textId="77777777" w:rsidR="006F0AC1" w:rsidRDefault="00DC2B2E">
      <w:pPr>
        <w:numPr>
          <w:ilvl w:val="0"/>
          <w:numId w:val="21"/>
        </w:numPr>
        <w:shd w:val="clear" w:color="auto" w:fill="FFFFFF"/>
        <w:ind w:left="1020" w:hanging="280"/>
        <w:rPr>
          <w:rFonts w:ascii="Calibri" w:eastAsia="Calibri" w:hAnsi="Calibri" w:cs="Calibri"/>
        </w:rPr>
      </w:pPr>
      <w:r>
        <w:rPr>
          <w:rFonts w:ascii="Calibri" w:eastAsia="Calibri" w:hAnsi="Calibri" w:cs="Calibri"/>
        </w:rPr>
        <w:t>Katie Ellis to attend the PA Association for Gifted Education Annual Meeting in Pocono Manor, PA on October 17, 2022 and October 18, 2022. District Cost: registration $376.25, hotel $311.74 and meals $120.00.</w:t>
      </w:r>
    </w:p>
    <w:p w14:paraId="4D67C619" w14:textId="77777777" w:rsidR="006F0AC1" w:rsidRDefault="00DC2B2E">
      <w:pPr>
        <w:numPr>
          <w:ilvl w:val="0"/>
          <w:numId w:val="21"/>
        </w:numPr>
        <w:shd w:val="clear" w:color="auto" w:fill="FFFFFF"/>
        <w:ind w:left="1020" w:hanging="280"/>
        <w:rPr>
          <w:rFonts w:ascii="Calibri" w:eastAsia="Calibri" w:hAnsi="Calibri" w:cs="Calibri"/>
        </w:rPr>
      </w:pPr>
      <w:r>
        <w:rPr>
          <w:rFonts w:ascii="Calibri" w:eastAsia="Calibri" w:hAnsi="Calibri" w:cs="Calibri"/>
        </w:rPr>
        <w:t>Christina Clark and Serena Klink to attend the National Autism Conference at Penn State Hotel/Conference Center, State College, PA August 1-4, 2022. District Cost: registration $175.00 each, and carpooling and sharing room with Serena Klink (approved in June), meals $240.00 each. </w:t>
      </w:r>
    </w:p>
    <w:p w14:paraId="21277C6F" w14:textId="77777777" w:rsidR="006F0AC1" w:rsidRDefault="00DC2B2E">
      <w:pPr>
        <w:numPr>
          <w:ilvl w:val="0"/>
          <w:numId w:val="21"/>
        </w:numPr>
        <w:shd w:val="clear" w:color="auto" w:fill="FFFFFF"/>
        <w:ind w:left="1020" w:hanging="280"/>
        <w:rPr>
          <w:rFonts w:ascii="Calibri" w:eastAsia="Calibri" w:hAnsi="Calibri" w:cs="Calibri"/>
        </w:rPr>
      </w:pPr>
      <w:r>
        <w:rPr>
          <w:rFonts w:ascii="Calibri" w:eastAsia="Calibri" w:hAnsi="Calibri" w:cs="Calibri"/>
        </w:rPr>
        <w:t>Dave Maskrey and Doug Parks to attend the PA Principals Association in Lancaster County, PA August 7 through 9, 2022 . Title Cost: registration $249.00 each, mileage $407.50 each, hotel $352.98 each, meals $180.00 each.</w:t>
      </w:r>
    </w:p>
    <w:p w14:paraId="02DD6F84" w14:textId="77777777" w:rsidR="006F0AC1" w:rsidRDefault="00DC2B2E">
      <w:pPr>
        <w:numPr>
          <w:ilvl w:val="0"/>
          <w:numId w:val="21"/>
        </w:numPr>
        <w:shd w:val="clear" w:color="auto" w:fill="FFFFFF"/>
        <w:spacing w:after="240"/>
        <w:ind w:left="1020" w:hanging="280"/>
        <w:rPr>
          <w:rFonts w:ascii="Calibri" w:eastAsia="Calibri" w:hAnsi="Calibri" w:cs="Calibri"/>
        </w:rPr>
      </w:pPr>
      <w:r>
        <w:rPr>
          <w:rFonts w:ascii="Calibri" w:eastAsia="Calibri" w:hAnsi="Calibri" w:cs="Calibri"/>
        </w:rPr>
        <w:t>Monica Weed to attend the virtual NASP Advanced Skills Institute July 20, 2022 and July 21, 2022. District Cost: registration $259.00.</w:t>
      </w:r>
    </w:p>
    <w:p w14:paraId="040BCF7B"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30F42E53" w14:textId="77777777">
        <w:trPr>
          <w:tblCellSpacing w:w="0" w:type="dxa"/>
        </w:trPr>
        <w:tc>
          <w:tcPr>
            <w:tcW w:w="180" w:type="dxa"/>
            <w:shd w:val="clear" w:color="auto" w:fill="EFF4FF"/>
            <w:tcMar>
              <w:top w:w="15" w:type="dxa"/>
              <w:left w:w="15" w:type="dxa"/>
              <w:bottom w:w="15" w:type="dxa"/>
              <w:right w:w="15" w:type="dxa"/>
            </w:tcMar>
            <w:vAlign w:val="center"/>
          </w:tcPr>
          <w:p w14:paraId="542361D3"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6C6CB8B4"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21F6B2E0"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by Mr. Hornstein, second by Mrs. Klink to approve items 20.O through 20.T. </w:t>
            </w:r>
          </w:p>
          <w:p w14:paraId="1038FAFE"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passed by Roll Call.</w:t>
            </w:r>
          </w:p>
          <w:p w14:paraId="75019DEA"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Burnham-yes   Mr. Hall-yes    Mr. Horne-yes</w:t>
            </w:r>
          </w:p>
          <w:p w14:paraId="5A140A53"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Hornstein-yes   Mrs. Luckock-yes   Mr. Klink-yes</w:t>
            </w:r>
          </w:p>
          <w:p w14:paraId="4DDCF6C8"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Mrs. Klink-yes   Mr. McGuirk-yes   Mr. McQuiston-yes </w:t>
            </w:r>
          </w:p>
        </w:tc>
      </w:tr>
    </w:tbl>
    <w:p w14:paraId="22A1ED90"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20.p.</w:t>
      </w:r>
      <w:r>
        <w:rPr>
          <w:rFonts w:ascii="Calibri" w:eastAsia="Calibri" w:hAnsi="Calibri" w:cs="Calibri"/>
          <w:b/>
          <w:bCs/>
        </w:rPr>
        <w:t xml:space="preserve">  </w:t>
      </w:r>
      <w:r>
        <w:rPr>
          <w:rStyle w:val="agenda-item-previewsubitemitem-headingname"/>
          <w:rFonts w:ascii="Calibri" w:eastAsia="Calibri" w:hAnsi="Calibri" w:cs="Calibri"/>
          <w:b/>
          <w:bCs/>
        </w:rPr>
        <w:t>Approve Supplemental Coach and Volunteer Appointments for 22/23 SY</w:t>
      </w:r>
    </w:p>
    <w:p w14:paraId="392364C3"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following supplemental coach requests as follows;</w:t>
      </w:r>
    </w:p>
    <w:p w14:paraId="1DDD5034"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b/>
          <w:bCs/>
        </w:rPr>
        <w:t>Conneaut Area Senior High School</w:t>
      </w:r>
    </w:p>
    <w:p w14:paraId="4E5A99AE"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b/>
          <w:bCs/>
        </w:rPr>
        <w:t>Band/Marching Band</w:t>
      </w:r>
    </w:p>
    <w:p w14:paraId="04C68A4C" w14:textId="77777777" w:rsidR="006F0AC1" w:rsidRDefault="00DC2B2E">
      <w:pPr>
        <w:numPr>
          <w:ilvl w:val="0"/>
          <w:numId w:val="22"/>
        </w:numPr>
        <w:shd w:val="clear" w:color="auto" w:fill="FFFFFF"/>
        <w:spacing w:before="240"/>
        <w:ind w:left="1020" w:hanging="210"/>
        <w:rPr>
          <w:rFonts w:ascii="Calibri" w:eastAsia="Calibri" w:hAnsi="Calibri" w:cs="Calibri"/>
        </w:rPr>
      </w:pPr>
      <w:r>
        <w:rPr>
          <w:rFonts w:ascii="Calibri" w:eastAsia="Calibri" w:hAnsi="Calibri" w:cs="Calibri"/>
        </w:rPr>
        <w:lastRenderedPageBreak/>
        <w:t>Patrick Baldwin - Marching Band Section Helper Volunteer</w:t>
      </w:r>
    </w:p>
    <w:p w14:paraId="4FB4302B" w14:textId="77777777" w:rsidR="006F0AC1" w:rsidRDefault="00DC2B2E">
      <w:pPr>
        <w:numPr>
          <w:ilvl w:val="0"/>
          <w:numId w:val="22"/>
        </w:numPr>
        <w:shd w:val="clear" w:color="auto" w:fill="FFFFFF"/>
        <w:ind w:left="1020" w:hanging="210"/>
        <w:rPr>
          <w:rFonts w:ascii="Calibri" w:eastAsia="Calibri" w:hAnsi="Calibri" w:cs="Calibri"/>
        </w:rPr>
      </w:pPr>
      <w:r>
        <w:rPr>
          <w:rFonts w:ascii="Calibri" w:eastAsia="Calibri" w:hAnsi="Calibri" w:cs="Calibri"/>
        </w:rPr>
        <w:t>Cheryl Cameron - Band Front</w:t>
      </w:r>
    </w:p>
    <w:p w14:paraId="4EA8C20E" w14:textId="77777777" w:rsidR="006F0AC1" w:rsidRDefault="00DC2B2E">
      <w:pPr>
        <w:numPr>
          <w:ilvl w:val="0"/>
          <w:numId w:val="22"/>
        </w:numPr>
        <w:shd w:val="clear" w:color="auto" w:fill="FFFFFF"/>
        <w:ind w:left="1020" w:hanging="210"/>
        <w:rPr>
          <w:rFonts w:ascii="Calibri" w:eastAsia="Calibri" w:hAnsi="Calibri" w:cs="Calibri"/>
        </w:rPr>
      </w:pPr>
      <w:r>
        <w:rPr>
          <w:rFonts w:ascii="Calibri" w:eastAsia="Calibri" w:hAnsi="Calibri" w:cs="Calibri"/>
        </w:rPr>
        <w:t>Jason Gillette - Marching Band Section Helper </w:t>
      </w:r>
    </w:p>
    <w:p w14:paraId="3B296429" w14:textId="77777777" w:rsidR="006F0AC1" w:rsidRDefault="00DC2B2E">
      <w:pPr>
        <w:numPr>
          <w:ilvl w:val="0"/>
          <w:numId w:val="22"/>
        </w:numPr>
        <w:shd w:val="clear" w:color="auto" w:fill="FFFFFF"/>
        <w:ind w:left="1020" w:hanging="210"/>
        <w:rPr>
          <w:rFonts w:ascii="Calibri" w:eastAsia="Calibri" w:hAnsi="Calibri" w:cs="Calibri"/>
        </w:rPr>
      </w:pPr>
      <w:r>
        <w:rPr>
          <w:rFonts w:ascii="Calibri" w:eastAsia="Calibri" w:hAnsi="Calibri" w:cs="Calibri"/>
        </w:rPr>
        <w:t>Elizabeth Heckman - Marching Band Section Helper Volunteer</w:t>
      </w:r>
    </w:p>
    <w:p w14:paraId="3DF440E7" w14:textId="77777777" w:rsidR="006F0AC1" w:rsidRDefault="00DC2B2E">
      <w:pPr>
        <w:numPr>
          <w:ilvl w:val="0"/>
          <w:numId w:val="22"/>
        </w:numPr>
        <w:shd w:val="clear" w:color="auto" w:fill="FFFFFF"/>
        <w:ind w:left="1020" w:hanging="210"/>
        <w:rPr>
          <w:rFonts w:ascii="Calibri" w:eastAsia="Calibri" w:hAnsi="Calibri" w:cs="Calibri"/>
        </w:rPr>
      </w:pPr>
      <w:r>
        <w:rPr>
          <w:rFonts w:ascii="Calibri" w:eastAsia="Calibri" w:hAnsi="Calibri" w:cs="Calibri"/>
        </w:rPr>
        <w:t>Greg Peters - Band and Various Ensembles Volunteer</w:t>
      </w:r>
    </w:p>
    <w:p w14:paraId="5E6AA6BF" w14:textId="77777777" w:rsidR="006F0AC1" w:rsidRDefault="00DC2B2E">
      <w:pPr>
        <w:numPr>
          <w:ilvl w:val="0"/>
          <w:numId w:val="22"/>
        </w:numPr>
        <w:shd w:val="clear" w:color="auto" w:fill="FFFFFF"/>
        <w:ind w:left="1020" w:hanging="210"/>
        <w:rPr>
          <w:rFonts w:ascii="Calibri" w:eastAsia="Calibri" w:hAnsi="Calibri" w:cs="Calibri"/>
        </w:rPr>
      </w:pPr>
      <w:r>
        <w:rPr>
          <w:rFonts w:ascii="Calibri" w:eastAsia="Calibri" w:hAnsi="Calibri" w:cs="Calibri"/>
        </w:rPr>
        <w:t>Paul Michael Szallar - Marching Band Section Helper</w:t>
      </w:r>
    </w:p>
    <w:p w14:paraId="3C8BDC82" w14:textId="77777777" w:rsidR="006F0AC1" w:rsidRDefault="00DC2B2E">
      <w:pPr>
        <w:numPr>
          <w:ilvl w:val="0"/>
          <w:numId w:val="22"/>
        </w:numPr>
        <w:shd w:val="clear" w:color="auto" w:fill="FFFFFF"/>
        <w:ind w:left="1020" w:hanging="210"/>
        <w:rPr>
          <w:rFonts w:ascii="Calibri" w:eastAsia="Calibri" w:hAnsi="Calibri" w:cs="Calibri"/>
        </w:rPr>
      </w:pPr>
      <w:r>
        <w:rPr>
          <w:rFonts w:ascii="Calibri" w:eastAsia="Calibri" w:hAnsi="Calibri" w:cs="Calibri"/>
        </w:rPr>
        <w:t>Nicole Szallar - Band Front</w:t>
      </w:r>
    </w:p>
    <w:p w14:paraId="5C972903" w14:textId="77777777" w:rsidR="006F0AC1" w:rsidRDefault="00DC2B2E">
      <w:pPr>
        <w:numPr>
          <w:ilvl w:val="0"/>
          <w:numId w:val="22"/>
        </w:numPr>
        <w:shd w:val="clear" w:color="auto" w:fill="FFFFFF"/>
        <w:spacing w:after="240"/>
        <w:ind w:left="1020" w:hanging="210"/>
        <w:rPr>
          <w:rFonts w:ascii="Calibri" w:eastAsia="Calibri" w:hAnsi="Calibri" w:cs="Calibri"/>
        </w:rPr>
      </w:pPr>
      <w:r>
        <w:rPr>
          <w:rFonts w:ascii="Calibri" w:eastAsia="Calibri" w:hAnsi="Calibri" w:cs="Calibri"/>
        </w:rPr>
        <w:t>Corina White - Marching Band Section Helper Volunteer</w:t>
      </w:r>
    </w:p>
    <w:p w14:paraId="2E0D445D"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b/>
          <w:bCs/>
        </w:rPr>
        <w:t>Boys' Soccer</w:t>
      </w:r>
    </w:p>
    <w:p w14:paraId="4E046951" w14:textId="77777777" w:rsidR="006F0AC1" w:rsidRDefault="00DC2B2E">
      <w:pPr>
        <w:numPr>
          <w:ilvl w:val="0"/>
          <w:numId w:val="23"/>
        </w:numPr>
        <w:shd w:val="clear" w:color="auto" w:fill="FFFFFF"/>
        <w:spacing w:before="240" w:after="240"/>
        <w:ind w:left="1020" w:hanging="210"/>
        <w:rPr>
          <w:rFonts w:ascii="Calibri" w:eastAsia="Calibri" w:hAnsi="Calibri" w:cs="Calibri"/>
        </w:rPr>
      </w:pPr>
      <w:r>
        <w:rPr>
          <w:rFonts w:ascii="Calibri" w:eastAsia="Calibri" w:hAnsi="Calibri" w:cs="Calibri"/>
        </w:rPr>
        <w:t>Zachery Fannin - Assistant Soccer Coach</w:t>
      </w:r>
    </w:p>
    <w:p w14:paraId="1A4937D9"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b/>
          <w:bCs/>
        </w:rPr>
        <w:t>Wrestling</w:t>
      </w:r>
    </w:p>
    <w:p w14:paraId="05F03722" w14:textId="77777777" w:rsidR="006F0AC1" w:rsidRDefault="00DC2B2E">
      <w:pPr>
        <w:numPr>
          <w:ilvl w:val="0"/>
          <w:numId w:val="24"/>
        </w:numPr>
        <w:shd w:val="clear" w:color="auto" w:fill="FFFFFF"/>
        <w:spacing w:before="240" w:after="240"/>
        <w:ind w:left="1020" w:hanging="210"/>
        <w:rPr>
          <w:rFonts w:ascii="Calibri" w:eastAsia="Calibri" w:hAnsi="Calibri" w:cs="Calibri"/>
        </w:rPr>
      </w:pPr>
      <w:r>
        <w:rPr>
          <w:rFonts w:ascii="Calibri" w:eastAsia="Calibri" w:hAnsi="Calibri" w:cs="Calibri"/>
        </w:rPr>
        <w:t>Kevin Welsh - Head Wrestling Coach</w:t>
      </w:r>
    </w:p>
    <w:p w14:paraId="6B7FC8C6"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b/>
          <w:bCs/>
        </w:rPr>
        <w:t>Conneaut Lake Middle School</w:t>
      </w:r>
    </w:p>
    <w:p w14:paraId="20464154" w14:textId="77777777" w:rsidR="006F0AC1" w:rsidRDefault="00DC2B2E">
      <w:pPr>
        <w:numPr>
          <w:ilvl w:val="0"/>
          <w:numId w:val="25"/>
        </w:numPr>
        <w:shd w:val="clear" w:color="auto" w:fill="FFFFFF"/>
        <w:spacing w:before="240"/>
        <w:ind w:left="1020" w:hanging="210"/>
        <w:rPr>
          <w:rFonts w:ascii="Calibri" w:eastAsia="Calibri" w:hAnsi="Calibri" w:cs="Calibri"/>
        </w:rPr>
      </w:pPr>
      <w:r>
        <w:rPr>
          <w:rFonts w:ascii="Calibri" w:eastAsia="Calibri" w:hAnsi="Calibri" w:cs="Calibri"/>
        </w:rPr>
        <w:t>Kimmy Litwin - Assistant Coach Girls' Junior High Basketball</w:t>
      </w:r>
    </w:p>
    <w:p w14:paraId="4244EE7C" w14:textId="77777777" w:rsidR="006F0AC1" w:rsidRDefault="00DC2B2E">
      <w:pPr>
        <w:numPr>
          <w:ilvl w:val="0"/>
          <w:numId w:val="25"/>
        </w:numPr>
        <w:shd w:val="clear" w:color="auto" w:fill="FFFFFF"/>
        <w:ind w:left="1020" w:hanging="210"/>
        <w:rPr>
          <w:rFonts w:ascii="Calibri" w:eastAsia="Calibri" w:hAnsi="Calibri" w:cs="Calibri"/>
        </w:rPr>
      </w:pPr>
      <w:r>
        <w:rPr>
          <w:rFonts w:ascii="Calibri" w:eastAsia="Calibri" w:hAnsi="Calibri" w:cs="Calibri"/>
        </w:rPr>
        <w:t>Wesley Gerber - Junior High Wrestling Assistant Coach</w:t>
      </w:r>
    </w:p>
    <w:p w14:paraId="697DE303" w14:textId="77777777" w:rsidR="006F0AC1" w:rsidRDefault="00DC2B2E">
      <w:pPr>
        <w:numPr>
          <w:ilvl w:val="0"/>
          <w:numId w:val="25"/>
        </w:numPr>
        <w:shd w:val="clear" w:color="auto" w:fill="FFFFFF"/>
        <w:ind w:left="1020" w:hanging="210"/>
        <w:rPr>
          <w:rFonts w:ascii="Calibri" w:eastAsia="Calibri" w:hAnsi="Calibri" w:cs="Calibri"/>
        </w:rPr>
      </w:pPr>
      <w:r>
        <w:rPr>
          <w:rFonts w:ascii="Calibri" w:eastAsia="Calibri" w:hAnsi="Calibri" w:cs="Calibri"/>
        </w:rPr>
        <w:t>Craig Heberle - Assistant Athletic Director</w:t>
      </w:r>
    </w:p>
    <w:p w14:paraId="1D7ACD5F" w14:textId="77777777" w:rsidR="006F0AC1" w:rsidRDefault="00DC2B2E">
      <w:pPr>
        <w:numPr>
          <w:ilvl w:val="0"/>
          <w:numId w:val="25"/>
        </w:numPr>
        <w:shd w:val="clear" w:color="auto" w:fill="FFFFFF"/>
        <w:ind w:left="1020" w:hanging="210"/>
        <w:rPr>
          <w:rFonts w:ascii="Calibri" w:eastAsia="Calibri" w:hAnsi="Calibri" w:cs="Calibri"/>
        </w:rPr>
      </w:pPr>
      <w:r>
        <w:rPr>
          <w:rFonts w:ascii="Calibri" w:eastAsia="Calibri" w:hAnsi="Calibri" w:cs="Calibri"/>
        </w:rPr>
        <w:t>Jodi Phelps - Junior High Cheer Coach</w:t>
      </w:r>
    </w:p>
    <w:p w14:paraId="0B2582D7" w14:textId="77777777" w:rsidR="006F0AC1" w:rsidRDefault="00DC2B2E">
      <w:pPr>
        <w:numPr>
          <w:ilvl w:val="0"/>
          <w:numId w:val="25"/>
        </w:numPr>
        <w:shd w:val="clear" w:color="auto" w:fill="FFFFFF"/>
        <w:ind w:left="1020" w:hanging="210"/>
        <w:rPr>
          <w:rFonts w:ascii="Calibri" w:eastAsia="Calibri" w:hAnsi="Calibri" w:cs="Calibri"/>
        </w:rPr>
      </w:pPr>
      <w:r>
        <w:rPr>
          <w:rFonts w:ascii="Calibri" w:eastAsia="Calibri" w:hAnsi="Calibri" w:cs="Calibri"/>
        </w:rPr>
        <w:t>Nickolas White - Boys' Junior High Basketball</w:t>
      </w:r>
    </w:p>
    <w:p w14:paraId="391936F7" w14:textId="77777777" w:rsidR="006F0AC1" w:rsidRDefault="00DC2B2E">
      <w:pPr>
        <w:numPr>
          <w:ilvl w:val="0"/>
          <w:numId w:val="25"/>
        </w:numPr>
        <w:shd w:val="clear" w:color="auto" w:fill="FFFFFF"/>
        <w:spacing w:after="240"/>
        <w:ind w:left="1020" w:hanging="210"/>
        <w:rPr>
          <w:rFonts w:ascii="Calibri" w:eastAsia="Calibri" w:hAnsi="Calibri" w:cs="Calibri"/>
        </w:rPr>
      </w:pPr>
      <w:r>
        <w:rPr>
          <w:rFonts w:ascii="Calibri" w:eastAsia="Calibri" w:hAnsi="Calibri" w:cs="Calibri"/>
        </w:rPr>
        <w:t>Arik Wolf - Junior High Wrestling Coach</w:t>
      </w:r>
    </w:p>
    <w:p w14:paraId="175E78CD"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b/>
          <w:bCs/>
        </w:rPr>
        <w:t>Conneaut Valley Middle School</w:t>
      </w:r>
    </w:p>
    <w:p w14:paraId="1E4D0680" w14:textId="77777777" w:rsidR="006F0AC1" w:rsidRDefault="00DC2B2E">
      <w:pPr>
        <w:numPr>
          <w:ilvl w:val="0"/>
          <w:numId w:val="26"/>
        </w:numPr>
        <w:shd w:val="clear" w:color="auto" w:fill="FFFFFF"/>
        <w:spacing w:before="240"/>
        <w:ind w:left="1020" w:hanging="210"/>
        <w:rPr>
          <w:rFonts w:ascii="Calibri" w:eastAsia="Calibri" w:hAnsi="Calibri" w:cs="Calibri"/>
        </w:rPr>
      </w:pPr>
      <w:r>
        <w:rPr>
          <w:rFonts w:ascii="Calibri" w:eastAsia="Calibri" w:hAnsi="Calibri" w:cs="Calibri"/>
        </w:rPr>
        <w:t>SuAnne Dendis - 5th &amp; 6th Grade Girls' Basketball</w:t>
      </w:r>
    </w:p>
    <w:p w14:paraId="0BFF0E8E" w14:textId="77777777" w:rsidR="006F0AC1" w:rsidRDefault="00DC2B2E">
      <w:pPr>
        <w:numPr>
          <w:ilvl w:val="0"/>
          <w:numId w:val="26"/>
        </w:numPr>
        <w:shd w:val="clear" w:color="auto" w:fill="FFFFFF"/>
        <w:spacing w:after="240"/>
        <w:ind w:left="1020" w:hanging="210"/>
        <w:rPr>
          <w:rFonts w:ascii="Calibri" w:eastAsia="Calibri" w:hAnsi="Calibri" w:cs="Calibri"/>
        </w:rPr>
      </w:pPr>
      <w:r>
        <w:rPr>
          <w:rFonts w:ascii="Calibri" w:eastAsia="Calibri" w:hAnsi="Calibri" w:cs="Calibri"/>
        </w:rPr>
        <w:t>SuAnne Dendis - 7th &amp; 8th Grade Girls' Basketball</w:t>
      </w:r>
    </w:p>
    <w:p w14:paraId="52DE1DF3"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2E2FCE3E"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20.q.</w:t>
      </w:r>
      <w:r>
        <w:rPr>
          <w:rFonts w:ascii="Calibri" w:eastAsia="Calibri" w:hAnsi="Calibri" w:cs="Calibri"/>
          <w:b/>
          <w:bCs/>
        </w:rPr>
        <w:t xml:space="preserve">  </w:t>
      </w:r>
      <w:r>
        <w:rPr>
          <w:rStyle w:val="agenda-item-previewsubitemitem-headingname"/>
          <w:rFonts w:ascii="Calibri" w:eastAsia="Calibri" w:hAnsi="Calibri" w:cs="Calibri"/>
          <w:b/>
          <w:bCs/>
        </w:rPr>
        <w:t>Approve Resource Personnel</w:t>
      </w:r>
    </w:p>
    <w:p w14:paraId="7B07E7A1"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following Resource Personnel</w:t>
      </w:r>
    </w:p>
    <w:p w14:paraId="794DF3C9"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James Beverly Marching band 7/25-8/5/22</w:t>
      </w:r>
    </w:p>
    <w:p w14:paraId="3E8E603A"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Quinn Cameron Marching band 7/25-8/5/22 </w:t>
      </w:r>
    </w:p>
    <w:p w14:paraId="770E74CC"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Anna Morton Marching band 7/25-8/5/22</w:t>
      </w:r>
    </w:p>
    <w:p w14:paraId="00A3AD40"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Aaron White Marching band 7/25-8/5/22</w:t>
      </w:r>
    </w:p>
    <w:p w14:paraId="223A1C89"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Nathan White Marching band 7/25-8/5/22</w:t>
      </w:r>
    </w:p>
    <w:p w14:paraId="2A6574A9"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lastRenderedPageBreak/>
        <w:t>*Per Policy 123 - "Interscholastic Athletes: Resource personnel in extracurricular activities are permitted to work under the supervision of the head coach for a period not to exceed two (2) weeks.  Resource personnel do not need an Act 34 clearance but must be reported to the Board on the appropriate form."</w:t>
      </w:r>
    </w:p>
    <w:p w14:paraId="113941EA"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5CA266EA"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20.r.</w:t>
      </w:r>
      <w:r>
        <w:rPr>
          <w:rFonts w:ascii="Calibri" w:eastAsia="Calibri" w:hAnsi="Calibri" w:cs="Calibri"/>
          <w:b/>
          <w:bCs/>
        </w:rPr>
        <w:t xml:space="preserve">  </w:t>
      </w:r>
      <w:r>
        <w:rPr>
          <w:rStyle w:val="agenda-item-previewsubitemitem-headingname"/>
          <w:rFonts w:ascii="Calibri" w:eastAsia="Calibri" w:hAnsi="Calibri" w:cs="Calibri"/>
          <w:b/>
          <w:bCs/>
        </w:rPr>
        <w:t>Approve Supplemental Coach Resignation(s)</w:t>
      </w:r>
    </w:p>
    <w:p w14:paraId="5D530A57"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2022/2023 SY coach resignations as follows;</w:t>
      </w:r>
    </w:p>
    <w:p w14:paraId="55C0A058"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Scott Shannon as Head Girls' Lacrosse Coach</w:t>
      </w:r>
    </w:p>
    <w:p w14:paraId="59D429A8"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Mariah Shannon as Assistant Girls' Lacrosse Coach</w:t>
      </w:r>
    </w:p>
    <w:p w14:paraId="3B4EFC21"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602B5F9E"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20.s.</w:t>
      </w:r>
      <w:r>
        <w:rPr>
          <w:rFonts w:ascii="Calibri" w:eastAsia="Calibri" w:hAnsi="Calibri" w:cs="Calibri"/>
          <w:b/>
          <w:bCs/>
        </w:rPr>
        <w:t xml:space="preserve">  </w:t>
      </w:r>
      <w:r>
        <w:rPr>
          <w:rStyle w:val="agenda-item-previewsubitemitem-headingname"/>
          <w:rFonts w:ascii="Calibri" w:eastAsia="Calibri" w:hAnsi="Calibri" w:cs="Calibri"/>
          <w:b/>
          <w:bCs/>
        </w:rPr>
        <w:t>Approve Superintendent to Hire</w:t>
      </w:r>
    </w:p>
    <w:p w14:paraId="7B00243C"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Superintendent to post, interview, and hire for positions and to bring names to the next regular voting meeting;</w:t>
      </w:r>
    </w:p>
    <w:p w14:paraId="4F7B0AF5" w14:textId="77777777" w:rsidR="006F0AC1" w:rsidRDefault="00DC2B2E">
      <w:pPr>
        <w:numPr>
          <w:ilvl w:val="0"/>
          <w:numId w:val="27"/>
        </w:numPr>
        <w:shd w:val="clear" w:color="auto" w:fill="FFFFFF"/>
        <w:spacing w:before="240"/>
        <w:ind w:left="1020" w:hanging="210"/>
        <w:rPr>
          <w:rFonts w:ascii="Calibri" w:eastAsia="Calibri" w:hAnsi="Calibri" w:cs="Calibri"/>
        </w:rPr>
      </w:pPr>
      <w:r>
        <w:rPr>
          <w:rFonts w:ascii="Calibri" w:eastAsia="Calibri" w:hAnsi="Calibri" w:cs="Calibri"/>
        </w:rPr>
        <w:t>Maintenance</w:t>
      </w:r>
    </w:p>
    <w:p w14:paraId="3E6027E7" w14:textId="77777777" w:rsidR="006F0AC1" w:rsidRDefault="00DC2B2E">
      <w:pPr>
        <w:numPr>
          <w:ilvl w:val="0"/>
          <w:numId w:val="27"/>
        </w:numPr>
        <w:shd w:val="clear" w:color="auto" w:fill="FFFFFF"/>
        <w:spacing w:after="240"/>
        <w:ind w:left="1020" w:hanging="210"/>
        <w:rPr>
          <w:rFonts w:ascii="Calibri" w:eastAsia="Calibri" w:hAnsi="Calibri" w:cs="Calibri"/>
        </w:rPr>
      </w:pPr>
      <w:r>
        <w:rPr>
          <w:rFonts w:ascii="Calibri" w:eastAsia="Calibri" w:hAnsi="Calibri" w:cs="Calibri"/>
        </w:rPr>
        <w:t>Secretary at Conneaut Valley Elementary</w:t>
      </w:r>
    </w:p>
    <w:p w14:paraId="09E7AD07"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17E58C6F"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20.t.</w:t>
      </w:r>
      <w:r>
        <w:rPr>
          <w:rFonts w:ascii="Calibri" w:eastAsia="Calibri" w:hAnsi="Calibri" w:cs="Calibri"/>
          <w:b/>
          <w:bCs/>
        </w:rPr>
        <w:t xml:space="preserve">  </w:t>
      </w:r>
      <w:r>
        <w:rPr>
          <w:rStyle w:val="agenda-item-previewsubitemitem-headingname"/>
          <w:rFonts w:ascii="Calibri" w:eastAsia="Calibri" w:hAnsi="Calibri" w:cs="Calibri"/>
          <w:b/>
          <w:bCs/>
        </w:rPr>
        <w:t>Approve Athletic Initiative/Intramural Proposal</w:t>
      </w:r>
    </w:p>
    <w:p w14:paraId="5C493C37"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following athletic initiative/intramural program as follows;</w:t>
      </w:r>
    </w:p>
    <w:p w14:paraId="0097E52C"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b/>
          <w:bCs/>
        </w:rPr>
        <w:t>Conneaut Lake Middle School</w:t>
      </w:r>
    </w:p>
    <w:p w14:paraId="5E3F7EA2"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Heather Walker to conduct Conneaut Jr. High Football Cheerleading at for 7th and 8th grade students August, 2022 through October, 2022, up to 30 hours paid $21.50/hour. This is a new program for 22/23 school year with 40 students interested/participating. </w:t>
      </w:r>
    </w:p>
    <w:p w14:paraId="44E9E8CA"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b/>
          <w:bCs/>
        </w:rPr>
        <w:t>Conneaut Valley Middle School</w:t>
      </w:r>
    </w:p>
    <w:p w14:paraId="5C946DD0"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Brian McCall and William Bowman to conduct Football Open Gyms July, 2022 through August, 2022 for a combined 16 total hours at $21.50/hour. Program had 36 students participate last year. </w:t>
      </w:r>
    </w:p>
    <w:p w14:paraId="4545BC00"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1F4A1402"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t>21.</w:t>
      </w:r>
      <w:r>
        <w:rPr>
          <w:rFonts w:ascii="Calibri" w:eastAsia="Calibri" w:hAnsi="Calibri" w:cs="Calibri"/>
          <w:b/>
          <w:bCs/>
        </w:rPr>
        <w:t xml:space="preserve">  </w:t>
      </w:r>
      <w:r>
        <w:rPr>
          <w:rStyle w:val="agenda-item-previewitem-headingname"/>
          <w:rFonts w:ascii="Calibri" w:eastAsia="Calibri" w:hAnsi="Calibri" w:cs="Calibri"/>
          <w:b/>
          <w:bCs/>
        </w:rPr>
        <w:t>CURRICULUM</w:t>
      </w:r>
    </w:p>
    <w:p w14:paraId="77EE598E" w14:textId="77777777" w:rsidR="006F0AC1" w:rsidRDefault="00DC2B2E">
      <w:pPr>
        <w:pStyle w:val="minutes-margin"/>
        <w:shd w:val="clear" w:color="auto" w:fill="FFFFFF"/>
        <w:spacing w:after="75"/>
        <w:rPr>
          <w:rFonts w:ascii="Calibri" w:eastAsia="Calibri" w:hAnsi="Calibri" w:cs="Calibri"/>
        </w:rPr>
      </w:pPr>
      <w:r>
        <w:rPr>
          <w:rFonts w:ascii="Calibri" w:eastAsia="Calibri" w:hAnsi="Calibri" w:cs="Calibri"/>
        </w:rPr>
        <w:t> </w:t>
      </w:r>
    </w:p>
    <w:p w14:paraId="0DEE8BB5"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21.a.</w:t>
      </w:r>
      <w:r>
        <w:rPr>
          <w:rFonts w:ascii="Calibri" w:eastAsia="Calibri" w:hAnsi="Calibri" w:cs="Calibri"/>
          <w:b/>
          <w:bCs/>
        </w:rPr>
        <w:t xml:space="preserve">  </w:t>
      </w:r>
      <w:r>
        <w:rPr>
          <w:rStyle w:val="agenda-item-previewsubitemitem-headingname"/>
          <w:rFonts w:ascii="Calibri" w:eastAsia="Calibri" w:hAnsi="Calibri" w:cs="Calibri"/>
          <w:b/>
          <w:bCs/>
        </w:rPr>
        <w:t>Approve Curriculum</w:t>
      </w:r>
    </w:p>
    <w:p w14:paraId="1372609E"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Elementary School K-4th Grade Curriculum, as per detailed backup on Agenda Manager. </w:t>
      </w:r>
    </w:p>
    <w:p w14:paraId="25F15A47"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38AC5428" w14:textId="77777777">
        <w:trPr>
          <w:tblCellSpacing w:w="0" w:type="dxa"/>
        </w:trPr>
        <w:tc>
          <w:tcPr>
            <w:tcW w:w="180" w:type="dxa"/>
            <w:shd w:val="clear" w:color="auto" w:fill="EFF4FF"/>
            <w:tcMar>
              <w:top w:w="15" w:type="dxa"/>
              <w:left w:w="15" w:type="dxa"/>
              <w:bottom w:w="15" w:type="dxa"/>
              <w:right w:w="15" w:type="dxa"/>
            </w:tcMar>
            <w:vAlign w:val="center"/>
          </w:tcPr>
          <w:p w14:paraId="37211735"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0B8415B0"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6540B4B6"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lastRenderedPageBreak/>
              <w:t>Motion by Mrs. Klink, second by Mr. Hornstein to approve. </w:t>
            </w:r>
          </w:p>
          <w:p w14:paraId="7E6197A9"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passed by Roll Call.</w:t>
            </w:r>
          </w:p>
          <w:p w14:paraId="01041DAB"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Burnham-yes   Mr. Hall-yes    Mr. Horne-yes</w:t>
            </w:r>
          </w:p>
          <w:p w14:paraId="15F2D28F"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Hornstein-yes   Mrs. Luckock-yes   Mr. Klink-yes</w:t>
            </w:r>
          </w:p>
          <w:p w14:paraId="1F847C96"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Mrs. Klink-yes   Mr. McGuirk-yes   Mr. McQuiston-yes </w:t>
            </w:r>
          </w:p>
        </w:tc>
      </w:tr>
    </w:tbl>
    <w:p w14:paraId="46255391"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lastRenderedPageBreak/>
        <w:t>22.</w:t>
      </w:r>
      <w:r>
        <w:rPr>
          <w:rFonts w:ascii="Calibri" w:eastAsia="Calibri" w:hAnsi="Calibri" w:cs="Calibri"/>
          <w:b/>
          <w:bCs/>
        </w:rPr>
        <w:t xml:space="preserve">  </w:t>
      </w:r>
      <w:r>
        <w:rPr>
          <w:rStyle w:val="agenda-item-previewitem-headingname"/>
          <w:rFonts w:ascii="Calibri" w:eastAsia="Calibri" w:hAnsi="Calibri" w:cs="Calibri"/>
          <w:b/>
          <w:bCs/>
        </w:rPr>
        <w:t>BUILDINGS AND GROUNDS</w:t>
      </w:r>
    </w:p>
    <w:p w14:paraId="2103B958" w14:textId="77777777" w:rsidR="006F0AC1" w:rsidRDefault="00DC2B2E">
      <w:pPr>
        <w:pStyle w:val="minutes-margin"/>
        <w:shd w:val="clear" w:color="auto" w:fill="FFFFFF"/>
        <w:spacing w:after="75"/>
        <w:rPr>
          <w:rFonts w:ascii="Calibri" w:eastAsia="Calibri" w:hAnsi="Calibri" w:cs="Calibri"/>
        </w:rPr>
      </w:pPr>
      <w:r>
        <w:rPr>
          <w:rFonts w:ascii="Calibri" w:eastAsia="Calibri" w:hAnsi="Calibri" w:cs="Calibri"/>
        </w:rPr>
        <w:t> </w:t>
      </w:r>
    </w:p>
    <w:p w14:paraId="26EA2C61"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22.a.</w:t>
      </w:r>
      <w:r>
        <w:rPr>
          <w:rFonts w:ascii="Calibri" w:eastAsia="Calibri" w:hAnsi="Calibri" w:cs="Calibri"/>
          <w:b/>
          <w:bCs/>
        </w:rPr>
        <w:t xml:space="preserve">  </w:t>
      </w:r>
      <w:r>
        <w:rPr>
          <w:rStyle w:val="agenda-item-previewsubitemitem-headingname"/>
          <w:rFonts w:ascii="Calibri" w:eastAsia="Calibri" w:hAnsi="Calibri" w:cs="Calibri"/>
          <w:b/>
          <w:bCs/>
        </w:rPr>
        <w:t>Approve Disposal Request(s)</w:t>
      </w:r>
    </w:p>
    <w:p w14:paraId="00B53CB0"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Disposal Requests as follows and as per detailed backup on Agenda Manager;</w:t>
      </w:r>
    </w:p>
    <w:p w14:paraId="43E5EF4C" w14:textId="77777777" w:rsidR="006F0AC1" w:rsidRDefault="00DC2B2E">
      <w:pPr>
        <w:numPr>
          <w:ilvl w:val="0"/>
          <w:numId w:val="28"/>
        </w:numPr>
        <w:shd w:val="clear" w:color="auto" w:fill="FFFFFF"/>
        <w:spacing w:before="240"/>
        <w:ind w:left="1020" w:hanging="280"/>
        <w:rPr>
          <w:rFonts w:ascii="Calibri" w:eastAsia="Calibri" w:hAnsi="Calibri" w:cs="Calibri"/>
        </w:rPr>
      </w:pPr>
      <w:r>
        <w:rPr>
          <w:rFonts w:ascii="Calibri" w:eastAsia="Calibri" w:hAnsi="Calibri" w:cs="Calibri"/>
        </w:rPr>
        <w:t xml:space="preserve">CASH various science textbooks and supplemental materials from Mrs. </w:t>
      </w:r>
      <w:proofErr w:type="spellStart"/>
      <w:r>
        <w:rPr>
          <w:rFonts w:ascii="Calibri" w:eastAsia="Calibri" w:hAnsi="Calibri" w:cs="Calibri"/>
        </w:rPr>
        <w:t>Spellmans</w:t>
      </w:r>
      <w:proofErr w:type="spellEnd"/>
      <w:r>
        <w:rPr>
          <w:rFonts w:ascii="Calibri" w:eastAsia="Calibri" w:hAnsi="Calibri" w:cs="Calibri"/>
        </w:rPr>
        <w:t xml:space="preserve"> Room.</w:t>
      </w:r>
    </w:p>
    <w:p w14:paraId="671A1BC3" w14:textId="77777777" w:rsidR="006F0AC1" w:rsidRDefault="00DC2B2E">
      <w:pPr>
        <w:numPr>
          <w:ilvl w:val="0"/>
          <w:numId w:val="28"/>
        </w:numPr>
        <w:shd w:val="clear" w:color="auto" w:fill="FFFFFF"/>
        <w:ind w:left="1020" w:hanging="280"/>
        <w:rPr>
          <w:rFonts w:ascii="Calibri" w:eastAsia="Calibri" w:hAnsi="Calibri" w:cs="Calibri"/>
        </w:rPr>
      </w:pPr>
      <w:r>
        <w:rPr>
          <w:rFonts w:ascii="Calibri" w:eastAsia="Calibri" w:hAnsi="Calibri" w:cs="Calibri"/>
        </w:rPr>
        <w:t>CLE Science Curriculum material being replaced by newly adopted curriculum. </w:t>
      </w:r>
    </w:p>
    <w:p w14:paraId="6FA7F562" w14:textId="77777777" w:rsidR="006F0AC1" w:rsidRDefault="00DC2B2E">
      <w:pPr>
        <w:numPr>
          <w:ilvl w:val="0"/>
          <w:numId w:val="28"/>
        </w:numPr>
        <w:shd w:val="clear" w:color="auto" w:fill="FFFFFF"/>
        <w:ind w:left="1020" w:hanging="280"/>
        <w:rPr>
          <w:rFonts w:ascii="Calibri" w:eastAsia="Calibri" w:hAnsi="Calibri" w:cs="Calibri"/>
        </w:rPr>
      </w:pPr>
      <w:r>
        <w:rPr>
          <w:rFonts w:ascii="Calibri" w:eastAsia="Calibri" w:hAnsi="Calibri" w:cs="Calibri"/>
        </w:rPr>
        <w:t>CLE Biology Textbooks, 31 books old/outdated.</w:t>
      </w:r>
    </w:p>
    <w:p w14:paraId="197D9FDF" w14:textId="77777777" w:rsidR="006F0AC1" w:rsidRDefault="00DC2B2E">
      <w:pPr>
        <w:numPr>
          <w:ilvl w:val="0"/>
          <w:numId w:val="28"/>
        </w:numPr>
        <w:shd w:val="clear" w:color="auto" w:fill="FFFFFF"/>
        <w:ind w:left="1020" w:hanging="280"/>
        <w:rPr>
          <w:rFonts w:ascii="Calibri" w:eastAsia="Calibri" w:hAnsi="Calibri" w:cs="Calibri"/>
        </w:rPr>
      </w:pPr>
      <w:r>
        <w:rPr>
          <w:rFonts w:ascii="Calibri" w:eastAsia="Calibri" w:hAnsi="Calibri" w:cs="Calibri"/>
        </w:rPr>
        <w:t>CLE Biology Series Work books, old/outdated, approximately 20. </w:t>
      </w:r>
    </w:p>
    <w:p w14:paraId="036AFDD0" w14:textId="77777777" w:rsidR="006F0AC1" w:rsidRDefault="00DC2B2E">
      <w:pPr>
        <w:numPr>
          <w:ilvl w:val="0"/>
          <w:numId w:val="28"/>
        </w:numPr>
        <w:shd w:val="clear" w:color="auto" w:fill="FFFFFF"/>
        <w:ind w:left="1020" w:hanging="280"/>
        <w:rPr>
          <w:rFonts w:ascii="Calibri" w:eastAsia="Calibri" w:hAnsi="Calibri" w:cs="Calibri"/>
        </w:rPr>
      </w:pPr>
      <w:r>
        <w:rPr>
          <w:rFonts w:ascii="Calibri" w:eastAsia="Calibri" w:hAnsi="Calibri" w:cs="Calibri"/>
        </w:rPr>
        <w:t xml:space="preserve">CLE Mitosis and </w:t>
      </w:r>
      <w:proofErr w:type="spellStart"/>
      <w:r>
        <w:rPr>
          <w:rFonts w:ascii="Calibri" w:eastAsia="Calibri" w:hAnsi="Calibri" w:cs="Calibri"/>
        </w:rPr>
        <w:t>Mriosis</w:t>
      </w:r>
      <w:proofErr w:type="spellEnd"/>
      <w:r>
        <w:rPr>
          <w:rFonts w:ascii="Calibri" w:eastAsia="Calibri" w:hAnsi="Calibri" w:cs="Calibri"/>
        </w:rPr>
        <w:t xml:space="preserve"> Biology Workbooks, old/outdated, approximately 30. </w:t>
      </w:r>
    </w:p>
    <w:p w14:paraId="3A97D933" w14:textId="77777777" w:rsidR="006F0AC1" w:rsidRDefault="00DC2B2E">
      <w:pPr>
        <w:numPr>
          <w:ilvl w:val="0"/>
          <w:numId w:val="28"/>
        </w:numPr>
        <w:shd w:val="clear" w:color="auto" w:fill="FFFFFF"/>
        <w:ind w:left="1020" w:hanging="280"/>
        <w:rPr>
          <w:rFonts w:ascii="Calibri" w:eastAsia="Calibri" w:hAnsi="Calibri" w:cs="Calibri"/>
        </w:rPr>
      </w:pPr>
      <w:r>
        <w:rPr>
          <w:rFonts w:ascii="Calibri" w:eastAsia="Calibri" w:hAnsi="Calibri" w:cs="Calibri"/>
        </w:rPr>
        <w:t>CLE Heredity Workbook Biology, old/outdated 40 workbooks. </w:t>
      </w:r>
    </w:p>
    <w:p w14:paraId="6E743BB0" w14:textId="77777777" w:rsidR="006F0AC1" w:rsidRDefault="00DC2B2E">
      <w:pPr>
        <w:numPr>
          <w:ilvl w:val="0"/>
          <w:numId w:val="28"/>
        </w:numPr>
        <w:shd w:val="clear" w:color="auto" w:fill="FFFFFF"/>
        <w:spacing w:after="240"/>
        <w:ind w:left="1020" w:hanging="280"/>
        <w:rPr>
          <w:rFonts w:ascii="Calibri" w:eastAsia="Calibri" w:hAnsi="Calibri" w:cs="Calibri"/>
        </w:rPr>
      </w:pPr>
      <w:r>
        <w:rPr>
          <w:rFonts w:ascii="Calibri" w:eastAsia="Calibri" w:hAnsi="Calibri" w:cs="Calibri"/>
        </w:rPr>
        <w:t>CASH Holt Environmental Science Textbooks, 100 outdated. </w:t>
      </w:r>
    </w:p>
    <w:p w14:paraId="7C22B7AF"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131A3C16" w14:textId="77777777">
        <w:trPr>
          <w:tblCellSpacing w:w="0" w:type="dxa"/>
        </w:trPr>
        <w:tc>
          <w:tcPr>
            <w:tcW w:w="180" w:type="dxa"/>
            <w:shd w:val="clear" w:color="auto" w:fill="EFF4FF"/>
            <w:tcMar>
              <w:top w:w="15" w:type="dxa"/>
              <w:left w:w="15" w:type="dxa"/>
              <w:bottom w:w="15" w:type="dxa"/>
              <w:right w:w="15" w:type="dxa"/>
            </w:tcMar>
            <w:vAlign w:val="center"/>
          </w:tcPr>
          <w:p w14:paraId="5AEDB261"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6BE10C2D"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339D0B7E"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by Mr. McQuiston, second by Mr. McGuirk to approve items 22.A B and C. </w:t>
            </w:r>
          </w:p>
          <w:p w14:paraId="2ACE9F0A"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passed by Roll Call.</w:t>
            </w:r>
          </w:p>
          <w:p w14:paraId="53B81A4C"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Burnham-yes   Mr. Hall-yes    Mr. Horne-yes</w:t>
            </w:r>
          </w:p>
          <w:p w14:paraId="58D5C361"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Hornstein-yes   Mrs. Luckock-yes   Mr. Klink-yes</w:t>
            </w:r>
          </w:p>
          <w:p w14:paraId="1BB53E0D"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Mrs. Klink-yes   Mr. McGuirk-yes   Mr. McQuiston-yes </w:t>
            </w:r>
          </w:p>
        </w:tc>
      </w:tr>
    </w:tbl>
    <w:p w14:paraId="707FD6C8"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22.b.</w:t>
      </w:r>
      <w:r>
        <w:rPr>
          <w:rFonts w:ascii="Calibri" w:eastAsia="Calibri" w:hAnsi="Calibri" w:cs="Calibri"/>
          <w:b/>
          <w:bCs/>
        </w:rPr>
        <w:t xml:space="preserve">  </w:t>
      </w:r>
      <w:r>
        <w:rPr>
          <w:rStyle w:val="agenda-item-previewsubitemitem-headingname"/>
          <w:rFonts w:ascii="Calibri" w:eastAsia="Calibri" w:hAnsi="Calibri" w:cs="Calibri"/>
          <w:b/>
          <w:bCs/>
        </w:rPr>
        <w:t>Approve Pay Application(s)</w:t>
      </w:r>
    </w:p>
    <w:p w14:paraId="735F98BC"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following pay applications as reviewed by Christopher D. Coughlin RA of HRLC Architects LLC;</w:t>
      </w:r>
    </w:p>
    <w:p w14:paraId="35735BA9" w14:textId="77777777" w:rsidR="006F0AC1" w:rsidRDefault="00DC2B2E">
      <w:pPr>
        <w:numPr>
          <w:ilvl w:val="0"/>
          <w:numId w:val="29"/>
        </w:numPr>
        <w:shd w:val="clear" w:color="auto" w:fill="FFFFFF"/>
        <w:spacing w:before="240"/>
        <w:ind w:left="1020" w:hanging="280"/>
        <w:rPr>
          <w:rFonts w:ascii="Calibri" w:eastAsia="Calibri" w:hAnsi="Calibri" w:cs="Calibri"/>
        </w:rPr>
      </w:pPr>
      <w:r>
        <w:rPr>
          <w:rFonts w:ascii="Calibri" w:eastAsia="Calibri" w:hAnsi="Calibri" w:cs="Calibri"/>
        </w:rPr>
        <w:t>Process payment application for plumbing work performed for projects at CLE, CLMS, and CASH from Independence Excavating.  Pay application #3 in the amount of $18,000. </w:t>
      </w:r>
    </w:p>
    <w:p w14:paraId="25902382" w14:textId="77777777" w:rsidR="006F0AC1" w:rsidRDefault="00DC2B2E">
      <w:pPr>
        <w:numPr>
          <w:ilvl w:val="0"/>
          <w:numId w:val="29"/>
        </w:numPr>
        <w:shd w:val="clear" w:color="auto" w:fill="FFFFFF"/>
        <w:ind w:left="1020" w:hanging="280"/>
        <w:rPr>
          <w:rFonts w:ascii="Calibri" w:eastAsia="Calibri" w:hAnsi="Calibri" w:cs="Calibri"/>
        </w:rPr>
      </w:pPr>
      <w:r>
        <w:rPr>
          <w:rFonts w:ascii="Calibri" w:eastAsia="Calibri" w:hAnsi="Calibri" w:cs="Calibri"/>
        </w:rPr>
        <w:t>Process payment application for electrical work performed projects at CLMS, CASH and ASA from Blackhawk Neff, Inc.  Pay application #3 in the amount of $21,918.82.</w:t>
      </w:r>
    </w:p>
    <w:p w14:paraId="25AF0626" w14:textId="77777777" w:rsidR="006F0AC1" w:rsidRDefault="00DC2B2E">
      <w:pPr>
        <w:numPr>
          <w:ilvl w:val="0"/>
          <w:numId w:val="29"/>
        </w:numPr>
        <w:shd w:val="clear" w:color="auto" w:fill="FFFFFF"/>
        <w:ind w:left="1020" w:hanging="280"/>
        <w:rPr>
          <w:rFonts w:ascii="Calibri" w:eastAsia="Calibri" w:hAnsi="Calibri" w:cs="Calibri"/>
        </w:rPr>
      </w:pPr>
      <w:r>
        <w:rPr>
          <w:rFonts w:ascii="Calibri" w:eastAsia="Calibri" w:hAnsi="Calibri" w:cs="Calibri"/>
        </w:rPr>
        <w:t>Process payment application for general construction work performed at CLE, CLMS, CASH and ASA from Fred L. Burns, Inc.  Pay application #4 in the amount of $22,950.00. </w:t>
      </w:r>
    </w:p>
    <w:p w14:paraId="468BA410" w14:textId="77777777" w:rsidR="006F0AC1" w:rsidRDefault="00DC2B2E">
      <w:pPr>
        <w:numPr>
          <w:ilvl w:val="0"/>
          <w:numId w:val="29"/>
        </w:numPr>
        <w:shd w:val="clear" w:color="auto" w:fill="FFFFFF"/>
        <w:ind w:left="1020" w:hanging="280"/>
        <w:rPr>
          <w:rFonts w:ascii="Calibri" w:eastAsia="Calibri" w:hAnsi="Calibri" w:cs="Calibri"/>
        </w:rPr>
      </w:pPr>
      <w:r>
        <w:rPr>
          <w:rFonts w:ascii="Calibri" w:eastAsia="Calibri" w:hAnsi="Calibri" w:cs="Calibri"/>
        </w:rPr>
        <w:lastRenderedPageBreak/>
        <w:t>Process payment application for plumbing work performed for projects at CLE, CLMS and CASH from Independence Excavating.  Pay Application #4 in the amount of $120,847.50.</w:t>
      </w:r>
    </w:p>
    <w:p w14:paraId="7621E5DB" w14:textId="77777777" w:rsidR="006F0AC1" w:rsidRDefault="00DC2B2E">
      <w:pPr>
        <w:numPr>
          <w:ilvl w:val="0"/>
          <w:numId w:val="29"/>
        </w:numPr>
        <w:shd w:val="clear" w:color="auto" w:fill="FFFFFF"/>
        <w:spacing w:after="240"/>
        <w:ind w:left="1020" w:hanging="280"/>
        <w:rPr>
          <w:rFonts w:ascii="Calibri" w:eastAsia="Calibri" w:hAnsi="Calibri" w:cs="Calibri"/>
        </w:rPr>
      </w:pPr>
      <w:r>
        <w:rPr>
          <w:rFonts w:ascii="Calibri" w:eastAsia="Calibri" w:hAnsi="Calibri" w:cs="Calibri"/>
        </w:rPr>
        <w:t>Process payment application for general construction work performed at CLE, CLMS, CASH and ASA from Fred L. burns, Inc. Pay application #5 in the amount of $16,381.80. </w:t>
      </w:r>
    </w:p>
    <w:p w14:paraId="0D7BFFEB"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69158980"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22.c.</w:t>
      </w:r>
      <w:r>
        <w:rPr>
          <w:rFonts w:ascii="Calibri" w:eastAsia="Calibri" w:hAnsi="Calibri" w:cs="Calibri"/>
          <w:b/>
          <w:bCs/>
        </w:rPr>
        <w:t xml:space="preserve">  </w:t>
      </w:r>
      <w:r>
        <w:rPr>
          <w:rStyle w:val="agenda-item-previewsubitemitem-headingname"/>
          <w:rFonts w:ascii="Calibri" w:eastAsia="Calibri" w:hAnsi="Calibri" w:cs="Calibri"/>
          <w:b/>
          <w:bCs/>
        </w:rPr>
        <w:t>Approve Facility Use Request with Fee Waiver Request(s)</w:t>
      </w:r>
    </w:p>
    <w:p w14:paraId="7A48D700"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fee waiver requests for facility use requests with fee waivers as follows; </w:t>
      </w:r>
    </w:p>
    <w:p w14:paraId="576D2398"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b/>
          <w:bCs/>
        </w:rPr>
        <w:t>Conneaut Area Senior High School</w:t>
      </w:r>
    </w:p>
    <w:p w14:paraId="10FB5D28" w14:textId="77777777" w:rsidR="006F0AC1" w:rsidRDefault="00DC2B2E">
      <w:pPr>
        <w:numPr>
          <w:ilvl w:val="0"/>
          <w:numId w:val="30"/>
        </w:numPr>
        <w:shd w:val="clear" w:color="auto" w:fill="FFFFFF"/>
        <w:spacing w:before="240" w:after="240"/>
        <w:ind w:left="1020" w:hanging="280"/>
        <w:rPr>
          <w:rFonts w:ascii="Calibri" w:eastAsia="Calibri" w:hAnsi="Calibri" w:cs="Calibri"/>
        </w:rPr>
      </w:pPr>
      <w:r>
        <w:rPr>
          <w:rFonts w:ascii="Calibri" w:eastAsia="Calibri" w:hAnsi="Calibri" w:cs="Calibri"/>
        </w:rPr>
        <w:t>Don Cameron, requestor for Concert Band of Northwest Pennsylvania to use the auditorium on August 10, 2022 for a public concert in the event of rain, requesting fees to be waived. </w:t>
      </w:r>
    </w:p>
    <w:p w14:paraId="16318054"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b/>
          <w:bCs/>
        </w:rPr>
        <w:t>Conneaut Lake Middle School</w:t>
      </w:r>
    </w:p>
    <w:p w14:paraId="0414E438" w14:textId="77777777" w:rsidR="006F0AC1" w:rsidRDefault="00DC2B2E">
      <w:pPr>
        <w:numPr>
          <w:ilvl w:val="0"/>
          <w:numId w:val="31"/>
        </w:numPr>
        <w:shd w:val="clear" w:color="auto" w:fill="FFFFFF"/>
        <w:spacing w:before="240"/>
        <w:ind w:left="1020" w:hanging="280"/>
        <w:rPr>
          <w:rFonts w:ascii="Calibri" w:eastAsia="Calibri" w:hAnsi="Calibri" w:cs="Calibri"/>
        </w:rPr>
      </w:pPr>
      <w:r>
        <w:rPr>
          <w:rFonts w:ascii="Calibri" w:eastAsia="Calibri" w:hAnsi="Calibri" w:cs="Calibri"/>
        </w:rPr>
        <w:t>Heather Walker, requestor for Conneaut Area Youth Cheerleading to use the football field August 27, 202 to October 31, 2022 for flag and Little Gridder games, requesting fees to be waived. </w:t>
      </w:r>
    </w:p>
    <w:p w14:paraId="3083F9AF" w14:textId="77777777" w:rsidR="006F0AC1" w:rsidRDefault="00DC2B2E">
      <w:pPr>
        <w:numPr>
          <w:ilvl w:val="0"/>
          <w:numId w:val="31"/>
        </w:numPr>
        <w:shd w:val="clear" w:color="auto" w:fill="FFFFFF"/>
        <w:spacing w:after="240"/>
        <w:ind w:left="1020" w:hanging="280"/>
        <w:rPr>
          <w:rFonts w:ascii="Calibri" w:eastAsia="Calibri" w:hAnsi="Calibri" w:cs="Calibri"/>
        </w:rPr>
      </w:pPr>
      <w:r>
        <w:rPr>
          <w:rFonts w:ascii="Calibri" w:eastAsia="Calibri" w:hAnsi="Calibri" w:cs="Calibri"/>
        </w:rPr>
        <w:t>Nate Alsdorf, requestor for the Conneaut 4th - 6th grade cross country to use the outside areas August, 2022 through October, 2022 for running, asking to waive fees.</w:t>
      </w:r>
    </w:p>
    <w:p w14:paraId="520E7109"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b/>
          <w:bCs/>
        </w:rPr>
        <w:t>Conneaut Lake Elementary School (use CASH as backup)</w:t>
      </w:r>
    </w:p>
    <w:p w14:paraId="0F134488" w14:textId="77777777" w:rsidR="006F0AC1" w:rsidRDefault="00DC2B2E">
      <w:pPr>
        <w:numPr>
          <w:ilvl w:val="0"/>
          <w:numId w:val="32"/>
        </w:numPr>
        <w:shd w:val="clear" w:color="auto" w:fill="FFFFFF"/>
        <w:spacing w:before="240" w:after="240"/>
        <w:ind w:left="1020" w:hanging="280"/>
        <w:rPr>
          <w:rFonts w:ascii="Calibri" w:eastAsia="Calibri" w:hAnsi="Calibri" w:cs="Calibri"/>
        </w:rPr>
      </w:pPr>
      <w:r>
        <w:rPr>
          <w:rFonts w:ascii="Calibri" w:eastAsia="Calibri" w:hAnsi="Calibri" w:cs="Calibri"/>
        </w:rPr>
        <w:t>Kimberly Litwin, requestor for Adult Basketball to use the gym and auditorium June, 2022 through as long as they can one day a week for adult pick-up basketball, requesting fees to be waived and CASH as a backup location.</w:t>
      </w:r>
    </w:p>
    <w:p w14:paraId="7138DC36"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2D64F669"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t>23.</w:t>
      </w:r>
      <w:r>
        <w:rPr>
          <w:rFonts w:ascii="Calibri" w:eastAsia="Calibri" w:hAnsi="Calibri" w:cs="Calibri"/>
          <w:b/>
          <w:bCs/>
        </w:rPr>
        <w:t xml:space="preserve">  </w:t>
      </w:r>
      <w:r>
        <w:rPr>
          <w:rStyle w:val="agenda-item-previewitem-headingname"/>
          <w:rFonts w:ascii="Calibri" w:eastAsia="Calibri" w:hAnsi="Calibri" w:cs="Calibri"/>
          <w:b/>
          <w:bCs/>
        </w:rPr>
        <w:t>TRANSPORTATION</w:t>
      </w:r>
    </w:p>
    <w:p w14:paraId="154DD81D" w14:textId="77777777" w:rsidR="006F0AC1" w:rsidRDefault="00DC2B2E">
      <w:pPr>
        <w:pStyle w:val="minutes-margin"/>
        <w:shd w:val="clear" w:color="auto" w:fill="FFFFFF"/>
        <w:spacing w:after="75"/>
        <w:rPr>
          <w:rFonts w:ascii="Calibri" w:eastAsia="Calibri" w:hAnsi="Calibri" w:cs="Calibri"/>
        </w:rPr>
      </w:pPr>
      <w:r>
        <w:rPr>
          <w:rFonts w:ascii="Calibri" w:eastAsia="Calibri" w:hAnsi="Calibri" w:cs="Calibri"/>
        </w:rPr>
        <w:t> </w:t>
      </w:r>
    </w:p>
    <w:p w14:paraId="66688C53"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23.a.</w:t>
      </w:r>
      <w:r>
        <w:rPr>
          <w:rFonts w:ascii="Calibri" w:eastAsia="Calibri" w:hAnsi="Calibri" w:cs="Calibri"/>
          <w:b/>
          <w:bCs/>
        </w:rPr>
        <w:t xml:space="preserve">  </w:t>
      </w:r>
      <w:r>
        <w:rPr>
          <w:rStyle w:val="agenda-item-previewsubitemitem-headingname"/>
          <w:rFonts w:ascii="Calibri" w:eastAsia="Calibri" w:hAnsi="Calibri" w:cs="Calibri"/>
          <w:b/>
          <w:bCs/>
        </w:rPr>
        <w:t>Approve Anderson Bus Stops</w:t>
      </w:r>
    </w:p>
    <w:p w14:paraId="53DC4A68" w14:textId="77777777" w:rsidR="006F0AC1" w:rsidRDefault="00DC2B2E">
      <w:pPr>
        <w:pStyle w:val="agenda-item-previewp"/>
        <w:shd w:val="clear" w:color="auto" w:fill="FFFFFF"/>
        <w:spacing w:before="240" w:after="240"/>
        <w:ind w:left="300"/>
        <w:rPr>
          <w:rFonts w:ascii="Calibri" w:eastAsia="Calibri" w:hAnsi="Calibri" w:cs="Calibri"/>
        </w:rPr>
      </w:pPr>
      <w:r>
        <w:rPr>
          <w:rFonts w:ascii="Calibri" w:eastAsia="Calibri" w:hAnsi="Calibri" w:cs="Calibri"/>
        </w:rPr>
        <w:t>Request the Board to approve the Anderson bus stops, new and revised, as per detailed backup on Agenda Manager. </w:t>
      </w:r>
    </w:p>
    <w:p w14:paraId="451F5418" w14:textId="77777777" w:rsidR="006F0AC1" w:rsidRDefault="00DC2B2E">
      <w:pPr>
        <w:pStyle w:val="minutes-margin"/>
        <w:shd w:val="clear" w:color="auto" w:fill="FFFFFF"/>
        <w:ind w:left="300"/>
        <w:rPr>
          <w:rFonts w:ascii="Calibri" w:eastAsia="Calibri" w:hAnsi="Calibri" w:cs="Calibri"/>
        </w:rPr>
      </w:pPr>
      <w:r>
        <w:rPr>
          <w:rFonts w:ascii="Calibri" w:eastAsia="Calibri" w:hAnsi="Calibri" w:cs="Calibri"/>
        </w:rPr>
        <w:t> </w:t>
      </w:r>
    </w:p>
    <w:tbl>
      <w:tblPr>
        <w:tblStyle w:val="minutes-container"/>
        <w:tblW w:w="5000" w:type="pct"/>
        <w:tblCellSpacing w:w="0" w:type="dxa"/>
        <w:tblInd w:w="3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1F7CB81F" w14:textId="77777777">
        <w:trPr>
          <w:tblCellSpacing w:w="0" w:type="dxa"/>
        </w:trPr>
        <w:tc>
          <w:tcPr>
            <w:tcW w:w="180" w:type="dxa"/>
            <w:shd w:val="clear" w:color="auto" w:fill="EFF4FF"/>
            <w:tcMar>
              <w:top w:w="15" w:type="dxa"/>
              <w:left w:w="15" w:type="dxa"/>
              <w:bottom w:w="15" w:type="dxa"/>
              <w:right w:w="15" w:type="dxa"/>
            </w:tcMar>
            <w:vAlign w:val="center"/>
          </w:tcPr>
          <w:p w14:paraId="5DE9EE2A"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7262AC1A"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4E716265"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by Mr. Hornstein, second by Mr. McGuirk to approve. </w:t>
            </w:r>
          </w:p>
          <w:p w14:paraId="6ED8ADC1"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Motion passed by Roll Call.</w:t>
            </w:r>
          </w:p>
          <w:p w14:paraId="098EC8FE"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Burnham-yes   Mr. Hall-yes    Mr. Horne-yes</w:t>
            </w:r>
          </w:p>
          <w:p w14:paraId="45C15FC3"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Hornstein-yes   Mrs. Luckock-yes   Mr. Klink-yes</w:t>
            </w:r>
          </w:p>
          <w:p w14:paraId="26838B1E"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lastRenderedPageBreak/>
              <w:t>Mrs. Klink-yes   Mr. McGuirk-yes   Mr. McQuiston-yes </w:t>
            </w:r>
          </w:p>
        </w:tc>
      </w:tr>
    </w:tbl>
    <w:p w14:paraId="0EB035E9"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lastRenderedPageBreak/>
        <w:t>24.</w:t>
      </w:r>
      <w:r>
        <w:rPr>
          <w:rFonts w:ascii="Calibri" w:eastAsia="Calibri" w:hAnsi="Calibri" w:cs="Calibri"/>
          <w:b/>
          <w:bCs/>
        </w:rPr>
        <w:t xml:space="preserve">  </w:t>
      </w:r>
      <w:r>
        <w:rPr>
          <w:rStyle w:val="agenda-item-previewitem-headingname"/>
          <w:rFonts w:ascii="Calibri" w:eastAsia="Calibri" w:hAnsi="Calibri" w:cs="Calibri"/>
          <w:b/>
          <w:bCs/>
        </w:rPr>
        <w:t>*Visitor Recognition</w:t>
      </w:r>
    </w:p>
    <w:p w14:paraId="1910EB69" w14:textId="77777777" w:rsidR="006F0AC1" w:rsidRDefault="00DC2B2E">
      <w:pPr>
        <w:pStyle w:val="agenda-item-previewp"/>
        <w:shd w:val="clear" w:color="auto" w:fill="FFFFFF"/>
        <w:spacing w:before="240" w:after="240"/>
        <w:ind w:left="720"/>
        <w:rPr>
          <w:rFonts w:ascii="Calibri" w:eastAsia="Calibri" w:hAnsi="Calibri" w:cs="Calibri"/>
        </w:rPr>
      </w:pPr>
      <w:r>
        <w:rPr>
          <w:rFonts w:ascii="Calibri" w:eastAsia="Calibri" w:hAnsi="Calibri" w:cs="Calibri"/>
          <w:sz w:val="18"/>
          <w:szCs w:val="18"/>
        </w:rPr>
        <w:t>*Per Policy 903 – Public Participation in Board Meetings</w:t>
      </w:r>
    </w:p>
    <w:p w14:paraId="3923E4BA" w14:textId="77777777" w:rsidR="006F0AC1" w:rsidRDefault="00DC2B2E">
      <w:pPr>
        <w:pStyle w:val="agenda-item-previewp"/>
        <w:shd w:val="clear" w:color="auto" w:fill="FFFFFF"/>
        <w:spacing w:before="240" w:after="240"/>
        <w:ind w:left="720"/>
        <w:rPr>
          <w:rFonts w:ascii="Calibri" w:eastAsia="Calibri" w:hAnsi="Calibri" w:cs="Calibri"/>
        </w:rPr>
      </w:pPr>
      <w:r>
        <w:rPr>
          <w:rFonts w:ascii="Calibri" w:eastAsia="Calibri" w:hAnsi="Calibri" w:cs="Calibri"/>
          <w:sz w:val="18"/>
          <w:szCs w:val="18"/>
        </w:rPr>
        <w:t>All visitors who are recognized during the Visitor Recognition are allotted a maximum of five (5) minutes to address matters of their concern, unless otherwise determined by the Board President.  Visitor recognition is to be limited to thirty (30) minutes unless otherwise decided by the Board.</w:t>
      </w:r>
    </w:p>
    <w:p w14:paraId="310A7549" w14:textId="77777777" w:rsidR="006F0AC1" w:rsidRDefault="00DC2B2E">
      <w:pPr>
        <w:pStyle w:val="minutes-margin"/>
        <w:shd w:val="clear" w:color="auto" w:fill="FFFFFF"/>
        <w:rPr>
          <w:rFonts w:ascii="Calibri" w:eastAsia="Calibri" w:hAnsi="Calibri" w:cs="Calibri"/>
        </w:rPr>
      </w:pPr>
      <w:r>
        <w:rPr>
          <w:rFonts w:ascii="Calibri" w:eastAsia="Calibri" w:hAnsi="Calibri" w:cs="Calibri"/>
        </w:rPr>
        <w:t> </w:t>
      </w:r>
    </w:p>
    <w:tbl>
      <w:tblPr>
        <w:tblStyle w:val="minutes-container"/>
        <w:tblW w:w="5000" w:type="pct"/>
        <w:tblCellSpacing w:w="0" w:type="dxa"/>
        <w:tblInd w:w="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37AD5AD6" w14:textId="77777777">
        <w:trPr>
          <w:tblCellSpacing w:w="0" w:type="dxa"/>
        </w:trPr>
        <w:tc>
          <w:tcPr>
            <w:tcW w:w="180" w:type="dxa"/>
            <w:shd w:val="clear" w:color="auto" w:fill="EFF4FF"/>
            <w:tcMar>
              <w:top w:w="15" w:type="dxa"/>
              <w:left w:w="15" w:type="dxa"/>
              <w:bottom w:w="15" w:type="dxa"/>
              <w:right w:w="15" w:type="dxa"/>
            </w:tcMar>
            <w:vAlign w:val="center"/>
          </w:tcPr>
          <w:p w14:paraId="79423075"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7B49E885"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5D6A256F"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Serena Klink addressed the Board-She thanked the Board for her participation in an autism conference she attended in 2019, it was a wonderful presentation. Her concern with the approval is it had to wait until tonight, even though she submitted it in April and was told it would not go until the fiscal year July. She was not sure why it could not be approved and wait to get paid. It is still happening as she reserved it herself in anticipation to be approved, the registration closes next Monday. It would have been nice to have been able to setup prior. Also, nice to know 2 weeks before leaving so not sure the exact reasoning behind that. Mrs. Luckock will review it with the business manager and solicitor but it is a general practice to wait for any monetary until July 1</w:t>
            </w:r>
            <w:r>
              <w:rPr>
                <w:rFonts w:ascii="Calibri" w:eastAsia="Calibri" w:hAnsi="Calibri" w:cs="Calibri"/>
                <w:color w:val="000000"/>
                <w:sz w:val="26"/>
                <w:szCs w:val="26"/>
                <w:vertAlign w:val="superscript"/>
              </w:rPr>
              <w:t>st</w:t>
            </w:r>
            <w:r>
              <w:rPr>
                <w:rFonts w:ascii="Calibri" w:eastAsia="Calibri" w:hAnsi="Calibri" w:cs="Calibri"/>
                <w:color w:val="000000"/>
                <w:sz w:val="21"/>
                <w:szCs w:val="21"/>
              </w:rPr>
              <w:t>. It is not that much in the scheme of things but sometimes legal and financial technicalities we are bound to.</w:t>
            </w:r>
          </w:p>
          <w:p w14:paraId="4C2AFB8D"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Mrs. Klink added in regards to teaching and inclusion for the Special education Report, when done right it is a beautiful thing, she loved it in the middle school but for the state to look without reporter implementation so she looks forward to the monitor. In her opinion what you are doing as occurring as it needs to be implemented well.</w:t>
            </w:r>
          </w:p>
          <w:p w14:paraId="28011D1A"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 xml:space="preserve">Lastly, it did not sit well with people suggesting a teacher to volunteer their time to save $650 when I assure you they are already volunteering and the money they get paid to do it is actually implemented following.  So how to save that much by volunteering we then spoke at length to improve the board meeting area and spending $25,000 on furniture. I </w:t>
            </w:r>
            <w:proofErr w:type="spellStart"/>
            <w:r>
              <w:rPr>
                <w:rFonts w:ascii="Calibri" w:eastAsia="Calibri" w:hAnsi="Calibri" w:cs="Calibri"/>
                <w:color w:val="000000"/>
                <w:sz w:val="21"/>
                <w:szCs w:val="21"/>
              </w:rPr>
              <w:t>do’t</w:t>
            </w:r>
            <w:proofErr w:type="spellEnd"/>
            <w:r>
              <w:rPr>
                <w:rFonts w:ascii="Calibri" w:eastAsia="Calibri" w:hAnsi="Calibri" w:cs="Calibri"/>
                <w:color w:val="000000"/>
                <w:sz w:val="21"/>
                <w:szCs w:val="21"/>
              </w:rPr>
              <w:t xml:space="preserve"> feel this improves mental health and am pretty sure you are far off of what our community experiences, she has never heard a community member come up and say this is not the right meeting space, so what is the point on board making decisions.</w:t>
            </w:r>
          </w:p>
          <w:p w14:paraId="4DC62FDB"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 </w:t>
            </w:r>
          </w:p>
          <w:p w14:paraId="4726D45A"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 xml:space="preserve">Nicole Mead approached- her thoughts on tonight’s discussion, thank you for todays, she has not seen it in a long time but the last 3 meetings, a lot of thinking and talking. I did intramurals for girls soccer and once approved by the board I had no idea what to do next, no one reached out to me. I had to go find that information and am yet to be paid. There is no budget for intramurals so All I did came out of my pocket, I had to buy our own goalies, balls, and the $650 I hope to get paid is just reimbursing me.  As far as pre k program something that has changed about 4 years ago is gone, they moved to Meadville. The only spots used to be here for middle class and are gone. A large population is missing and finding alternatives and so we are paying out of our transportation and food budget. Lastly, graduation, I will say a wonderful ceremony sitting in the bleachers shoved between </w:t>
            </w:r>
            <w:proofErr w:type="spellStart"/>
            <w:r>
              <w:rPr>
                <w:rFonts w:ascii="Calibri" w:eastAsia="Calibri" w:hAnsi="Calibri" w:cs="Calibri"/>
                <w:color w:val="000000"/>
                <w:sz w:val="21"/>
                <w:szCs w:val="21"/>
              </w:rPr>
              <w:t>every one</w:t>
            </w:r>
            <w:proofErr w:type="spellEnd"/>
            <w:r>
              <w:rPr>
                <w:rFonts w:ascii="Calibri" w:eastAsia="Calibri" w:hAnsi="Calibri" w:cs="Calibri"/>
                <w:color w:val="000000"/>
                <w:sz w:val="21"/>
                <w:szCs w:val="21"/>
              </w:rPr>
              <w:t>. It was not great on top of each other trying to watch elderly navigate getting up and down the steps.  There needs to be something next year for the elderly to sit.</w:t>
            </w:r>
          </w:p>
        </w:tc>
      </w:tr>
    </w:tbl>
    <w:p w14:paraId="10828AED"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t>25.</w:t>
      </w:r>
      <w:r>
        <w:rPr>
          <w:rFonts w:ascii="Calibri" w:eastAsia="Calibri" w:hAnsi="Calibri" w:cs="Calibri"/>
          <w:b/>
          <w:bCs/>
        </w:rPr>
        <w:t xml:space="preserve">  </w:t>
      </w:r>
      <w:r>
        <w:rPr>
          <w:rStyle w:val="agenda-item-previewitem-headingname"/>
          <w:rFonts w:ascii="Calibri" w:eastAsia="Calibri" w:hAnsi="Calibri" w:cs="Calibri"/>
          <w:b/>
          <w:bCs/>
        </w:rPr>
        <w:t>BOARD CONCERNS</w:t>
      </w:r>
    </w:p>
    <w:p w14:paraId="7B186F00" w14:textId="77777777" w:rsidR="006F0AC1" w:rsidRDefault="00DC2B2E">
      <w:pPr>
        <w:pStyle w:val="agenda-item-previewp"/>
        <w:shd w:val="clear" w:color="auto" w:fill="FFFFFF"/>
        <w:spacing w:before="240" w:after="240"/>
        <w:rPr>
          <w:rFonts w:ascii="Calibri" w:eastAsia="Calibri" w:hAnsi="Calibri" w:cs="Calibri"/>
        </w:rPr>
      </w:pPr>
      <w:r>
        <w:rPr>
          <w:rFonts w:ascii="Calibri" w:eastAsia="Calibri" w:hAnsi="Calibri" w:cs="Calibri"/>
        </w:rPr>
        <w:t>The next regular scheduled Board meeting will be;</w:t>
      </w:r>
    </w:p>
    <w:p w14:paraId="73674916" w14:textId="77777777" w:rsidR="006F0AC1" w:rsidRDefault="00DC2B2E">
      <w:pPr>
        <w:pStyle w:val="agenda-item-previewp"/>
        <w:shd w:val="clear" w:color="auto" w:fill="FFFFFF"/>
        <w:spacing w:before="240" w:after="240"/>
        <w:rPr>
          <w:rFonts w:ascii="Calibri" w:eastAsia="Calibri" w:hAnsi="Calibri" w:cs="Calibri"/>
        </w:rPr>
      </w:pPr>
      <w:r>
        <w:rPr>
          <w:rFonts w:ascii="Calibri" w:eastAsia="Calibri" w:hAnsi="Calibri" w:cs="Calibri"/>
        </w:rPr>
        <w:t>August 3, 2022 Town Hall Meeting at CASH Auditorium. </w:t>
      </w:r>
    </w:p>
    <w:p w14:paraId="5C6BB505" w14:textId="77777777" w:rsidR="006F0AC1" w:rsidRDefault="00DC2B2E">
      <w:pPr>
        <w:pStyle w:val="agenda-item-previewp"/>
        <w:shd w:val="clear" w:color="auto" w:fill="FFFFFF"/>
        <w:spacing w:before="240" w:after="240"/>
        <w:rPr>
          <w:rFonts w:ascii="Calibri" w:eastAsia="Calibri" w:hAnsi="Calibri" w:cs="Calibri"/>
        </w:rPr>
      </w:pPr>
      <w:r>
        <w:rPr>
          <w:rFonts w:ascii="Calibri" w:eastAsia="Calibri" w:hAnsi="Calibri" w:cs="Calibri"/>
        </w:rPr>
        <w:lastRenderedPageBreak/>
        <w:t>August 10, 2022 Combined Work Session/Voting Board meeting to be held at Alice Schafer Annex cafeteria, starts at 6 PM. </w:t>
      </w:r>
    </w:p>
    <w:p w14:paraId="2B0C6D8A" w14:textId="77777777" w:rsidR="006F0AC1" w:rsidRDefault="00DC2B2E">
      <w:pPr>
        <w:pStyle w:val="minutes-margin"/>
        <w:shd w:val="clear" w:color="auto" w:fill="FFFFFF"/>
        <w:rPr>
          <w:rFonts w:ascii="Calibri" w:eastAsia="Calibri" w:hAnsi="Calibri" w:cs="Calibri"/>
        </w:rPr>
      </w:pPr>
      <w:r>
        <w:rPr>
          <w:rFonts w:ascii="Calibri" w:eastAsia="Calibri" w:hAnsi="Calibri" w:cs="Calibri"/>
        </w:rPr>
        <w:t> </w:t>
      </w:r>
    </w:p>
    <w:tbl>
      <w:tblPr>
        <w:tblStyle w:val="minutes-container"/>
        <w:tblW w:w="5000" w:type="pct"/>
        <w:tblCellSpacing w:w="0" w:type="dxa"/>
        <w:tblInd w:w="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0B658994" w14:textId="77777777">
        <w:trPr>
          <w:tblCellSpacing w:w="0" w:type="dxa"/>
        </w:trPr>
        <w:tc>
          <w:tcPr>
            <w:tcW w:w="180" w:type="dxa"/>
            <w:shd w:val="clear" w:color="auto" w:fill="EFF4FF"/>
            <w:tcMar>
              <w:top w:w="15" w:type="dxa"/>
              <w:left w:w="15" w:type="dxa"/>
              <w:bottom w:w="15" w:type="dxa"/>
              <w:right w:w="15" w:type="dxa"/>
            </w:tcMar>
            <w:vAlign w:val="center"/>
          </w:tcPr>
          <w:p w14:paraId="16D3101E"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3A1DFF3A"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2BD533FB" w14:textId="77777777"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Mr. Burnham felt some valid points tonight. </w:t>
            </w:r>
          </w:p>
          <w:p w14:paraId="2D37EAD8" w14:textId="68A8BAD2" w:rsidR="006F0AC1" w:rsidRDefault="00DC2B2E">
            <w:pPr>
              <w:pStyle w:val="agenda-item-previewp"/>
              <w:spacing w:before="210" w:after="210"/>
              <w:rPr>
                <w:rFonts w:ascii="Calibri" w:eastAsia="Calibri" w:hAnsi="Calibri" w:cs="Calibri"/>
                <w:color w:val="000000"/>
                <w:sz w:val="21"/>
                <w:szCs w:val="21"/>
              </w:rPr>
            </w:pPr>
            <w:r>
              <w:rPr>
                <w:rFonts w:ascii="Calibri" w:eastAsia="Calibri" w:hAnsi="Calibri" w:cs="Calibri"/>
                <w:color w:val="000000"/>
                <w:sz w:val="21"/>
                <w:szCs w:val="21"/>
              </w:rPr>
              <w:t xml:space="preserve">Historically, the last couple weeks the last medal winner from WWII passed away, just a few days back a live interview with a 100 year old WWII veteran. An old man making some very profound points about the direction of our </w:t>
            </w:r>
            <w:proofErr w:type="gramStart"/>
            <w:r>
              <w:rPr>
                <w:rFonts w:ascii="Calibri" w:eastAsia="Calibri" w:hAnsi="Calibri" w:cs="Calibri"/>
                <w:color w:val="000000"/>
                <w:sz w:val="21"/>
                <w:szCs w:val="21"/>
              </w:rPr>
              <w:t>country</w:t>
            </w:r>
            <w:proofErr w:type="gramEnd"/>
            <w:r>
              <w:rPr>
                <w:rFonts w:ascii="Calibri" w:eastAsia="Calibri" w:hAnsi="Calibri" w:cs="Calibri"/>
                <w:color w:val="000000"/>
                <w:sz w:val="21"/>
                <w:szCs w:val="21"/>
              </w:rPr>
              <w:t xml:space="preserve"> and he didn't care about politics, if you can't see currently what is happening that it is not </w:t>
            </w:r>
            <w:r w:rsidR="00870116">
              <w:rPr>
                <w:rFonts w:ascii="Calibri" w:eastAsia="Calibri" w:hAnsi="Calibri" w:cs="Calibri"/>
                <w:color w:val="000000"/>
                <w:sz w:val="21"/>
                <w:szCs w:val="21"/>
              </w:rPr>
              <w:t>eroding</w:t>
            </w:r>
            <w:r>
              <w:rPr>
                <w:rFonts w:ascii="Calibri" w:eastAsia="Calibri" w:hAnsi="Calibri" w:cs="Calibri"/>
                <w:color w:val="000000"/>
                <w:sz w:val="21"/>
                <w:szCs w:val="21"/>
              </w:rPr>
              <w:t xml:space="preserve"> the foundation of the public. You must have blinders.  He went to tears talking about the sacrifice that age bracket did, the deaths they suffered, </w:t>
            </w:r>
            <w:r w:rsidR="00870116">
              <w:rPr>
                <w:rFonts w:ascii="Calibri" w:eastAsia="Calibri" w:hAnsi="Calibri" w:cs="Calibri"/>
                <w:color w:val="000000"/>
                <w:sz w:val="21"/>
                <w:szCs w:val="21"/>
              </w:rPr>
              <w:t>injuries</w:t>
            </w:r>
            <w:r>
              <w:rPr>
                <w:rFonts w:ascii="Calibri" w:eastAsia="Calibri" w:hAnsi="Calibri" w:cs="Calibri"/>
                <w:color w:val="000000"/>
                <w:sz w:val="21"/>
                <w:szCs w:val="21"/>
              </w:rPr>
              <w:t xml:space="preserve"> and his </w:t>
            </w:r>
            <w:r w:rsidR="00870116">
              <w:rPr>
                <w:rFonts w:ascii="Calibri" w:eastAsia="Calibri" w:hAnsi="Calibri" w:cs="Calibri"/>
                <w:color w:val="000000"/>
                <w:sz w:val="21"/>
                <w:szCs w:val="21"/>
              </w:rPr>
              <w:t>statement</w:t>
            </w:r>
            <w:r>
              <w:rPr>
                <w:rFonts w:ascii="Calibri" w:eastAsia="Calibri" w:hAnsi="Calibri" w:cs="Calibri"/>
                <w:color w:val="000000"/>
                <w:sz w:val="21"/>
                <w:szCs w:val="21"/>
              </w:rPr>
              <w:t xml:space="preserve"> was we did not die, they did not die to see our country being destroyed, as it is now. </w:t>
            </w:r>
          </w:p>
          <w:p w14:paraId="55391EF5" w14:textId="138DC75E"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 xml:space="preserve">I was moved by this statement and wish I knew his name. Something else said on July 4th was a </w:t>
            </w:r>
            <w:r w:rsidR="00870116">
              <w:rPr>
                <w:rFonts w:ascii="Calibri" w:eastAsia="Calibri" w:hAnsi="Calibri" w:cs="Calibri"/>
                <w:color w:val="000000"/>
                <w:sz w:val="21"/>
                <w:szCs w:val="21"/>
              </w:rPr>
              <w:t>presentation</w:t>
            </w:r>
            <w:r>
              <w:rPr>
                <w:rFonts w:ascii="Calibri" w:eastAsia="Calibri" w:hAnsi="Calibri" w:cs="Calibri"/>
                <w:color w:val="000000"/>
                <w:sz w:val="21"/>
                <w:szCs w:val="21"/>
              </w:rPr>
              <w:t xml:space="preserve"> about the Battle of Concord Bridge. He never saw something like that, a very moving presentation all done while depicting British soldiers and American Militia from Bridge to Boston. That presentation was astounding and good of that battle and done so a child can understand. </w:t>
            </w:r>
          </w:p>
        </w:tc>
      </w:tr>
    </w:tbl>
    <w:p w14:paraId="515BADCF"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t>26.</w:t>
      </w:r>
      <w:r>
        <w:rPr>
          <w:rFonts w:ascii="Calibri" w:eastAsia="Calibri" w:hAnsi="Calibri" w:cs="Calibri"/>
          <w:b/>
          <w:bCs/>
        </w:rPr>
        <w:t xml:space="preserve">  </w:t>
      </w:r>
      <w:r>
        <w:rPr>
          <w:rStyle w:val="agenda-item-previewitem-headingname"/>
          <w:rFonts w:ascii="Calibri" w:eastAsia="Calibri" w:hAnsi="Calibri" w:cs="Calibri"/>
          <w:b/>
          <w:bCs/>
        </w:rPr>
        <w:t>EXECUTIVE SESSION</w:t>
      </w:r>
    </w:p>
    <w:p w14:paraId="4527BD22" w14:textId="77777777" w:rsidR="006F0AC1" w:rsidRDefault="00DC2B2E">
      <w:pPr>
        <w:pStyle w:val="agenda-item-previewp"/>
        <w:shd w:val="clear" w:color="auto" w:fill="FFFFFF"/>
        <w:spacing w:before="240" w:after="240"/>
        <w:rPr>
          <w:rFonts w:ascii="Calibri" w:eastAsia="Calibri" w:hAnsi="Calibri" w:cs="Calibri"/>
        </w:rPr>
      </w:pPr>
      <w:r>
        <w:rPr>
          <w:rFonts w:ascii="Calibri" w:eastAsia="Calibri" w:hAnsi="Calibri" w:cs="Calibri"/>
          <w:b/>
          <w:bCs/>
        </w:rPr>
        <w:t>The Board will conduct an EXECUTIVE SESSION</w:t>
      </w:r>
      <w:r>
        <w:rPr>
          <w:rFonts w:ascii="Calibri" w:eastAsia="Calibri" w:hAnsi="Calibri" w:cs="Calibri"/>
        </w:rPr>
        <w:t xml:space="preserve"> after adjournment to review and discuss agency business which, if conducted in public, might lead to disclosure of information protected by law, specifically to discuss personnel concerns and potential litigation with the Conneaut Lake Municipality.</w:t>
      </w:r>
    </w:p>
    <w:p w14:paraId="208FA083" w14:textId="77777777" w:rsidR="006F0AC1" w:rsidRDefault="00DC2B2E">
      <w:pPr>
        <w:pStyle w:val="minutes-margin"/>
        <w:shd w:val="clear" w:color="auto" w:fill="FFFFFF"/>
        <w:spacing w:after="75"/>
        <w:rPr>
          <w:rFonts w:ascii="Calibri" w:eastAsia="Calibri" w:hAnsi="Calibri" w:cs="Calibri"/>
        </w:rPr>
      </w:pPr>
      <w:r>
        <w:rPr>
          <w:rFonts w:ascii="Calibri" w:eastAsia="Calibri" w:hAnsi="Calibri" w:cs="Calibri"/>
        </w:rPr>
        <w:t> </w:t>
      </w:r>
    </w:p>
    <w:p w14:paraId="410D8F4A"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t>27.</w:t>
      </w:r>
      <w:r>
        <w:rPr>
          <w:rFonts w:ascii="Calibri" w:eastAsia="Calibri" w:hAnsi="Calibri" w:cs="Calibri"/>
          <w:b/>
          <w:bCs/>
        </w:rPr>
        <w:t xml:space="preserve">  </w:t>
      </w:r>
      <w:r>
        <w:rPr>
          <w:rStyle w:val="agenda-item-previewitem-headingname"/>
          <w:rFonts w:ascii="Calibri" w:eastAsia="Calibri" w:hAnsi="Calibri" w:cs="Calibri"/>
          <w:b/>
          <w:bCs/>
        </w:rPr>
        <w:t>ADJOURNMENT</w:t>
      </w:r>
    </w:p>
    <w:p w14:paraId="403EF195" w14:textId="77777777" w:rsidR="006F0AC1" w:rsidRDefault="00DC2B2E">
      <w:pPr>
        <w:pStyle w:val="minutes-margin"/>
        <w:shd w:val="clear" w:color="auto" w:fill="FFFFFF"/>
        <w:rPr>
          <w:rFonts w:ascii="Calibri" w:eastAsia="Calibri" w:hAnsi="Calibri" w:cs="Calibri"/>
        </w:rPr>
      </w:pPr>
      <w:r>
        <w:rPr>
          <w:rFonts w:ascii="Calibri" w:eastAsia="Calibri" w:hAnsi="Calibri" w:cs="Calibri"/>
        </w:rPr>
        <w:t> </w:t>
      </w:r>
    </w:p>
    <w:tbl>
      <w:tblPr>
        <w:tblStyle w:val="minutes-container"/>
        <w:tblW w:w="5000" w:type="pct"/>
        <w:tblCellSpacing w:w="0" w:type="dxa"/>
        <w:tblInd w:w="15" w:type="dxa"/>
        <w:tblBorders>
          <w:top w:val="single" w:sz="6" w:space="0" w:color="C8D2EA"/>
          <w:bottom w:val="single" w:sz="6" w:space="0" w:color="C8D2EA"/>
        </w:tblBorders>
        <w:shd w:val="clear" w:color="auto" w:fill="EFF4FF"/>
        <w:tblCellMar>
          <w:top w:w="15" w:type="dxa"/>
          <w:left w:w="15" w:type="dxa"/>
          <w:bottom w:w="15" w:type="dxa"/>
          <w:right w:w="15" w:type="dxa"/>
        </w:tblCellMar>
        <w:tblLook w:val="04A0" w:firstRow="1" w:lastRow="0" w:firstColumn="1" w:lastColumn="0" w:noHBand="0" w:noVBand="1"/>
      </w:tblPr>
      <w:tblGrid>
        <w:gridCol w:w="180"/>
        <w:gridCol w:w="9900"/>
      </w:tblGrid>
      <w:tr w:rsidR="006F0AC1" w14:paraId="57274AFF" w14:textId="77777777">
        <w:trPr>
          <w:tblCellSpacing w:w="0" w:type="dxa"/>
        </w:trPr>
        <w:tc>
          <w:tcPr>
            <w:tcW w:w="180" w:type="dxa"/>
            <w:shd w:val="clear" w:color="auto" w:fill="EFF4FF"/>
            <w:tcMar>
              <w:top w:w="15" w:type="dxa"/>
              <w:left w:w="15" w:type="dxa"/>
              <w:bottom w:w="15" w:type="dxa"/>
              <w:right w:w="15" w:type="dxa"/>
            </w:tcMar>
            <w:vAlign w:val="center"/>
          </w:tcPr>
          <w:p w14:paraId="49C6C9F4" w14:textId="77777777" w:rsidR="006F0AC1" w:rsidRDefault="00DC2B2E">
            <w:pPr>
              <w:rPr>
                <w:rFonts w:ascii="Calibri" w:eastAsia="Calibri" w:hAnsi="Calibri" w:cs="Calibri"/>
                <w:color w:val="000000"/>
                <w:sz w:val="21"/>
                <w:szCs w:val="21"/>
              </w:rPr>
            </w:pPr>
            <w:r>
              <w:rPr>
                <w:rFonts w:ascii="Calibri" w:eastAsia="Calibri" w:hAnsi="Calibri" w:cs="Calibri"/>
                <w:color w:val="000000"/>
                <w:sz w:val="21"/>
                <w:szCs w:val="21"/>
              </w:rPr>
              <w:t> </w:t>
            </w:r>
          </w:p>
        </w:tc>
        <w:tc>
          <w:tcPr>
            <w:tcW w:w="0" w:type="auto"/>
            <w:shd w:val="clear" w:color="auto" w:fill="EFF4FF"/>
            <w:tcMar>
              <w:top w:w="0" w:type="dxa"/>
              <w:left w:w="0" w:type="dxa"/>
              <w:bottom w:w="0" w:type="dxa"/>
              <w:right w:w="0" w:type="dxa"/>
            </w:tcMar>
            <w:vAlign w:val="center"/>
          </w:tcPr>
          <w:p w14:paraId="6A3E73E6" w14:textId="77777777" w:rsidR="006F0AC1" w:rsidRDefault="00DC2B2E">
            <w:pPr>
              <w:pStyle w:val="minutes-heading"/>
              <w:spacing w:before="75"/>
              <w:rPr>
                <w:rFonts w:ascii="Calibri" w:eastAsia="Calibri" w:hAnsi="Calibri" w:cs="Calibri"/>
                <w:color w:val="000000"/>
                <w:sz w:val="21"/>
                <w:szCs w:val="21"/>
              </w:rPr>
            </w:pPr>
            <w:r>
              <w:rPr>
                <w:rFonts w:ascii="Calibri" w:eastAsia="Calibri" w:hAnsi="Calibri" w:cs="Calibri"/>
                <w:color w:val="000000"/>
                <w:sz w:val="21"/>
                <w:szCs w:val="21"/>
                <w:shd w:val="clear" w:color="auto" w:fill="auto"/>
              </w:rPr>
              <w:t>Minutes</w:t>
            </w:r>
          </w:p>
          <w:p w14:paraId="78F12BB9" w14:textId="77777777" w:rsidR="006F0AC1" w:rsidRDefault="00DC2B2E">
            <w:pPr>
              <w:pStyle w:val="agenda-item-previewp"/>
              <w:spacing w:before="210"/>
              <w:rPr>
                <w:rFonts w:ascii="Calibri" w:eastAsia="Calibri" w:hAnsi="Calibri" w:cs="Calibri"/>
                <w:color w:val="000000"/>
                <w:sz w:val="21"/>
                <w:szCs w:val="21"/>
              </w:rPr>
            </w:pPr>
            <w:r>
              <w:rPr>
                <w:rFonts w:ascii="Calibri" w:eastAsia="Calibri" w:hAnsi="Calibri" w:cs="Calibri"/>
                <w:color w:val="000000"/>
                <w:sz w:val="21"/>
                <w:szCs w:val="21"/>
              </w:rPr>
              <w:t>Motion by Mr. Hornstein, second by Mrs. Klink to adjourn at 8:12 PM. </w:t>
            </w:r>
          </w:p>
        </w:tc>
      </w:tr>
    </w:tbl>
    <w:p w14:paraId="1974FCF8" w14:textId="77777777" w:rsidR="006F0AC1" w:rsidRDefault="00DC2B2E">
      <w:pPr>
        <w:pStyle w:val="agenda-item-previewitem-heading"/>
        <w:shd w:val="clear" w:color="auto" w:fill="FFFFFF"/>
        <w:spacing w:before="150"/>
        <w:rPr>
          <w:rFonts w:ascii="Calibri" w:eastAsia="Calibri" w:hAnsi="Calibri" w:cs="Calibri"/>
          <w:b/>
          <w:bCs/>
        </w:rPr>
      </w:pPr>
      <w:r>
        <w:rPr>
          <w:rStyle w:val="agenda-item-previewitem-headingorder"/>
          <w:rFonts w:ascii="Arial" w:eastAsia="Arial" w:hAnsi="Arial" w:cs="Arial"/>
          <w:b/>
          <w:bCs/>
        </w:rPr>
        <w:t>28.</w:t>
      </w:r>
      <w:r>
        <w:rPr>
          <w:rFonts w:ascii="Calibri" w:eastAsia="Calibri" w:hAnsi="Calibri" w:cs="Calibri"/>
          <w:b/>
          <w:bCs/>
        </w:rPr>
        <w:t xml:space="preserve">  </w:t>
      </w:r>
      <w:r>
        <w:rPr>
          <w:rStyle w:val="agenda-item-previewitem-headingname"/>
          <w:rFonts w:ascii="Calibri" w:eastAsia="Calibri" w:hAnsi="Calibri" w:cs="Calibri"/>
          <w:b/>
          <w:bCs/>
        </w:rPr>
        <w:t>INFORMATION</w:t>
      </w:r>
    </w:p>
    <w:p w14:paraId="381971E3" w14:textId="0D24D523" w:rsidR="006F0AC1" w:rsidRDefault="00DC2B2E">
      <w:pPr>
        <w:pStyle w:val="agenda-item-previewp"/>
        <w:shd w:val="clear" w:color="auto" w:fill="FFFFFF"/>
        <w:spacing w:before="240" w:after="240"/>
        <w:ind w:left="720" w:hanging="720"/>
        <w:rPr>
          <w:rFonts w:ascii="Calibri" w:eastAsia="Calibri" w:hAnsi="Calibri" w:cs="Calibri"/>
        </w:rPr>
      </w:pPr>
      <w:r>
        <w:rPr>
          <w:rFonts w:ascii="Calibri" w:eastAsia="Calibri" w:hAnsi="Calibri" w:cs="Calibri"/>
        </w:rPr>
        <w:t xml:space="preserve">(Items approved by the Superintendent and submitted as information to the Board of </w:t>
      </w:r>
      <w:r w:rsidR="00870116">
        <w:rPr>
          <w:rFonts w:ascii="Calibri" w:eastAsia="Calibri" w:hAnsi="Calibri" w:cs="Calibri"/>
        </w:rPr>
        <w:t>Education</w:t>
      </w:r>
      <w:r>
        <w:rPr>
          <w:rFonts w:ascii="Calibri" w:eastAsia="Calibri" w:hAnsi="Calibri" w:cs="Calibri"/>
        </w:rPr>
        <w:t>.</w:t>
      </w:r>
    </w:p>
    <w:p w14:paraId="4332E95B" w14:textId="77777777" w:rsidR="006F0AC1" w:rsidRDefault="00DC2B2E">
      <w:pPr>
        <w:pStyle w:val="minutes-margin"/>
        <w:shd w:val="clear" w:color="auto" w:fill="FFFFFF"/>
        <w:spacing w:after="75"/>
        <w:rPr>
          <w:rFonts w:ascii="Calibri" w:eastAsia="Calibri" w:hAnsi="Calibri" w:cs="Calibri"/>
        </w:rPr>
      </w:pPr>
      <w:r>
        <w:rPr>
          <w:rFonts w:ascii="Calibri" w:eastAsia="Calibri" w:hAnsi="Calibri" w:cs="Calibri"/>
        </w:rPr>
        <w:t> </w:t>
      </w:r>
    </w:p>
    <w:p w14:paraId="132F2460"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28.a.</w:t>
      </w:r>
      <w:r>
        <w:rPr>
          <w:rFonts w:ascii="Calibri" w:eastAsia="Calibri" w:hAnsi="Calibri" w:cs="Calibri"/>
          <w:b/>
          <w:bCs/>
        </w:rPr>
        <w:t xml:space="preserve">  </w:t>
      </w:r>
      <w:r>
        <w:rPr>
          <w:rStyle w:val="agenda-item-previewsubitemitem-headingname"/>
          <w:rFonts w:ascii="Calibri" w:eastAsia="Calibri" w:hAnsi="Calibri" w:cs="Calibri"/>
          <w:b/>
          <w:bCs/>
        </w:rPr>
        <w:t>180 Day Enrollment - as information</w:t>
      </w:r>
    </w:p>
    <w:p w14:paraId="129321F6" w14:textId="77777777" w:rsidR="006F0AC1" w:rsidRDefault="00DC2B2E">
      <w:pPr>
        <w:pStyle w:val="minutes-margin"/>
        <w:shd w:val="clear" w:color="auto" w:fill="FFFFFF"/>
        <w:spacing w:after="75"/>
        <w:ind w:left="300"/>
        <w:rPr>
          <w:rFonts w:ascii="Calibri" w:eastAsia="Calibri" w:hAnsi="Calibri" w:cs="Calibri"/>
        </w:rPr>
      </w:pPr>
      <w:r>
        <w:rPr>
          <w:rFonts w:ascii="Calibri" w:eastAsia="Calibri" w:hAnsi="Calibri" w:cs="Calibri"/>
        </w:rPr>
        <w:t> </w:t>
      </w:r>
    </w:p>
    <w:p w14:paraId="318A9EDA" w14:textId="77777777" w:rsidR="006F0AC1" w:rsidRDefault="00DC2B2E">
      <w:pPr>
        <w:pStyle w:val="agenda-item-previewsubitemitem-heading"/>
        <w:shd w:val="clear" w:color="auto" w:fill="FFFFFF"/>
        <w:spacing w:before="75"/>
        <w:ind w:left="300"/>
        <w:rPr>
          <w:rFonts w:ascii="Calibri" w:eastAsia="Calibri" w:hAnsi="Calibri" w:cs="Calibri"/>
          <w:b/>
          <w:bCs/>
        </w:rPr>
      </w:pPr>
      <w:r>
        <w:rPr>
          <w:rStyle w:val="agenda-item-previewsubitemitem-headingorder"/>
          <w:rFonts w:ascii="Arial" w:eastAsia="Arial" w:hAnsi="Arial" w:cs="Arial"/>
          <w:b/>
          <w:bCs/>
        </w:rPr>
        <w:t>28.b.</w:t>
      </w:r>
      <w:r>
        <w:rPr>
          <w:rFonts w:ascii="Calibri" w:eastAsia="Calibri" w:hAnsi="Calibri" w:cs="Calibri"/>
          <w:b/>
          <w:bCs/>
        </w:rPr>
        <w:t xml:space="preserve">  </w:t>
      </w:r>
      <w:r>
        <w:rPr>
          <w:rStyle w:val="agenda-item-previewsubitemitem-headingname"/>
          <w:rFonts w:ascii="Calibri" w:eastAsia="Calibri" w:hAnsi="Calibri" w:cs="Calibri"/>
          <w:b/>
          <w:bCs/>
        </w:rPr>
        <w:t>Facility Use Request - as information</w:t>
      </w:r>
    </w:p>
    <w:p w14:paraId="2DFCEBC9" w14:textId="591151D7" w:rsidR="006F0AC1" w:rsidRDefault="00DC2B2E">
      <w:pPr>
        <w:numPr>
          <w:ilvl w:val="0"/>
          <w:numId w:val="33"/>
        </w:numPr>
        <w:shd w:val="clear" w:color="auto" w:fill="FFFFFF"/>
        <w:spacing w:before="240" w:after="240"/>
        <w:ind w:left="1020" w:hanging="280"/>
        <w:rPr>
          <w:rFonts w:ascii="Calibri" w:eastAsia="Calibri" w:hAnsi="Calibri" w:cs="Calibri"/>
        </w:rPr>
      </w:pPr>
      <w:r>
        <w:rPr>
          <w:rFonts w:ascii="Calibri" w:eastAsia="Calibri" w:hAnsi="Calibri" w:cs="Calibri"/>
        </w:rPr>
        <w:t>Monica Dickey/John Beagle, requestors for Linesville Rotary/Lighted Tractor Parade, to use the CASH parking lot to line up tractors and floats for the parade on December 3, 2022. </w:t>
      </w:r>
    </w:p>
    <w:p w14:paraId="21287695" w14:textId="77777777" w:rsidR="00870116" w:rsidRDefault="00870116" w:rsidP="00870116">
      <w:pPr>
        <w:shd w:val="clear" w:color="auto" w:fill="FFFFFF"/>
        <w:spacing w:before="240" w:after="240"/>
        <w:rPr>
          <w:rFonts w:ascii="Calibri" w:eastAsia="Calibri" w:hAnsi="Calibri" w:cs="Calibri"/>
        </w:rPr>
      </w:pPr>
    </w:p>
    <w:p w14:paraId="3E877FE8" w14:textId="05660BE6" w:rsidR="00870116" w:rsidRDefault="00870116" w:rsidP="00870116">
      <w:pPr>
        <w:shd w:val="clear" w:color="auto" w:fill="FFFFFF"/>
        <w:rPr>
          <w:rFonts w:ascii="Calibri" w:eastAsia="Calibri" w:hAnsi="Calibri" w:cs="Calibri"/>
        </w:rPr>
      </w:pPr>
      <w:r>
        <w:rPr>
          <w:rFonts w:ascii="Calibri" w:eastAsia="Calibri" w:hAnsi="Calibri" w:cs="Calibri"/>
        </w:rPr>
        <w:t>______________________________________</w:t>
      </w:r>
      <w:r>
        <w:rPr>
          <w:rFonts w:ascii="Calibri" w:eastAsia="Calibri" w:hAnsi="Calibri" w:cs="Calibri"/>
        </w:rPr>
        <w:tab/>
      </w:r>
      <w:r>
        <w:rPr>
          <w:rFonts w:ascii="Calibri" w:eastAsia="Calibri" w:hAnsi="Calibri" w:cs="Calibri"/>
        </w:rPr>
        <w:tab/>
        <w:t>________________________________</w:t>
      </w:r>
    </w:p>
    <w:p w14:paraId="5AEE48A6" w14:textId="2859FC29" w:rsidR="006F0AC1" w:rsidRDefault="00870116" w:rsidP="00870116">
      <w:pPr>
        <w:shd w:val="clear" w:color="auto" w:fill="FFFFFF"/>
        <w:rPr>
          <w:rFonts w:ascii="Calibri" w:eastAsia="Calibri" w:hAnsi="Calibri" w:cs="Calibri"/>
        </w:rPr>
      </w:pPr>
      <w:r>
        <w:rPr>
          <w:rFonts w:ascii="Calibri" w:eastAsia="Calibri" w:hAnsi="Calibri" w:cs="Calibri"/>
        </w:rPr>
        <w:t>Dorothy Luckock, Board President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Greg Mayle, Board Secretary</w:t>
      </w:r>
      <w:r w:rsidR="00DC2B2E">
        <w:rPr>
          <w:rFonts w:ascii="Calibri" w:eastAsia="Calibri" w:hAnsi="Calibri" w:cs="Calibri"/>
        </w:rPr>
        <w:t> </w:t>
      </w:r>
    </w:p>
    <w:p w14:paraId="0265DEDA" w14:textId="77777777" w:rsidR="00A77B3E" w:rsidRDefault="00870116"/>
    <w:sectPr w:rsidR="00A77B3E" w:rsidSect="00870116">
      <w:headerReference w:type="default" r:id="rId7"/>
      <w:footerReference w:type="default" r:id="rId8"/>
      <w:headerReference w:type="first" r:id="rId9"/>
      <w:pgSz w:w="12240" w:h="15840"/>
      <w:pgMar w:top="1440" w:right="1080" w:bottom="1440"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D9AE" w14:textId="77777777" w:rsidR="00AB2A2B" w:rsidRDefault="00DC2B2E">
      <w:r>
        <w:separator/>
      </w:r>
    </w:p>
  </w:endnote>
  <w:endnote w:type="continuationSeparator" w:id="0">
    <w:p w14:paraId="0C120350" w14:textId="77777777" w:rsidR="00AB2A2B" w:rsidRDefault="00DC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402815"/>
      <w:docPartObj>
        <w:docPartGallery w:val="Page Numbers (Bottom of Page)"/>
        <w:docPartUnique/>
      </w:docPartObj>
    </w:sdtPr>
    <w:sdtContent>
      <w:sdt>
        <w:sdtPr>
          <w:id w:val="1728636285"/>
          <w:docPartObj>
            <w:docPartGallery w:val="Page Numbers (Top of Page)"/>
            <w:docPartUnique/>
          </w:docPartObj>
        </w:sdtPr>
        <w:sdtContent>
          <w:p w14:paraId="513425AC" w14:textId="1E4390FB" w:rsidR="00870116" w:rsidRDefault="00870116">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20FC4627" w14:textId="46735296" w:rsidR="006F0AC1" w:rsidRDefault="006F0AC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FCCE" w14:textId="77777777" w:rsidR="00AB2A2B" w:rsidRDefault="00DC2B2E">
      <w:r>
        <w:separator/>
      </w:r>
    </w:p>
  </w:footnote>
  <w:footnote w:type="continuationSeparator" w:id="0">
    <w:p w14:paraId="0A38DC68" w14:textId="77777777" w:rsidR="00AB2A2B" w:rsidRDefault="00DC2B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67EA6" w14:textId="0C272DD2" w:rsidR="00870116" w:rsidRDefault="00870116">
    <w:pPr>
      <w:pStyle w:val="Header"/>
    </w:pPr>
  </w:p>
  <w:p w14:paraId="56158237" w14:textId="12316946" w:rsidR="00870116" w:rsidRDefault="00870116">
    <w:pPr>
      <w:pStyle w:val="Header"/>
    </w:pPr>
  </w:p>
  <w:p w14:paraId="0CA06E7C" w14:textId="2A10766F" w:rsidR="00870116" w:rsidRDefault="00870116">
    <w:pPr>
      <w:pStyle w:val="Header"/>
    </w:pPr>
    <w:r>
      <w:t xml:space="preserve">Conneaut School District Board of Directors July 13, </w:t>
    </w:r>
    <w:proofErr w:type="gramStart"/>
    <w:r>
      <w:t>2022</w:t>
    </w:r>
    <w:proofErr w:type="gramEnd"/>
    <w:r>
      <w:t xml:space="preserve"> Combined Work Session/Board Meeting Minutes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A80A" w14:textId="77777777" w:rsidR="00870116" w:rsidRDefault="00870116" w:rsidP="00870116"/>
  <w:p w14:paraId="11F73899" w14:textId="75BF1273" w:rsidR="006F0AC1" w:rsidRDefault="00DC2B2E" w:rsidP="00870116">
    <w:r>
      <w:rPr>
        <w:noProof/>
      </w:rPr>
      <w:drawing>
        <wp:anchor distT="0" distB="0" distL="114300" distR="114300" simplePos="0" relativeHeight="251658240" behindDoc="0" locked="0" layoutInCell="1" allowOverlap="1" wp14:anchorId="6BB0AA48" wp14:editId="738172F4">
          <wp:simplePos x="0" y="0"/>
          <wp:positionH relativeFrom="page">
            <wp:posOffset>5308600</wp:posOffset>
          </wp:positionH>
          <wp:positionV relativeFrom="page">
            <wp:posOffset>127000</wp:posOffset>
          </wp:positionV>
          <wp:extent cx="1778000" cy="1320192"/>
          <wp:effectExtent l="0" t="0" r="0" b="0"/>
          <wp:wrapTight wrapText="bothSides">
            <wp:wrapPolygon edited="0">
              <wp:start x="-389" y="0"/>
              <wp:lineTo x="-389" y="21340"/>
              <wp:lineTo x="21795" y="21340"/>
              <wp:lineTo x="21795" y="0"/>
              <wp:lineTo x="-389" y="0"/>
            </wp:wrapPolygon>
          </wp:wrapTight>
          <wp:docPr id="100000" name="Picture 100000"/>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r:embed="rId1"/>
                  <a:stretch>
                    <a:fillRect/>
                  </a:stretch>
                </pic:blipFill>
                <pic:spPr>
                  <a:xfrm>
                    <a:off x="0" y="0"/>
                    <a:ext cx="1778000" cy="1320192"/>
                  </a:xfrm>
                  <a:prstGeom prst="rect">
                    <a:avLst/>
                  </a:prstGeom>
                </pic:spPr>
              </pic:pic>
            </a:graphicData>
          </a:graphic>
        </wp:anchor>
      </w:drawing>
    </w:r>
    <w:r w:rsidR="00870116">
      <w:t>Conneaut School District Board of Directors</w:t>
    </w:r>
  </w:p>
  <w:p w14:paraId="3E33AD2E" w14:textId="0FF41ACC" w:rsidR="00870116" w:rsidRDefault="00870116" w:rsidP="00870116">
    <w:r>
      <w:t xml:space="preserve">July 13, </w:t>
    </w:r>
    <w:proofErr w:type="gramStart"/>
    <w:r>
      <w:t>2022</w:t>
    </w:r>
    <w:proofErr w:type="gramEnd"/>
    <w:r>
      <w:t xml:space="preserve"> Combined Work Session/Board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F4308F9C">
      <w:start w:val="1"/>
      <w:numFmt w:val="bullet"/>
      <w:lvlText w:val=""/>
      <w:lvlJc w:val="left"/>
      <w:pPr>
        <w:ind w:left="720" w:hanging="360"/>
      </w:pPr>
      <w:rPr>
        <w:rFonts w:ascii="Symbol" w:hAnsi="Symbol"/>
      </w:rPr>
    </w:lvl>
    <w:lvl w:ilvl="1" w:tplc="DC7877F6">
      <w:start w:val="1"/>
      <w:numFmt w:val="bullet"/>
      <w:lvlText w:val="o"/>
      <w:lvlJc w:val="left"/>
      <w:pPr>
        <w:tabs>
          <w:tab w:val="num" w:pos="1440"/>
        </w:tabs>
        <w:ind w:left="1440" w:hanging="360"/>
      </w:pPr>
      <w:rPr>
        <w:rFonts w:ascii="Courier New" w:hAnsi="Courier New"/>
      </w:rPr>
    </w:lvl>
    <w:lvl w:ilvl="2" w:tplc="BB8A2A4C">
      <w:start w:val="1"/>
      <w:numFmt w:val="bullet"/>
      <w:lvlText w:val=""/>
      <w:lvlJc w:val="left"/>
      <w:pPr>
        <w:tabs>
          <w:tab w:val="num" w:pos="2160"/>
        </w:tabs>
        <w:ind w:left="2160" w:hanging="360"/>
      </w:pPr>
      <w:rPr>
        <w:rFonts w:ascii="Wingdings" w:hAnsi="Wingdings"/>
      </w:rPr>
    </w:lvl>
    <w:lvl w:ilvl="3" w:tplc="2B026BA4">
      <w:start w:val="1"/>
      <w:numFmt w:val="bullet"/>
      <w:lvlText w:val=""/>
      <w:lvlJc w:val="left"/>
      <w:pPr>
        <w:tabs>
          <w:tab w:val="num" w:pos="2880"/>
        </w:tabs>
        <w:ind w:left="2880" w:hanging="360"/>
      </w:pPr>
      <w:rPr>
        <w:rFonts w:ascii="Symbol" w:hAnsi="Symbol"/>
      </w:rPr>
    </w:lvl>
    <w:lvl w:ilvl="4" w:tplc="E9E0D18A">
      <w:start w:val="1"/>
      <w:numFmt w:val="bullet"/>
      <w:lvlText w:val="o"/>
      <w:lvlJc w:val="left"/>
      <w:pPr>
        <w:tabs>
          <w:tab w:val="num" w:pos="3600"/>
        </w:tabs>
        <w:ind w:left="3600" w:hanging="360"/>
      </w:pPr>
      <w:rPr>
        <w:rFonts w:ascii="Courier New" w:hAnsi="Courier New"/>
      </w:rPr>
    </w:lvl>
    <w:lvl w:ilvl="5" w:tplc="3D48691E">
      <w:start w:val="1"/>
      <w:numFmt w:val="bullet"/>
      <w:lvlText w:val=""/>
      <w:lvlJc w:val="left"/>
      <w:pPr>
        <w:tabs>
          <w:tab w:val="num" w:pos="4320"/>
        </w:tabs>
        <w:ind w:left="4320" w:hanging="360"/>
      </w:pPr>
      <w:rPr>
        <w:rFonts w:ascii="Wingdings" w:hAnsi="Wingdings"/>
      </w:rPr>
    </w:lvl>
    <w:lvl w:ilvl="6" w:tplc="0CB61676">
      <w:start w:val="1"/>
      <w:numFmt w:val="bullet"/>
      <w:lvlText w:val=""/>
      <w:lvlJc w:val="left"/>
      <w:pPr>
        <w:tabs>
          <w:tab w:val="num" w:pos="5040"/>
        </w:tabs>
        <w:ind w:left="5040" w:hanging="360"/>
      </w:pPr>
      <w:rPr>
        <w:rFonts w:ascii="Symbol" w:hAnsi="Symbol"/>
      </w:rPr>
    </w:lvl>
    <w:lvl w:ilvl="7" w:tplc="0B68D084">
      <w:start w:val="1"/>
      <w:numFmt w:val="bullet"/>
      <w:lvlText w:val="o"/>
      <w:lvlJc w:val="left"/>
      <w:pPr>
        <w:tabs>
          <w:tab w:val="num" w:pos="5760"/>
        </w:tabs>
        <w:ind w:left="5760" w:hanging="360"/>
      </w:pPr>
      <w:rPr>
        <w:rFonts w:ascii="Courier New" w:hAnsi="Courier New"/>
      </w:rPr>
    </w:lvl>
    <w:lvl w:ilvl="8" w:tplc="ECBEC48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CC5A2D64">
      <w:start w:val="1"/>
      <w:numFmt w:val="bullet"/>
      <w:lvlText w:val=""/>
      <w:lvlJc w:val="left"/>
      <w:pPr>
        <w:ind w:left="720" w:hanging="360"/>
      </w:pPr>
      <w:rPr>
        <w:rFonts w:ascii="Symbol" w:hAnsi="Symbol"/>
      </w:rPr>
    </w:lvl>
    <w:lvl w:ilvl="1" w:tplc="B6208388">
      <w:start w:val="1"/>
      <w:numFmt w:val="bullet"/>
      <w:lvlText w:val="o"/>
      <w:lvlJc w:val="left"/>
      <w:pPr>
        <w:tabs>
          <w:tab w:val="num" w:pos="1440"/>
        </w:tabs>
        <w:ind w:left="1440" w:hanging="360"/>
      </w:pPr>
      <w:rPr>
        <w:rFonts w:ascii="Courier New" w:hAnsi="Courier New"/>
      </w:rPr>
    </w:lvl>
    <w:lvl w:ilvl="2" w:tplc="9C12F8FA">
      <w:start w:val="1"/>
      <w:numFmt w:val="bullet"/>
      <w:lvlText w:val=""/>
      <w:lvlJc w:val="left"/>
      <w:pPr>
        <w:tabs>
          <w:tab w:val="num" w:pos="2160"/>
        </w:tabs>
        <w:ind w:left="2160" w:hanging="360"/>
      </w:pPr>
      <w:rPr>
        <w:rFonts w:ascii="Wingdings" w:hAnsi="Wingdings"/>
      </w:rPr>
    </w:lvl>
    <w:lvl w:ilvl="3" w:tplc="2E34F354">
      <w:start w:val="1"/>
      <w:numFmt w:val="bullet"/>
      <w:lvlText w:val=""/>
      <w:lvlJc w:val="left"/>
      <w:pPr>
        <w:tabs>
          <w:tab w:val="num" w:pos="2880"/>
        </w:tabs>
        <w:ind w:left="2880" w:hanging="360"/>
      </w:pPr>
      <w:rPr>
        <w:rFonts w:ascii="Symbol" w:hAnsi="Symbol"/>
      </w:rPr>
    </w:lvl>
    <w:lvl w:ilvl="4" w:tplc="A2EE2FB6">
      <w:start w:val="1"/>
      <w:numFmt w:val="bullet"/>
      <w:lvlText w:val="o"/>
      <w:lvlJc w:val="left"/>
      <w:pPr>
        <w:tabs>
          <w:tab w:val="num" w:pos="3600"/>
        </w:tabs>
        <w:ind w:left="3600" w:hanging="360"/>
      </w:pPr>
      <w:rPr>
        <w:rFonts w:ascii="Courier New" w:hAnsi="Courier New"/>
      </w:rPr>
    </w:lvl>
    <w:lvl w:ilvl="5" w:tplc="D7B6F1EA">
      <w:start w:val="1"/>
      <w:numFmt w:val="bullet"/>
      <w:lvlText w:val=""/>
      <w:lvlJc w:val="left"/>
      <w:pPr>
        <w:tabs>
          <w:tab w:val="num" w:pos="4320"/>
        </w:tabs>
        <w:ind w:left="4320" w:hanging="360"/>
      </w:pPr>
      <w:rPr>
        <w:rFonts w:ascii="Wingdings" w:hAnsi="Wingdings"/>
      </w:rPr>
    </w:lvl>
    <w:lvl w:ilvl="6" w:tplc="2F2C1978">
      <w:start w:val="1"/>
      <w:numFmt w:val="bullet"/>
      <w:lvlText w:val=""/>
      <w:lvlJc w:val="left"/>
      <w:pPr>
        <w:tabs>
          <w:tab w:val="num" w:pos="5040"/>
        </w:tabs>
        <w:ind w:left="5040" w:hanging="360"/>
      </w:pPr>
      <w:rPr>
        <w:rFonts w:ascii="Symbol" w:hAnsi="Symbol"/>
      </w:rPr>
    </w:lvl>
    <w:lvl w:ilvl="7" w:tplc="8B3AA48A">
      <w:start w:val="1"/>
      <w:numFmt w:val="bullet"/>
      <w:lvlText w:val="o"/>
      <w:lvlJc w:val="left"/>
      <w:pPr>
        <w:tabs>
          <w:tab w:val="num" w:pos="5760"/>
        </w:tabs>
        <w:ind w:left="5760" w:hanging="360"/>
      </w:pPr>
      <w:rPr>
        <w:rFonts w:ascii="Courier New" w:hAnsi="Courier New"/>
      </w:rPr>
    </w:lvl>
    <w:lvl w:ilvl="8" w:tplc="AA66836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hybridMultilevel"/>
    <w:tmpl w:val="0000000B"/>
    <w:lvl w:ilvl="0" w:tplc="B50AEF40">
      <w:start w:val="1"/>
      <w:numFmt w:val="bullet"/>
      <w:lvlText w:val=""/>
      <w:lvlJc w:val="left"/>
      <w:pPr>
        <w:ind w:left="720" w:hanging="360"/>
      </w:pPr>
      <w:rPr>
        <w:rFonts w:ascii="Symbol" w:hAnsi="Symbol"/>
      </w:rPr>
    </w:lvl>
    <w:lvl w:ilvl="1" w:tplc="2110D37E">
      <w:start w:val="1"/>
      <w:numFmt w:val="bullet"/>
      <w:lvlText w:val="o"/>
      <w:lvlJc w:val="left"/>
      <w:pPr>
        <w:tabs>
          <w:tab w:val="num" w:pos="1440"/>
        </w:tabs>
        <w:ind w:left="1440" w:hanging="360"/>
      </w:pPr>
      <w:rPr>
        <w:rFonts w:ascii="Courier New" w:hAnsi="Courier New"/>
      </w:rPr>
    </w:lvl>
    <w:lvl w:ilvl="2" w:tplc="2A1012C0">
      <w:start w:val="1"/>
      <w:numFmt w:val="bullet"/>
      <w:lvlText w:val=""/>
      <w:lvlJc w:val="left"/>
      <w:pPr>
        <w:tabs>
          <w:tab w:val="num" w:pos="2160"/>
        </w:tabs>
        <w:ind w:left="2160" w:hanging="360"/>
      </w:pPr>
      <w:rPr>
        <w:rFonts w:ascii="Wingdings" w:hAnsi="Wingdings"/>
      </w:rPr>
    </w:lvl>
    <w:lvl w:ilvl="3" w:tplc="A40A855E">
      <w:start w:val="1"/>
      <w:numFmt w:val="bullet"/>
      <w:lvlText w:val=""/>
      <w:lvlJc w:val="left"/>
      <w:pPr>
        <w:tabs>
          <w:tab w:val="num" w:pos="2880"/>
        </w:tabs>
        <w:ind w:left="2880" w:hanging="360"/>
      </w:pPr>
      <w:rPr>
        <w:rFonts w:ascii="Symbol" w:hAnsi="Symbol"/>
      </w:rPr>
    </w:lvl>
    <w:lvl w:ilvl="4" w:tplc="08B08B5E">
      <w:start w:val="1"/>
      <w:numFmt w:val="bullet"/>
      <w:lvlText w:val="o"/>
      <w:lvlJc w:val="left"/>
      <w:pPr>
        <w:tabs>
          <w:tab w:val="num" w:pos="3600"/>
        </w:tabs>
        <w:ind w:left="3600" w:hanging="360"/>
      </w:pPr>
      <w:rPr>
        <w:rFonts w:ascii="Courier New" w:hAnsi="Courier New"/>
      </w:rPr>
    </w:lvl>
    <w:lvl w:ilvl="5" w:tplc="F5789B6A">
      <w:start w:val="1"/>
      <w:numFmt w:val="bullet"/>
      <w:lvlText w:val=""/>
      <w:lvlJc w:val="left"/>
      <w:pPr>
        <w:tabs>
          <w:tab w:val="num" w:pos="4320"/>
        </w:tabs>
        <w:ind w:left="4320" w:hanging="360"/>
      </w:pPr>
      <w:rPr>
        <w:rFonts w:ascii="Wingdings" w:hAnsi="Wingdings"/>
      </w:rPr>
    </w:lvl>
    <w:lvl w:ilvl="6" w:tplc="A914DF56">
      <w:start w:val="1"/>
      <w:numFmt w:val="bullet"/>
      <w:lvlText w:val=""/>
      <w:lvlJc w:val="left"/>
      <w:pPr>
        <w:tabs>
          <w:tab w:val="num" w:pos="5040"/>
        </w:tabs>
        <w:ind w:left="5040" w:hanging="360"/>
      </w:pPr>
      <w:rPr>
        <w:rFonts w:ascii="Symbol" w:hAnsi="Symbol"/>
      </w:rPr>
    </w:lvl>
    <w:lvl w:ilvl="7" w:tplc="A0566DA8">
      <w:start w:val="1"/>
      <w:numFmt w:val="bullet"/>
      <w:lvlText w:val="o"/>
      <w:lvlJc w:val="left"/>
      <w:pPr>
        <w:tabs>
          <w:tab w:val="num" w:pos="5760"/>
        </w:tabs>
        <w:ind w:left="5760" w:hanging="360"/>
      </w:pPr>
      <w:rPr>
        <w:rFonts w:ascii="Courier New" w:hAnsi="Courier New"/>
      </w:rPr>
    </w:lvl>
    <w:lvl w:ilvl="8" w:tplc="4880A9C6">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25408BDC">
      <w:start w:val="1"/>
      <w:numFmt w:val="bullet"/>
      <w:lvlText w:val=""/>
      <w:lvlJc w:val="left"/>
      <w:pPr>
        <w:ind w:left="720" w:hanging="360"/>
      </w:pPr>
      <w:rPr>
        <w:rFonts w:ascii="Symbol" w:hAnsi="Symbol"/>
      </w:rPr>
    </w:lvl>
    <w:lvl w:ilvl="1" w:tplc="F500ABA2">
      <w:start w:val="1"/>
      <w:numFmt w:val="bullet"/>
      <w:lvlText w:val="o"/>
      <w:lvlJc w:val="left"/>
      <w:pPr>
        <w:tabs>
          <w:tab w:val="num" w:pos="1440"/>
        </w:tabs>
        <w:ind w:left="1440" w:hanging="360"/>
      </w:pPr>
      <w:rPr>
        <w:rFonts w:ascii="Courier New" w:hAnsi="Courier New"/>
      </w:rPr>
    </w:lvl>
    <w:lvl w:ilvl="2" w:tplc="1A440E86">
      <w:start w:val="1"/>
      <w:numFmt w:val="bullet"/>
      <w:lvlText w:val=""/>
      <w:lvlJc w:val="left"/>
      <w:pPr>
        <w:tabs>
          <w:tab w:val="num" w:pos="2160"/>
        </w:tabs>
        <w:ind w:left="2160" w:hanging="360"/>
      </w:pPr>
      <w:rPr>
        <w:rFonts w:ascii="Wingdings" w:hAnsi="Wingdings"/>
      </w:rPr>
    </w:lvl>
    <w:lvl w:ilvl="3" w:tplc="8810701C">
      <w:start w:val="1"/>
      <w:numFmt w:val="bullet"/>
      <w:lvlText w:val=""/>
      <w:lvlJc w:val="left"/>
      <w:pPr>
        <w:tabs>
          <w:tab w:val="num" w:pos="2880"/>
        </w:tabs>
        <w:ind w:left="2880" w:hanging="360"/>
      </w:pPr>
      <w:rPr>
        <w:rFonts w:ascii="Symbol" w:hAnsi="Symbol"/>
      </w:rPr>
    </w:lvl>
    <w:lvl w:ilvl="4" w:tplc="482E70EA">
      <w:start w:val="1"/>
      <w:numFmt w:val="bullet"/>
      <w:lvlText w:val="o"/>
      <w:lvlJc w:val="left"/>
      <w:pPr>
        <w:tabs>
          <w:tab w:val="num" w:pos="3600"/>
        </w:tabs>
        <w:ind w:left="3600" w:hanging="360"/>
      </w:pPr>
      <w:rPr>
        <w:rFonts w:ascii="Courier New" w:hAnsi="Courier New"/>
      </w:rPr>
    </w:lvl>
    <w:lvl w:ilvl="5" w:tplc="58BA2FB2">
      <w:start w:val="1"/>
      <w:numFmt w:val="bullet"/>
      <w:lvlText w:val=""/>
      <w:lvlJc w:val="left"/>
      <w:pPr>
        <w:tabs>
          <w:tab w:val="num" w:pos="4320"/>
        </w:tabs>
        <w:ind w:left="4320" w:hanging="360"/>
      </w:pPr>
      <w:rPr>
        <w:rFonts w:ascii="Wingdings" w:hAnsi="Wingdings"/>
      </w:rPr>
    </w:lvl>
    <w:lvl w:ilvl="6" w:tplc="3210E644">
      <w:start w:val="1"/>
      <w:numFmt w:val="bullet"/>
      <w:lvlText w:val=""/>
      <w:lvlJc w:val="left"/>
      <w:pPr>
        <w:tabs>
          <w:tab w:val="num" w:pos="5040"/>
        </w:tabs>
        <w:ind w:left="5040" w:hanging="360"/>
      </w:pPr>
      <w:rPr>
        <w:rFonts w:ascii="Symbol" w:hAnsi="Symbol"/>
      </w:rPr>
    </w:lvl>
    <w:lvl w:ilvl="7" w:tplc="73A046E2">
      <w:start w:val="1"/>
      <w:numFmt w:val="bullet"/>
      <w:lvlText w:val="o"/>
      <w:lvlJc w:val="left"/>
      <w:pPr>
        <w:tabs>
          <w:tab w:val="num" w:pos="5760"/>
        </w:tabs>
        <w:ind w:left="5760" w:hanging="360"/>
      </w:pPr>
      <w:rPr>
        <w:rFonts w:ascii="Courier New" w:hAnsi="Courier New"/>
      </w:rPr>
    </w:lvl>
    <w:lvl w:ilvl="8" w:tplc="A7BC487E">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D83AD9DC">
      <w:start w:val="1"/>
      <w:numFmt w:val="bullet"/>
      <w:lvlText w:val=""/>
      <w:lvlJc w:val="left"/>
      <w:pPr>
        <w:ind w:left="720" w:hanging="360"/>
      </w:pPr>
      <w:rPr>
        <w:rFonts w:ascii="Symbol" w:hAnsi="Symbol"/>
      </w:rPr>
    </w:lvl>
    <w:lvl w:ilvl="1" w:tplc="8A00A85E">
      <w:start w:val="1"/>
      <w:numFmt w:val="bullet"/>
      <w:lvlText w:val="o"/>
      <w:lvlJc w:val="left"/>
      <w:pPr>
        <w:tabs>
          <w:tab w:val="num" w:pos="1440"/>
        </w:tabs>
        <w:ind w:left="1440" w:hanging="360"/>
      </w:pPr>
      <w:rPr>
        <w:rFonts w:ascii="Courier New" w:hAnsi="Courier New"/>
      </w:rPr>
    </w:lvl>
    <w:lvl w:ilvl="2" w:tplc="9094F75C">
      <w:start w:val="1"/>
      <w:numFmt w:val="bullet"/>
      <w:lvlText w:val=""/>
      <w:lvlJc w:val="left"/>
      <w:pPr>
        <w:tabs>
          <w:tab w:val="num" w:pos="2160"/>
        </w:tabs>
        <w:ind w:left="2160" w:hanging="360"/>
      </w:pPr>
      <w:rPr>
        <w:rFonts w:ascii="Wingdings" w:hAnsi="Wingdings"/>
      </w:rPr>
    </w:lvl>
    <w:lvl w:ilvl="3" w:tplc="0DAA71FC">
      <w:start w:val="1"/>
      <w:numFmt w:val="bullet"/>
      <w:lvlText w:val=""/>
      <w:lvlJc w:val="left"/>
      <w:pPr>
        <w:tabs>
          <w:tab w:val="num" w:pos="2880"/>
        </w:tabs>
        <w:ind w:left="2880" w:hanging="360"/>
      </w:pPr>
      <w:rPr>
        <w:rFonts w:ascii="Symbol" w:hAnsi="Symbol"/>
      </w:rPr>
    </w:lvl>
    <w:lvl w:ilvl="4" w:tplc="65CEED08">
      <w:start w:val="1"/>
      <w:numFmt w:val="bullet"/>
      <w:lvlText w:val="o"/>
      <w:lvlJc w:val="left"/>
      <w:pPr>
        <w:tabs>
          <w:tab w:val="num" w:pos="3600"/>
        </w:tabs>
        <w:ind w:left="3600" w:hanging="360"/>
      </w:pPr>
      <w:rPr>
        <w:rFonts w:ascii="Courier New" w:hAnsi="Courier New"/>
      </w:rPr>
    </w:lvl>
    <w:lvl w:ilvl="5" w:tplc="07244B92">
      <w:start w:val="1"/>
      <w:numFmt w:val="bullet"/>
      <w:lvlText w:val=""/>
      <w:lvlJc w:val="left"/>
      <w:pPr>
        <w:tabs>
          <w:tab w:val="num" w:pos="4320"/>
        </w:tabs>
        <w:ind w:left="4320" w:hanging="360"/>
      </w:pPr>
      <w:rPr>
        <w:rFonts w:ascii="Wingdings" w:hAnsi="Wingdings"/>
      </w:rPr>
    </w:lvl>
    <w:lvl w:ilvl="6" w:tplc="79785CBE">
      <w:start w:val="1"/>
      <w:numFmt w:val="bullet"/>
      <w:lvlText w:val=""/>
      <w:lvlJc w:val="left"/>
      <w:pPr>
        <w:tabs>
          <w:tab w:val="num" w:pos="5040"/>
        </w:tabs>
        <w:ind w:left="5040" w:hanging="360"/>
      </w:pPr>
      <w:rPr>
        <w:rFonts w:ascii="Symbol" w:hAnsi="Symbol"/>
      </w:rPr>
    </w:lvl>
    <w:lvl w:ilvl="7" w:tplc="46F209E2">
      <w:start w:val="1"/>
      <w:numFmt w:val="bullet"/>
      <w:lvlText w:val="o"/>
      <w:lvlJc w:val="left"/>
      <w:pPr>
        <w:tabs>
          <w:tab w:val="num" w:pos="5760"/>
        </w:tabs>
        <w:ind w:left="5760" w:hanging="360"/>
      </w:pPr>
      <w:rPr>
        <w:rFonts w:ascii="Courier New" w:hAnsi="Courier New"/>
      </w:rPr>
    </w:lvl>
    <w:lvl w:ilvl="8" w:tplc="88A0004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B2EEFE82">
      <w:start w:val="1"/>
      <w:numFmt w:val="bullet"/>
      <w:lvlText w:val=""/>
      <w:lvlJc w:val="left"/>
      <w:pPr>
        <w:ind w:left="720" w:hanging="360"/>
      </w:pPr>
      <w:rPr>
        <w:rFonts w:ascii="Symbol" w:hAnsi="Symbol"/>
      </w:rPr>
    </w:lvl>
    <w:lvl w:ilvl="1" w:tplc="65E6987E">
      <w:start w:val="1"/>
      <w:numFmt w:val="bullet"/>
      <w:lvlText w:val="o"/>
      <w:lvlJc w:val="left"/>
      <w:pPr>
        <w:tabs>
          <w:tab w:val="num" w:pos="1440"/>
        </w:tabs>
        <w:ind w:left="1440" w:hanging="360"/>
      </w:pPr>
      <w:rPr>
        <w:rFonts w:ascii="Courier New" w:hAnsi="Courier New"/>
      </w:rPr>
    </w:lvl>
    <w:lvl w:ilvl="2" w:tplc="C6CE5AB4">
      <w:start w:val="1"/>
      <w:numFmt w:val="bullet"/>
      <w:lvlText w:val=""/>
      <w:lvlJc w:val="left"/>
      <w:pPr>
        <w:tabs>
          <w:tab w:val="num" w:pos="2160"/>
        </w:tabs>
        <w:ind w:left="2160" w:hanging="360"/>
      </w:pPr>
      <w:rPr>
        <w:rFonts w:ascii="Wingdings" w:hAnsi="Wingdings"/>
      </w:rPr>
    </w:lvl>
    <w:lvl w:ilvl="3" w:tplc="3C88C220">
      <w:start w:val="1"/>
      <w:numFmt w:val="bullet"/>
      <w:lvlText w:val=""/>
      <w:lvlJc w:val="left"/>
      <w:pPr>
        <w:tabs>
          <w:tab w:val="num" w:pos="2880"/>
        </w:tabs>
        <w:ind w:left="2880" w:hanging="360"/>
      </w:pPr>
      <w:rPr>
        <w:rFonts w:ascii="Symbol" w:hAnsi="Symbol"/>
      </w:rPr>
    </w:lvl>
    <w:lvl w:ilvl="4" w:tplc="F5626134">
      <w:start w:val="1"/>
      <w:numFmt w:val="bullet"/>
      <w:lvlText w:val="o"/>
      <w:lvlJc w:val="left"/>
      <w:pPr>
        <w:tabs>
          <w:tab w:val="num" w:pos="3600"/>
        </w:tabs>
        <w:ind w:left="3600" w:hanging="360"/>
      </w:pPr>
      <w:rPr>
        <w:rFonts w:ascii="Courier New" w:hAnsi="Courier New"/>
      </w:rPr>
    </w:lvl>
    <w:lvl w:ilvl="5" w:tplc="66E27590">
      <w:start w:val="1"/>
      <w:numFmt w:val="bullet"/>
      <w:lvlText w:val=""/>
      <w:lvlJc w:val="left"/>
      <w:pPr>
        <w:tabs>
          <w:tab w:val="num" w:pos="4320"/>
        </w:tabs>
        <w:ind w:left="4320" w:hanging="360"/>
      </w:pPr>
      <w:rPr>
        <w:rFonts w:ascii="Wingdings" w:hAnsi="Wingdings"/>
      </w:rPr>
    </w:lvl>
    <w:lvl w:ilvl="6" w:tplc="B5225B5E">
      <w:start w:val="1"/>
      <w:numFmt w:val="bullet"/>
      <w:lvlText w:val=""/>
      <w:lvlJc w:val="left"/>
      <w:pPr>
        <w:tabs>
          <w:tab w:val="num" w:pos="5040"/>
        </w:tabs>
        <w:ind w:left="5040" w:hanging="360"/>
      </w:pPr>
      <w:rPr>
        <w:rFonts w:ascii="Symbol" w:hAnsi="Symbol"/>
      </w:rPr>
    </w:lvl>
    <w:lvl w:ilvl="7" w:tplc="A6EC44BA">
      <w:start w:val="1"/>
      <w:numFmt w:val="bullet"/>
      <w:lvlText w:val="o"/>
      <w:lvlJc w:val="left"/>
      <w:pPr>
        <w:tabs>
          <w:tab w:val="num" w:pos="5760"/>
        </w:tabs>
        <w:ind w:left="5760" w:hanging="360"/>
      </w:pPr>
      <w:rPr>
        <w:rFonts w:ascii="Courier New" w:hAnsi="Courier New"/>
      </w:rPr>
    </w:lvl>
    <w:lvl w:ilvl="8" w:tplc="E82A5B5C">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multilevel"/>
    <w:tmpl w:val="0000001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hybridMultilevel"/>
    <w:tmpl w:val="00000016"/>
    <w:lvl w:ilvl="0" w:tplc="C9068DB2">
      <w:start w:val="1"/>
      <w:numFmt w:val="bullet"/>
      <w:lvlText w:val=""/>
      <w:lvlJc w:val="left"/>
      <w:pPr>
        <w:ind w:left="720" w:hanging="360"/>
      </w:pPr>
      <w:rPr>
        <w:rFonts w:ascii="Symbol" w:hAnsi="Symbol"/>
      </w:rPr>
    </w:lvl>
    <w:lvl w:ilvl="1" w:tplc="64826C14">
      <w:start w:val="1"/>
      <w:numFmt w:val="bullet"/>
      <w:lvlText w:val="o"/>
      <w:lvlJc w:val="left"/>
      <w:pPr>
        <w:tabs>
          <w:tab w:val="num" w:pos="1440"/>
        </w:tabs>
        <w:ind w:left="1440" w:hanging="360"/>
      </w:pPr>
      <w:rPr>
        <w:rFonts w:ascii="Courier New" w:hAnsi="Courier New"/>
      </w:rPr>
    </w:lvl>
    <w:lvl w:ilvl="2" w:tplc="CC321F38">
      <w:start w:val="1"/>
      <w:numFmt w:val="bullet"/>
      <w:lvlText w:val=""/>
      <w:lvlJc w:val="left"/>
      <w:pPr>
        <w:tabs>
          <w:tab w:val="num" w:pos="2160"/>
        </w:tabs>
        <w:ind w:left="2160" w:hanging="360"/>
      </w:pPr>
      <w:rPr>
        <w:rFonts w:ascii="Wingdings" w:hAnsi="Wingdings"/>
      </w:rPr>
    </w:lvl>
    <w:lvl w:ilvl="3" w:tplc="1A104E64">
      <w:start w:val="1"/>
      <w:numFmt w:val="bullet"/>
      <w:lvlText w:val=""/>
      <w:lvlJc w:val="left"/>
      <w:pPr>
        <w:tabs>
          <w:tab w:val="num" w:pos="2880"/>
        </w:tabs>
        <w:ind w:left="2880" w:hanging="360"/>
      </w:pPr>
      <w:rPr>
        <w:rFonts w:ascii="Symbol" w:hAnsi="Symbol"/>
      </w:rPr>
    </w:lvl>
    <w:lvl w:ilvl="4" w:tplc="EB5EF7CA">
      <w:start w:val="1"/>
      <w:numFmt w:val="bullet"/>
      <w:lvlText w:val="o"/>
      <w:lvlJc w:val="left"/>
      <w:pPr>
        <w:tabs>
          <w:tab w:val="num" w:pos="3600"/>
        </w:tabs>
        <w:ind w:left="3600" w:hanging="360"/>
      </w:pPr>
      <w:rPr>
        <w:rFonts w:ascii="Courier New" w:hAnsi="Courier New"/>
      </w:rPr>
    </w:lvl>
    <w:lvl w:ilvl="5" w:tplc="BD9A3F92">
      <w:start w:val="1"/>
      <w:numFmt w:val="bullet"/>
      <w:lvlText w:val=""/>
      <w:lvlJc w:val="left"/>
      <w:pPr>
        <w:tabs>
          <w:tab w:val="num" w:pos="4320"/>
        </w:tabs>
        <w:ind w:left="4320" w:hanging="360"/>
      </w:pPr>
      <w:rPr>
        <w:rFonts w:ascii="Wingdings" w:hAnsi="Wingdings"/>
      </w:rPr>
    </w:lvl>
    <w:lvl w:ilvl="6" w:tplc="115C76A8">
      <w:start w:val="1"/>
      <w:numFmt w:val="bullet"/>
      <w:lvlText w:val=""/>
      <w:lvlJc w:val="left"/>
      <w:pPr>
        <w:tabs>
          <w:tab w:val="num" w:pos="5040"/>
        </w:tabs>
        <w:ind w:left="5040" w:hanging="360"/>
      </w:pPr>
      <w:rPr>
        <w:rFonts w:ascii="Symbol" w:hAnsi="Symbol"/>
      </w:rPr>
    </w:lvl>
    <w:lvl w:ilvl="7" w:tplc="871A6566">
      <w:start w:val="1"/>
      <w:numFmt w:val="bullet"/>
      <w:lvlText w:val="o"/>
      <w:lvlJc w:val="left"/>
      <w:pPr>
        <w:tabs>
          <w:tab w:val="num" w:pos="5760"/>
        </w:tabs>
        <w:ind w:left="5760" w:hanging="360"/>
      </w:pPr>
      <w:rPr>
        <w:rFonts w:ascii="Courier New" w:hAnsi="Courier New"/>
      </w:rPr>
    </w:lvl>
    <w:lvl w:ilvl="8" w:tplc="5B1C9EB8">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53544E56">
      <w:start w:val="1"/>
      <w:numFmt w:val="bullet"/>
      <w:lvlText w:val=""/>
      <w:lvlJc w:val="left"/>
      <w:pPr>
        <w:ind w:left="720" w:hanging="360"/>
      </w:pPr>
      <w:rPr>
        <w:rFonts w:ascii="Symbol" w:hAnsi="Symbol"/>
      </w:rPr>
    </w:lvl>
    <w:lvl w:ilvl="1" w:tplc="98EAC5B0">
      <w:start w:val="1"/>
      <w:numFmt w:val="bullet"/>
      <w:lvlText w:val="o"/>
      <w:lvlJc w:val="left"/>
      <w:pPr>
        <w:tabs>
          <w:tab w:val="num" w:pos="1440"/>
        </w:tabs>
        <w:ind w:left="1440" w:hanging="360"/>
      </w:pPr>
      <w:rPr>
        <w:rFonts w:ascii="Courier New" w:hAnsi="Courier New"/>
      </w:rPr>
    </w:lvl>
    <w:lvl w:ilvl="2" w:tplc="7DA6E10C">
      <w:start w:val="1"/>
      <w:numFmt w:val="bullet"/>
      <w:lvlText w:val=""/>
      <w:lvlJc w:val="left"/>
      <w:pPr>
        <w:tabs>
          <w:tab w:val="num" w:pos="2160"/>
        </w:tabs>
        <w:ind w:left="2160" w:hanging="360"/>
      </w:pPr>
      <w:rPr>
        <w:rFonts w:ascii="Wingdings" w:hAnsi="Wingdings"/>
      </w:rPr>
    </w:lvl>
    <w:lvl w:ilvl="3" w:tplc="051097B0">
      <w:start w:val="1"/>
      <w:numFmt w:val="bullet"/>
      <w:lvlText w:val=""/>
      <w:lvlJc w:val="left"/>
      <w:pPr>
        <w:tabs>
          <w:tab w:val="num" w:pos="2880"/>
        </w:tabs>
        <w:ind w:left="2880" w:hanging="360"/>
      </w:pPr>
      <w:rPr>
        <w:rFonts w:ascii="Symbol" w:hAnsi="Symbol"/>
      </w:rPr>
    </w:lvl>
    <w:lvl w:ilvl="4" w:tplc="DB34D50C">
      <w:start w:val="1"/>
      <w:numFmt w:val="bullet"/>
      <w:lvlText w:val="o"/>
      <w:lvlJc w:val="left"/>
      <w:pPr>
        <w:tabs>
          <w:tab w:val="num" w:pos="3600"/>
        </w:tabs>
        <w:ind w:left="3600" w:hanging="360"/>
      </w:pPr>
      <w:rPr>
        <w:rFonts w:ascii="Courier New" w:hAnsi="Courier New"/>
      </w:rPr>
    </w:lvl>
    <w:lvl w:ilvl="5" w:tplc="E7B488FC">
      <w:start w:val="1"/>
      <w:numFmt w:val="bullet"/>
      <w:lvlText w:val=""/>
      <w:lvlJc w:val="left"/>
      <w:pPr>
        <w:tabs>
          <w:tab w:val="num" w:pos="4320"/>
        </w:tabs>
        <w:ind w:left="4320" w:hanging="360"/>
      </w:pPr>
      <w:rPr>
        <w:rFonts w:ascii="Wingdings" w:hAnsi="Wingdings"/>
      </w:rPr>
    </w:lvl>
    <w:lvl w:ilvl="6" w:tplc="BE0C747A">
      <w:start w:val="1"/>
      <w:numFmt w:val="bullet"/>
      <w:lvlText w:val=""/>
      <w:lvlJc w:val="left"/>
      <w:pPr>
        <w:tabs>
          <w:tab w:val="num" w:pos="5040"/>
        </w:tabs>
        <w:ind w:left="5040" w:hanging="360"/>
      </w:pPr>
      <w:rPr>
        <w:rFonts w:ascii="Symbol" w:hAnsi="Symbol"/>
      </w:rPr>
    </w:lvl>
    <w:lvl w:ilvl="7" w:tplc="08F0543A">
      <w:start w:val="1"/>
      <w:numFmt w:val="bullet"/>
      <w:lvlText w:val="o"/>
      <w:lvlJc w:val="left"/>
      <w:pPr>
        <w:tabs>
          <w:tab w:val="num" w:pos="5760"/>
        </w:tabs>
        <w:ind w:left="5760" w:hanging="360"/>
      </w:pPr>
      <w:rPr>
        <w:rFonts w:ascii="Courier New" w:hAnsi="Courier New"/>
      </w:rPr>
    </w:lvl>
    <w:lvl w:ilvl="8" w:tplc="B302E9FE">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F796F2C2">
      <w:start w:val="1"/>
      <w:numFmt w:val="bullet"/>
      <w:lvlText w:val=""/>
      <w:lvlJc w:val="left"/>
      <w:pPr>
        <w:ind w:left="720" w:hanging="360"/>
      </w:pPr>
      <w:rPr>
        <w:rFonts w:ascii="Symbol" w:hAnsi="Symbol"/>
      </w:rPr>
    </w:lvl>
    <w:lvl w:ilvl="1" w:tplc="8376D03E">
      <w:start w:val="1"/>
      <w:numFmt w:val="bullet"/>
      <w:lvlText w:val="o"/>
      <w:lvlJc w:val="left"/>
      <w:pPr>
        <w:tabs>
          <w:tab w:val="num" w:pos="1440"/>
        </w:tabs>
        <w:ind w:left="1440" w:hanging="360"/>
      </w:pPr>
      <w:rPr>
        <w:rFonts w:ascii="Courier New" w:hAnsi="Courier New"/>
      </w:rPr>
    </w:lvl>
    <w:lvl w:ilvl="2" w:tplc="95F09F06">
      <w:start w:val="1"/>
      <w:numFmt w:val="bullet"/>
      <w:lvlText w:val=""/>
      <w:lvlJc w:val="left"/>
      <w:pPr>
        <w:tabs>
          <w:tab w:val="num" w:pos="2160"/>
        </w:tabs>
        <w:ind w:left="2160" w:hanging="360"/>
      </w:pPr>
      <w:rPr>
        <w:rFonts w:ascii="Wingdings" w:hAnsi="Wingdings"/>
      </w:rPr>
    </w:lvl>
    <w:lvl w:ilvl="3" w:tplc="1BB416E4">
      <w:start w:val="1"/>
      <w:numFmt w:val="bullet"/>
      <w:lvlText w:val=""/>
      <w:lvlJc w:val="left"/>
      <w:pPr>
        <w:tabs>
          <w:tab w:val="num" w:pos="2880"/>
        </w:tabs>
        <w:ind w:left="2880" w:hanging="360"/>
      </w:pPr>
      <w:rPr>
        <w:rFonts w:ascii="Symbol" w:hAnsi="Symbol"/>
      </w:rPr>
    </w:lvl>
    <w:lvl w:ilvl="4" w:tplc="791A5C8C">
      <w:start w:val="1"/>
      <w:numFmt w:val="bullet"/>
      <w:lvlText w:val="o"/>
      <w:lvlJc w:val="left"/>
      <w:pPr>
        <w:tabs>
          <w:tab w:val="num" w:pos="3600"/>
        </w:tabs>
        <w:ind w:left="3600" w:hanging="360"/>
      </w:pPr>
      <w:rPr>
        <w:rFonts w:ascii="Courier New" w:hAnsi="Courier New"/>
      </w:rPr>
    </w:lvl>
    <w:lvl w:ilvl="5" w:tplc="D230F91C">
      <w:start w:val="1"/>
      <w:numFmt w:val="bullet"/>
      <w:lvlText w:val=""/>
      <w:lvlJc w:val="left"/>
      <w:pPr>
        <w:tabs>
          <w:tab w:val="num" w:pos="4320"/>
        </w:tabs>
        <w:ind w:left="4320" w:hanging="360"/>
      </w:pPr>
      <w:rPr>
        <w:rFonts w:ascii="Wingdings" w:hAnsi="Wingdings"/>
      </w:rPr>
    </w:lvl>
    <w:lvl w:ilvl="6" w:tplc="4A564D24">
      <w:start w:val="1"/>
      <w:numFmt w:val="bullet"/>
      <w:lvlText w:val=""/>
      <w:lvlJc w:val="left"/>
      <w:pPr>
        <w:tabs>
          <w:tab w:val="num" w:pos="5040"/>
        </w:tabs>
        <w:ind w:left="5040" w:hanging="360"/>
      </w:pPr>
      <w:rPr>
        <w:rFonts w:ascii="Symbol" w:hAnsi="Symbol"/>
      </w:rPr>
    </w:lvl>
    <w:lvl w:ilvl="7" w:tplc="F44E12F2">
      <w:start w:val="1"/>
      <w:numFmt w:val="bullet"/>
      <w:lvlText w:val="o"/>
      <w:lvlJc w:val="left"/>
      <w:pPr>
        <w:tabs>
          <w:tab w:val="num" w:pos="5760"/>
        </w:tabs>
        <w:ind w:left="5760" w:hanging="360"/>
      </w:pPr>
      <w:rPr>
        <w:rFonts w:ascii="Courier New" w:hAnsi="Courier New"/>
      </w:rPr>
    </w:lvl>
    <w:lvl w:ilvl="8" w:tplc="5250396E">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9"/>
    <w:multiLevelType w:val="hybridMultilevel"/>
    <w:tmpl w:val="00000019"/>
    <w:lvl w:ilvl="0" w:tplc="E0EC7AF2">
      <w:start w:val="1"/>
      <w:numFmt w:val="bullet"/>
      <w:lvlText w:val=""/>
      <w:lvlJc w:val="left"/>
      <w:pPr>
        <w:ind w:left="720" w:hanging="360"/>
      </w:pPr>
      <w:rPr>
        <w:rFonts w:ascii="Symbol" w:hAnsi="Symbol"/>
      </w:rPr>
    </w:lvl>
    <w:lvl w:ilvl="1" w:tplc="12103CE8">
      <w:start w:val="1"/>
      <w:numFmt w:val="bullet"/>
      <w:lvlText w:val="o"/>
      <w:lvlJc w:val="left"/>
      <w:pPr>
        <w:tabs>
          <w:tab w:val="num" w:pos="1440"/>
        </w:tabs>
        <w:ind w:left="1440" w:hanging="360"/>
      </w:pPr>
      <w:rPr>
        <w:rFonts w:ascii="Courier New" w:hAnsi="Courier New"/>
      </w:rPr>
    </w:lvl>
    <w:lvl w:ilvl="2" w:tplc="DF0C7E92">
      <w:start w:val="1"/>
      <w:numFmt w:val="bullet"/>
      <w:lvlText w:val=""/>
      <w:lvlJc w:val="left"/>
      <w:pPr>
        <w:tabs>
          <w:tab w:val="num" w:pos="2160"/>
        </w:tabs>
        <w:ind w:left="2160" w:hanging="360"/>
      </w:pPr>
      <w:rPr>
        <w:rFonts w:ascii="Wingdings" w:hAnsi="Wingdings"/>
      </w:rPr>
    </w:lvl>
    <w:lvl w:ilvl="3" w:tplc="36FCEB0E">
      <w:start w:val="1"/>
      <w:numFmt w:val="bullet"/>
      <w:lvlText w:val=""/>
      <w:lvlJc w:val="left"/>
      <w:pPr>
        <w:tabs>
          <w:tab w:val="num" w:pos="2880"/>
        </w:tabs>
        <w:ind w:left="2880" w:hanging="360"/>
      </w:pPr>
      <w:rPr>
        <w:rFonts w:ascii="Symbol" w:hAnsi="Symbol"/>
      </w:rPr>
    </w:lvl>
    <w:lvl w:ilvl="4" w:tplc="378AFF9A">
      <w:start w:val="1"/>
      <w:numFmt w:val="bullet"/>
      <w:lvlText w:val="o"/>
      <w:lvlJc w:val="left"/>
      <w:pPr>
        <w:tabs>
          <w:tab w:val="num" w:pos="3600"/>
        </w:tabs>
        <w:ind w:left="3600" w:hanging="360"/>
      </w:pPr>
      <w:rPr>
        <w:rFonts w:ascii="Courier New" w:hAnsi="Courier New"/>
      </w:rPr>
    </w:lvl>
    <w:lvl w:ilvl="5" w:tplc="7FAC5A56">
      <w:start w:val="1"/>
      <w:numFmt w:val="bullet"/>
      <w:lvlText w:val=""/>
      <w:lvlJc w:val="left"/>
      <w:pPr>
        <w:tabs>
          <w:tab w:val="num" w:pos="4320"/>
        </w:tabs>
        <w:ind w:left="4320" w:hanging="360"/>
      </w:pPr>
      <w:rPr>
        <w:rFonts w:ascii="Wingdings" w:hAnsi="Wingdings"/>
      </w:rPr>
    </w:lvl>
    <w:lvl w:ilvl="6" w:tplc="FFF89856">
      <w:start w:val="1"/>
      <w:numFmt w:val="bullet"/>
      <w:lvlText w:val=""/>
      <w:lvlJc w:val="left"/>
      <w:pPr>
        <w:tabs>
          <w:tab w:val="num" w:pos="5040"/>
        </w:tabs>
        <w:ind w:left="5040" w:hanging="360"/>
      </w:pPr>
      <w:rPr>
        <w:rFonts w:ascii="Symbol" w:hAnsi="Symbol"/>
      </w:rPr>
    </w:lvl>
    <w:lvl w:ilvl="7" w:tplc="CA6C31E0">
      <w:start w:val="1"/>
      <w:numFmt w:val="bullet"/>
      <w:lvlText w:val="o"/>
      <w:lvlJc w:val="left"/>
      <w:pPr>
        <w:tabs>
          <w:tab w:val="num" w:pos="5760"/>
        </w:tabs>
        <w:ind w:left="5760" w:hanging="360"/>
      </w:pPr>
      <w:rPr>
        <w:rFonts w:ascii="Courier New" w:hAnsi="Courier New"/>
      </w:rPr>
    </w:lvl>
    <w:lvl w:ilvl="8" w:tplc="E07A484A">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5BB2477E">
      <w:start w:val="1"/>
      <w:numFmt w:val="bullet"/>
      <w:lvlText w:val=""/>
      <w:lvlJc w:val="left"/>
      <w:pPr>
        <w:ind w:left="720" w:hanging="360"/>
      </w:pPr>
      <w:rPr>
        <w:rFonts w:ascii="Symbol" w:hAnsi="Symbol"/>
      </w:rPr>
    </w:lvl>
    <w:lvl w:ilvl="1" w:tplc="139A6E0A">
      <w:start w:val="1"/>
      <w:numFmt w:val="bullet"/>
      <w:lvlText w:val="o"/>
      <w:lvlJc w:val="left"/>
      <w:pPr>
        <w:tabs>
          <w:tab w:val="num" w:pos="1440"/>
        </w:tabs>
        <w:ind w:left="1440" w:hanging="360"/>
      </w:pPr>
      <w:rPr>
        <w:rFonts w:ascii="Courier New" w:hAnsi="Courier New"/>
      </w:rPr>
    </w:lvl>
    <w:lvl w:ilvl="2" w:tplc="F5380DB2">
      <w:start w:val="1"/>
      <w:numFmt w:val="bullet"/>
      <w:lvlText w:val=""/>
      <w:lvlJc w:val="left"/>
      <w:pPr>
        <w:tabs>
          <w:tab w:val="num" w:pos="2160"/>
        </w:tabs>
        <w:ind w:left="2160" w:hanging="360"/>
      </w:pPr>
      <w:rPr>
        <w:rFonts w:ascii="Wingdings" w:hAnsi="Wingdings"/>
      </w:rPr>
    </w:lvl>
    <w:lvl w:ilvl="3" w:tplc="DB7E0E64">
      <w:start w:val="1"/>
      <w:numFmt w:val="bullet"/>
      <w:lvlText w:val=""/>
      <w:lvlJc w:val="left"/>
      <w:pPr>
        <w:tabs>
          <w:tab w:val="num" w:pos="2880"/>
        </w:tabs>
        <w:ind w:left="2880" w:hanging="360"/>
      </w:pPr>
      <w:rPr>
        <w:rFonts w:ascii="Symbol" w:hAnsi="Symbol"/>
      </w:rPr>
    </w:lvl>
    <w:lvl w:ilvl="4" w:tplc="628ADB4A">
      <w:start w:val="1"/>
      <w:numFmt w:val="bullet"/>
      <w:lvlText w:val="o"/>
      <w:lvlJc w:val="left"/>
      <w:pPr>
        <w:tabs>
          <w:tab w:val="num" w:pos="3600"/>
        </w:tabs>
        <w:ind w:left="3600" w:hanging="360"/>
      </w:pPr>
      <w:rPr>
        <w:rFonts w:ascii="Courier New" w:hAnsi="Courier New"/>
      </w:rPr>
    </w:lvl>
    <w:lvl w:ilvl="5" w:tplc="61B6D7DA">
      <w:start w:val="1"/>
      <w:numFmt w:val="bullet"/>
      <w:lvlText w:val=""/>
      <w:lvlJc w:val="left"/>
      <w:pPr>
        <w:tabs>
          <w:tab w:val="num" w:pos="4320"/>
        </w:tabs>
        <w:ind w:left="4320" w:hanging="360"/>
      </w:pPr>
      <w:rPr>
        <w:rFonts w:ascii="Wingdings" w:hAnsi="Wingdings"/>
      </w:rPr>
    </w:lvl>
    <w:lvl w:ilvl="6" w:tplc="60F61794">
      <w:start w:val="1"/>
      <w:numFmt w:val="bullet"/>
      <w:lvlText w:val=""/>
      <w:lvlJc w:val="left"/>
      <w:pPr>
        <w:tabs>
          <w:tab w:val="num" w:pos="5040"/>
        </w:tabs>
        <w:ind w:left="5040" w:hanging="360"/>
      </w:pPr>
      <w:rPr>
        <w:rFonts w:ascii="Symbol" w:hAnsi="Symbol"/>
      </w:rPr>
    </w:lvl>
    <w:lvl w:ilvl="7" w:tplc="F68CF372">
      <w:start w:val="1"/>
      <w:numFmt w:val="bullet"/>
      <w:lvlText w:val="o"/>
      <w:lvlJc w:val="left"/>
      <w:pPr>
        <w:tabs>
          <w:tab w:val="num" w:pos="5760"/>
        </w:tabs>
        <w:ind w:left="5760" w:hanging="360"/>
      </w:pPr>
      <w:rPr>
        <w:rFonts w:ascii="Courier New" w:hAnsi="Courier New"/>
      </w:rPr>
    </w:lvl>
    <w:lvl w:ilvl="8" w:tplc="F6E8E688">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612425EE">
      <w:start w:val="1"/>
      <w:numFmt w:val="bullet"/>
      <w:lvlText w:val=""/>
      <w:lvlJc w:val="left"/>
      <w:pPr>
        <w:ind w:left="720" w:hanging="360"/>
      </w:pPr>
      <w:rPr>
        <w:rFonts w:ascii="Symbol" w:hAnsi="Symbol"/>
      </w:rPr>
    </w:lvl>
    <w:lvl w:ilvl="1" w:tplc="6E9E07D2">
      <w:start w:val="1"/>
      <w:numFmt w:val="bullet"/>
      <w:lvlText w:val="o"/>
      <w:lvlJc w:val="left"/>
      <w:pPr>
        <w:tabs>
          <w:tab w:val="num" w:pos="1440"/>
        </w:tabs>
        <w:ind w:left="1440" w:hanging="360"/>
      </w:pPr>
      <w:rPr>
        <w:rFonts w:ascii="Courier New" w:hAnsi="Courier New"/>
      </w:rPr>
    </w:lvl>
    <w:lvl w:ilvl="2" w:tplc="83BE93EA">
      <w:start w:val="1"/>
      <w:numFmt w:val="bullet"/>
      <w:lvlText w:val=""/>
      <w:lvlJc w:val="left"/>
      <w:pPr>
        <w:tabs>
          <w:tab w:val="num" w:pos="2160"/>
        </w:tabs>
        <w:ind w:left="2160" w:hanging="360"/>
      </w:pPr>
      <w:rPr>
        <w:rFonts w:ascii="Wingdings" w:hAnsi="Wingdings"/>
      </w:rPr>
    </w:lvl>
    <w:lvl w:ilvl="3" w:tplc="E314F428">
      <w:start w:val="1"/>
      <w:numFmt w:val="bullet"/>
      <w:lvlText w:val=""/>
      <w:lvlJc w:val="left"/>
      <w:pPr>
        <w:tabs>
          <w:tab w:val="num" w:pos="2880"/>
        </w:tabs>
        <w:ind w:left="2880" w:hanging="360"/>
      </w:pPr>
      <w:rPr>
        <w:rFonts w:ascii="Symbol" w:hAnsi="Symbol"/>
      </w:rPr>
    </w:lvl>
    <w:lvl w:ilvl="4" w:tplc="554478C8">
      <w:start w:val="1"/>
      <w:numFmt w:val="bullet"/>
      <w:lvlText w:val="o"/>
      <w:lvlJc w:val="left"/>
      <w:pPr>
        <w:tabs>
          <w:tab w:val="num" w:pos="3600"/>
        </w:tabs>
        <w:ind w:left="3600" w:hanging="360"/>
      </w:pPr>
      <w:rPr>
        <w:rFonts w:ascii="Courier New" w:hAnsi="Courier New"/>
      </w:rPr>
    </w:lvl>
    <w:lvl w:ilvl="5" w:tplc="2370C9FC">
      <w:start w:val="1"/>
      <w:numFmt w:val="bullet"/>
      <w:lvlText w:val=""/>
      <w:lvlJc w:val="left"/>
      <w:pPr>
        <w:tabs>
          <w:tab w:val="num" w:pos="4320"/>
        </w:tabs>
        <w:ind w:left="4320" w:hanging="360"/>
      </w:pPr>
      <w:rPr>
        <w:rFonts w:ascii="Wingdings" w:hAnsi="Wingdings"/>
      </w:rPr>
    </w:lvl>
    <w:lvl w:ilvl="6" w:tplc="62769F28">
      <w:start w:val="1"/>
      <w:numFmt w:val="bullet"/>
      <w:lvlText w:val=""/>
      <w:lvlJc w:val="left"/>
      <w:pPr>
        <w:tabs>
          <w:tab w:val="num" w:pos="5040"/>
        </w:tabs>
        <w:ind w:left="5040" w:hanging="360"/>
      </w:pPr>
      <w:rPr>
        <w:rFonts w:ascii="Symbol" w:hAnsi="Symbol"/>
      </w:rPr>
    </w:lvl>
    <w:lvl w:ilvl="7" w:tplc="40542986">
      <w:start w:val="1"/>
      <w:numFmt w:val="bullet"/>
      <w:lvlText w:val="o"/>
      <w:lvlJc w:val="left"/>
      <w:pPr>
        <w:tabs>
          <w:tab w:val="num" w:pos="5760"/>
        </w:tabs>
        <w:ind w:left="5760" w:hanging="360"/>
      </w:pPr>
      <w:rPr>
        <w:rFonts w:ascii="Courier New" w:hAnsi="Courier New"/>
      </w:rPr>
    </w:lvl>
    <w:lvl w:ilvl="8" w:tplc="6592EC34">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multilevel"/>
    <w:tmpl w:val="0000001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0000001D"/>
    <w:multiLevelType w:val="multilevel"/>
    <w:tmpl w:val="0000001D"/>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E"/>
    <w:multiLevelType w:val="multilevel"/>
    <w:tmpl w:val="000000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0000001F"/>
    <w:multiLevelType w:val="multilevel"/>
    <w:tmpl w:val="0000001F"/>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00000020"/>
    <w:multiLevelType w:val="multilevel"/>
    <w:tmpl w:val="00000020"/>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00000021"/>
    <w:multiLevelType w:val="multilevel"/>
    <w:tmpl w:val="0000002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16310342">
    <w:abstractNumId w:val="0"/>
  </w:num>
  <w:num w:numId="2" w16cid:durableId="1268466576">
    <w:abstractNumId w:val="1"/>
  </w:num>
  <w:num w:numId="3" w16cid:durableId="491533841">
    <w:abstractNumId w:val="2"/>
  </w:num>
  <w:num w:numId="4" w16cid:durableId="1962227740">
    <w:abstractNumId w:val="3"/>
  </w:num>
  <w:num w:numId="5" w16cid:durableId="1959339620">
    <w:abstractNumId w:val="4"/>
  </w:num>
  <w:num w:numId="6" w16cid:durableId="834036106">
    <w:abstractNumId w:val="5"/>
  </w:num>
  <w:num w:numId="7" w16cid:durableId="1903131971">
    <w:abstractNumId w:val="6"/>
  </w:num>
  <w:num w:numId="8" w16cid:durableId="874973958">
    <w:abstractNumId w:val="7"/>
  </w:num>
  <w:num w:numId="9" w16cid:durableId="462818576">
    <w:abstractNumId w:val="8"/>
  </w:num>
  <w:num w:numId="10" w16cid:durableId="1705711510">
    <w:abstractNumId w:val="9"/>
  </w:num>
  <w:num w:numId="11" w16cid:durableId="1003051535">
    <w:abstractNumId w:val="10"/>
  </w:num>
  <w:num w:numId="12" w16cid:durableId="1457797467">
    <w:abstractNumId w:val="11"/>
  </w:num>
  <w:num w:numId="13" w16cid:durableId="1430346866">
    <w:abstractNumId w:val="12"/>
  </w:num>
  <w:num w:numId="14" w16cid:durableId="1973635766">
    <w:abstractNumId w:val="13"/>
  </w:num>
  <w:num w:numId="15" w16cid:durableId="1645964384">
    <w:abstractNumId w:val="14"/>
  </w:num>
  <w:num w:numId="16" w16cid:durableId="1393457011">
    <w:abstractNumId w:val="15"/>
  </w:num>
  <w:num w:numId="17" w16cid:durableId="135297287">
    <w:abstractNumId w:val="16"/>
  </w:num>
  <w:num w:numId="18" w16cid:durableId="114448273">
    <w:abstractNumId w:val="17"/>
  </w:num>
  <w:num w:numId="19" w16cid:durableId="1139110529">
    <w:abstractNumId w:val="18"/>
  </w:num>
  <w:num w:numId="20" w16cid:durableId="196549817">
    <w:abstractNumId w:val="19"/>
  </w:num>
  <w:num w:numId="21" w16cid:durableId="731806835">
    <w:abstractNumId w:val="20"/>
  </w:num>
  <w:num w:numId="22" w16cid:durableId="103814242">
    <w:abstractNumId w:val="21"/>
  </w:num>
  <w:num w:numId="23" w16cid:durableId="843283794">
    <w:abstractNumId w:val="22"/>
  </w:num>
  <w:num w:numId="24" w16cid:durableId="1045133211">
    <w:abstractNumId w:val="23"/>
  </w:num>
  <w:num w:numId="25" w16cid:durableId="300308039">
    <w:abstractNumId w:val="24"/>
  </w:num>
  <w:num w:numId="26" w16cid:durableId="234241251">
    <w:abstractNumId w:val="25"/>
  </w:num>
  <w:num w:numId="27" w16cid:durableId="536745830">
    <w:abstractNumId w:val="26"/>
  </w:num>
  <w:num w:numId="28" w16cid:durableId="198469536">
    <w:abstractNumId w:val="27"/>
  </w:num>
  <w:num w:numId="29" w16cid:durableId="467627748">
    <w:abstractNumId w:val="28"/>
  </w:num>
  <w:num w:numId="30" w16cid:durableId="390933382">
    <w:abstractNumId w:val="29"/>
  </w:num>
  <w:num w:numId="31" w16cid:durableId="1311670136">
    <w:abstractNumId w:val="30"/>
  </w:num>
  <w:num w:numId="32" w16cid:durableId="1339961183">
    <w:abstractNumId w:val="31"/>
  </w:num>
  <w:num w:numId="33" w16cid:durableId="170120296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C1"/>
    <w:rsid w:val="006F0AC1"/>
    <w:rsid w:val="00870116"/>
    <w:rsid w:val="00AB2A2B"/>
    <w:rsid w:val="00DC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917440"/>
  <w15:docId w15:val="{0853D9F2-FB2B-48FE-8592-BCDFF5E0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style>
  <w:style w:type="paragraph" w:customStyle="1" w:styleId="meeting-name">
    <w:name w:val="meeting-name"/>
    <w:basedOn w:val="Normal"/>
    <w:rPr>
      <w:b/>
      <w:bCs/>
      <w:caps/>
      <w:sz w:val="34"/>
      <w:szCs w:val="34"/>
    </w:rPr>
  </w:style>
  <w:style w:type="paragraph" w:customStyle="1" w:styleId="meeting-info">
    <w:name w:val="meeting-info"/>
    <w:basedOn w:val="Normal"/>
    <w:pPr>
      <w:pBdr>
        <w:bottom w:val="single" w:sz="12" w:space="2" w:color="000000"/>
      </w:pBdr>
    </w:pPr>
    <w:rPr>
      <w:sz w:val="29"/>
      <w:szCs w:val="29"/>
    </w:rPr>
  </w:style>
  <w:style w:type="paragraph" w:customStyle="1" w:styleId="agenda-name">
    <w:name w:val="agenda-name"/>
    <w:basedOn w:val="Normal"/>
    <w:rPr>
      <w:caps/>
      <w:sz w:val="29"/>
      <w:szCs w:val="29"/>
    </w:rPr>
  </w:style>
  <w:style w:type="paragraph" w:customStyle="1" w:styleId="print-preview">
    <w:name w:val="print-preview"/>
    <w:basedOn w:val="Normal"/>
    <w:pPr>
      <w:pBdr>
        <w:top w:val="none" w:sz="0" w:space="7" w:color="auto"/>
      </w:pBdr>
      <w:shd w:val="clear" w:color="auto" w:fill="FFFFFF"/>
    </w:pPr>
    <w:rPr>
      <w:shd w:val="clear" w:color="auto" w:fill="FFFFFF"/>
    </w:rPr>
  </w:style>
  <w:style w:type="paragraph" w:customStyle="1" w:styleId="agenda-item-preview">
    <w:name w:val="agenda-item-preview"/>
    <w:basedOn w:val="Normal"/>
  </w:style>
  <w:style w:type="paragraph" w:customStyle="1" w:styleId="agenda-item-previewitem-heading">
    <w:name w:val="agenda-item-preview_item-heading"/>
    <w:basedOn w:val="Normal"/>
    <w:rPr>
      <w:sz w:val="30"/>
      <w:szCs w:val="30"/>
    </w:rPr>
  </w:style>
  <w:style w:type="character" w:customStyle="1" w:styleId="agenda-item-previewitem-headingorder">
    <w:name w:val="agenda-item-preview_item-heading_order"/>
    <w:basedOn w:val="DefaultParagraphFont"/>
    <w:rPr>
      <w:sz w:val="23"/>
      <w:szCs w:val="23"/>
    </w:rPr>
  </w:style>
  <w:style w:type="character" w:customStyle="1" w:styleId="agenda-item-previewitem-headingname">
    <w:name w:val="agenda-item-preview_item-heading_name"/>
    <w:basedOn w:val="DefaultParagraphFont"/>
    <w:rPr>
      <w:sz w:val="30"/>
      <w:szCs w:val="30"/>
    </w:rPr>
  </w:style>
  <w:style w:type="paragraph" w:customStyle="1" w:styleId="agenda-item-previewp">
    <w:name w:val="agenda-item-preview_p"/>
    <w:basedOn w:val="Normal"/>
  </w:style>
  <w:style w:type="paragraph" w:customStyle="1" w:styleId="minutes-margin">
    <w:name w:val="minutes-margin"/>
    <w:basedOn w:val="Normal"/>
    <w:pPr>
      <w:spacing w:line="75" w:lineRule="atLeast"/>
    </w:pPr>
    <w:rPr>
      <w:sz w:val="2"/>
      <w:szCs w:val="2"/>
    </w:rPr>
  </w:style>
  <w:style w:type="paragraph" w:customStyle="1" w:styleId="minutes-heading">
    <w:name w:val="minutes-heading"/>
    <w:basedOn w:val="Normal"/>
    <w:pPr>
      <w:shd w:val="clear" w:color="auto" w:fill="EFF4FF"/>
    </w:pPr>
    <w:rPr>
      <w:b/>
      <w:bCs/>
      <w:shd w:val="clear" w:color="auto" w:fill="EFF4FF"/>
    </w:rPr>
  </w:style>
  <w:style w:type="table" w:customStyle="1" w:styleId="minutes-container">
    <w:name w:val="minutes-container"/>
    <w:tblPr>
      <w:tblCellMar>
        <w:top w:w="0" w:type="dxa"/>
        <w:left w:w="0" w:type="dxa"/>
        <w:bottom w:w="0" w:type="dxa"/>
        <w:right w:w="0" w:type="dxa"/>
      </w:tblCellMar>
    </w:tblPr>
  </w:style>
  <w:style w:type="paragraph" w:customStyle="1" w:styleId="agenda-item-previewlevel-1">
    <w:name w:val="agenda-item-preview_level-1"/>
    <w:basedOn w:val="Normal"/>
  </w:style>
  <w:style w:type="paragraph" w:customStyle="1" w:styleId="agenda-item-previewsubitemitem-heading">
    <w:name w:val="agenda-item-preview_subitem_item-heading"/>
    <w:basedOn w:val="Normal"/>
  </w:style>
  <w:style w:type="character" w:customStyle="1" w:styleId="agenda-item-previewsubitemitem-headingorder">
    <w:name w:val="agenda-item-preview_subitem_item-heading_order"/>
    <w:basedOn w:val="DefaultParagraphFont"/>
    <w:rPr>
      <w:sz w:val="21"/>
      <w:szCs w:val="21"/>
    </w:rPr>
  </w:style>
  <w:style w:type="character" w:customStyle="1" w:styleId="agenda-item-previewsubitemitem-headingname">
    <w:name w:val="agenda-item-preview_subitem_item-heading_name"/>
    <w:basedOn w:val="DefaultParagraphFont"/>
    <w:rPr>
      <w:sz w:val="23"/>
      <w:szCs w:val="23"/>
    </w:rPr>
  </w:style>
  <w:style w:type="paragraph" w:styleId="Header">
    <w:name w:val="header"/>
    <w:basedOn w:val="Normal"/>
    <w:link w:val="HeaderChar"/>
    <w:unhideWhenUsed/>
    <w:rsid w:val="00870116"/>
    <w:pPr>
      <w:tabs>
        <w:tab w:val="center" w:pos="4680"/>
        <w:tab w:val="right" w:pos="9360"/>
      </w:tabs>
    </w:pPr>
  </w:style>
  <w:style w:type="character" w:customStyle="1" w:styleId="HeaderChar">
    <w:name w:val="Header Char"/>
    <w:basedOn w:val="DefaultParagraphFont"/>
    <w:link w:val="Header"/>
    <w:rsid w:val="00870116"/>
    <w:rPr>
      <w:sz w:val="24"/>
      <w:szCs w:val="24"/>
    </w:rPr>
  </w:style>
  <w:style w:type="paragraph" w:styleId="Footer">
    <w:name w:val="footer"/>
    <w:basedOn w:val="Normal"/>
    <w:link w:val="FooterChar"/>
    <w:uiPriority w:val="99"/>
    <w:unhideWhenUsed/>
    <w:rsid w:val="00870116"/>
    <w:pPr>
      <w:tabs>
        <w:tab w:val="center" w:pos="4680"/>
        <w:tab w:val="right" w:pos="9360"/>
      </w:tabs>
    </w:pPr>
  </w:style>
  <w:style w:type="character" w:customStyle="1" w:styleId="FooterChar">
    <w:name w:val="Footer Char"/>
    <w:basedOn w:val="DefaultParagraphFont"/>
    <w:link w:val="Footer"/>
    <w:uiPriority w:val="99"/>
    <w:rsid w:val="008701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7915</Words>
  <Characters>41548</Characters>
  <Application>Microsoft Office Word</Application>
  <DocSecurity>0</DocSecurity>
  <Lines>346</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Moss</dc:creator>
  <cp:lastModifiedBy>Beth Moss</cp:lastModifiedBy>
  <cp:revision>2</cp:revision>
  <dcterms:created xsi:type="dcterms:W3CDTF">2022-07-19T17:40:00Z</dcterms:created>
  <dcterms:modified xsi:type="dcterms:W3CDTF">2022-07-19T17:40:00Z</dcterms:modified>
</cp:coreProperties>
</file>