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AC92" w14:textId="0B98E4BA" w:rsidR="006B4ABE" w:rsidRPr="006B4ABE" w:rsidRDefault="006B4ABE" w:rsidP="006B4AB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038B6D7E" wp14:editId="16F43DE9">
            <wp:extent cx="2038350" cy="1228725"/>
            <wp:effectExtent l="0" t="0" r="0" b="9525"/>
            <wp:docPr id="2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172" cy="1240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D601E7" w14:textId="77777777" w:rsidR="006B4ABE" w:rsidRPr="006B4ABE" w:rsidRDefault="006B4ABE" w:rsidP="006B4AB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4AB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F13E2D7" w14:textId="77777777" w:rsidR="006B4ABE" w:rsidRPr="006B4ABE" w:rsidRDefault="006B4ABE" w:rsidP="006B4AB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Regular Board Meeting</w:t>
      </w:r>
    </w:p>
    <w:p w14:paraId="38F24FE9" w14:textId="7AA43A42" w:rsidR="006B4ABE" w:rsidRPr="006B4ABE" w:rsidRDefault="006B4ABE" w:rsidP="006B4AB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March 8, 2022, 5:30 PM</w:t>
      </w:r>
    </w:p>
    <w:p w14:paraId="42F07696" w14:textId="279A0903" w:rsidR="006B4ABE" w:rsidRPr="006B4ABE" w:rsidRDefault="006B4ABE" w:rsidP="006B4ABE">
      <w:pPr>
        <w:rPr>
          <w:rFonts w:ascii="Myriad Pro" w:eastAsia="Times New Roman" w:hAnsi="Myriad Pro" w:cs="Times New Roman"/>
          <w:sz w:val="24"/>
          <w:szCs w:val="24"/>
        </w:rPr>
      </w:pP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>Straughan Seminar Center</w:t>
      </w: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br/>
        <w:t>4701 12th Avenue NW</w:t>
      </w: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br/>
        <w:t>Norman, O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>K</w:t>
      </w: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73069 </w:t>
      </w:r>
    </w:p>
    <w:p w14:paraId="1E022346" w14:textId="77777777" w:rsidR="006B4ABE" w:rsidRPr="006B4ABE" w:rsidRDefault="006B4ABE" w:rsidP="006B4AB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14:paraId="530FF28B" w14:textId="5B588DCE" w:rsidR="006B4ABE" w:rsidRPr="006B4ABE" w:rsidRDefault="006B4ABE" w:rsidP="006B4ABE">
      <w:pPr>
        <w:spacing w:before="100" w:beforeAutospacing="1"/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ab/>
      </w:r>
      <w:r w:rsidRPr="006B4ABE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Pledge of Allegiance  </w:t>
      </w:r>
    </w:p>
    <w:p w14:paraId="25D8AE97" w14:textId="6F45103E" w:rsidR="006B4ABE" w:rsidRPr="006B4ABE" w:rsidRDefault="006B4ABE" w:rsidP="006B4ABE">
      <w:pPr>
        <w:spacing w:before="100" w:beforeAutospacing="1"/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ab/>
      </w:r>
      <w:r w:rsidRPr="006B4ABE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Call to Order and the Recording of Members Present and Absent </w:t>
      </w:r>
    </w:p>
    <w:p w14:paraId="04AEA682" w14:textId="478D16C1" w:rsidR="006B4ABE" w:rsidRPr="006B4ABE" w:rsidRDefault="006B4ABE" w:rsidP="006B4ABE">
      <w:pPr>
        <w:spacing w:before="100" w:beforeAutospacing="1"/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ab/>
      </w:r>
      <w:r w:rsidRPr="006B4ABE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Miscellaneous Public Comment </w:t>
      </w:r>
    </w:p>
    <w:p w14:paraId="3B367FED" w14:textId="0AAECA40" w:rsidR="006B4ABE" w:rsidRPr="006B4ABE" w:rsidRDefault="006B4ABE" w:rsidP="006B4ABE">
      <w:pPr>
        <w:spacing w:before="100" w:beforeAutospacing="1"/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ab/>
      </w:r>
      <w:r w:rsidRPr="006B4ABE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Superintendent's Update: </w:t>
      </w:r>
    </w:p>
    <w:p w14:paraId="34D67181" w14:textId="6E91AE72" w:rsidR="006B4ABE" w:rsidRPr="006B4ABE" w:rsidRDefault="006B4ABE" w:rsidP="006B4ABE">
      <w:pPr>
        <w:spacing w:before="100" w:beforeAutospacing="1"/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ab/>
      </w:r>
      <w:r w:rsidRPr="006B4ABE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Recognition, Reports and Presentations </w:t>
      </w:r>
    </w:p>
    <w:p w14:paraId="21CD2381" w14:textId="65DE4A44" w:rsidR="006B4ABE" w:rsidRPr="006B4ABE" w:rsidRDefault="006B4ABE" w:rsidP="006B4ABE">
      <w:pPr>
        <w:spacing w:before="100" w:beforeAutospacing="1"/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ab/>
      </w:r>
      <w:r w:rsidRPr="006B4ABE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Consent Agenda: </w:t>
      </w:r>
    </w:p>
    <w:p w14:paraId="51E6D49F" w14:textId="55F0E11F" w:rsidR="006B4ABE" w:rsidRPr="006B4ABE" w:rsidRDefault="006B4ABE" w:rsidP="006B4ABE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>6.A. Minutes of February 8, 2022, Regular Board Meeting</w:t>
      </w:r>
    </w:p>
    <w:p w14:paraId="1F77BC78" w14:textId="391EBC22" w:rsidR="006B4ABE" w:rsidRPr="006B4ABE" w:rsidRDefault="006B4ABE" w:rsidP="006B4ABE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>6.B. Minutes of March 1, 2022, Special Board Meeting</w:t>
      </w:r>
    </w:p>
    <w:p w14:paraId="4F85FFDD" w14:textId="6986A30E" w:rsidR="006B4ABE" w:rsidRPr="006B4ABE" w:rsidRDefault="006B4ABE" w:rsidP="006B4ABE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>6.C. Monthly Financial Reports (Treasurer/Activity Fund)</w:t>
      </w:r>
    </w:p>
    <w:p w14:paraId="62B5AAEF" w14:textId="6D2A43FF" w:rsidR="006B4ABE" w:rsidRPr="006B4ABE" w:rsidRDefault="006B4ABE" w:rsidP="006B4ABE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>6.D. General Fund Encumbrance numbers 2202748 - 2202917 </w:t>
      </w:r>
    </w:p>
    <w:p w14:paraId="6E6B7102" w14:textId="097F8DC5" w:rsidR="006B4ABE" w:rsidRPr="006B4ABE" w:rsidRDefault="006B4ABE" w:rsidP="006B4ABE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>6.E. Review Moore Norman Technology Center</w:t>
      </w:r>
      <w:r w:rsidR="002434D8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board</w:t>
      </w: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="002434D8">
        <w:rPr>
          <w:rFonts w:ascii="Myriad Pro" w:eastAsia="Times New Roman" w:hAnsi="Myriad Pro" w:cs="Times New Roman"/>
          <w:color w:val="000000"/>
          <w:sz w:val="24"/>
          <w:szCs w:val="24"/>
        </w:rPr>
        <w:t>p</w:t>
      </w: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>olic</w:t>
      </w:r>
      <w:r w:rsidR="00D94468">
        <w:rPr>
          <w:rFonts w:ascii="Myriad Pro" w:eastAsia="Times New Roman" w:hAnsi="Myriad Pro" w:cs="Times New Roman"/>
          <w:color w:val="000000"/>
          <w:sz w:val="24"/>
          <w:szCs w:val="24"/>
        </w:rPr>
        <w:t>ies</w:t>
      </w: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14:paraId="2ADB3FEE" w14:textId="0EDAFB89" w:rsidR="006B4ABE" w:rsidRPr="006B4ABE" w:rsidRDefault="006B4ABE" w:rsidP="006B4ABE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>6.F. Adopt changes to the Moore Norman Center's</w:t>
      </w:r>
      <w:r w:rsidR="002434D8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board</w:t>
      </w: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policies</w:t>
      </w:r>
    </w:p>
    <w:p w14:paraId="38305E02" w14:textId="01E62502" w:rsidR="006B4ABE" w:rsidRDefault="006B4ABE" w:rsidP="006B4ABE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6.G. Rescind Moore Norman Technology Center </w:t>
      </w:r>
      <w:r w:rsidR="002434D8">
        <w:rPr>
          <w:rFonts w:ascii="Myriad Pro" w:eastAsia="Times New Roman" w:hAnsi="Myriad Pro" w:cs="Times New Roman"/>
          <w:color w:val="000000"/>
          <w:sz w:val="24"/>
          <w:szCs w:val="24"/>
        </w:rPr>
        <w:t>b</w:t>
      </w: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>oard policies</w:t>
      </w:r>
    </w:p>
    <w:p w14:paraId="204E5B84" w14:textId="33A00835" w:rsidR="00790DEC" w:rsidRPr="006B4ABE" w:rsidRDefault="00790DEC" w:rsidP="006B4ABE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6.H. </w:t>
      </w:r>
      <w:r w:rsidR="00070A48">
        <w:rPr>
          <w:rFonts w:ascii="Myriad Pro" w:eastAsia="Times New Roman" w:hAnsi="Myriad Pro" w:cs="Times New Roman"/>
          <w:color w:val="000000"/>
          <w:sz w:val="24"/>
          <w:szCs w:val="24"/>
        </w:rPr>
        <w:t>Approve renewal of services with ATI Testing Services for $38,130.00</w:t>
      </w:r>
    </w:p>
    <w:p w14:paraId="7C098EAF" w14:textId="77777777" w:rsidR="006B4ABE" w:rsidRDefault="006B4ABE" w:rsidP="006B4ABE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14:paraId="6853CB1D" w14:textId="77777777" w:rsidR="006B4ABE" w:rsidRDefault="006B4ABE" w:rsidP="006B4ABE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14:paraId="672878C5" w14:textId="77777777" w:rsidR="00D2110F" w:rsidRDefault="00D2110F" w:rsidP="006B4ABE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14:paraId="2BB9B9CA" w14:textId="77777777" w:rsidR="00D2110F" w:rsidRDefault="00D2110F" w:rsidP="006B4ABE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14:paraId="1857AA36" w14:textId="16ADFC6E" w:rsidR="006B4ABE" w:rsidRPr="00442E8D" w:rsidRDefault="006B4ABE" w:rsidP="006B4AB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442E8D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lastRenderedPageBreak/>
        <w:t>Regular Board Meeting</w:t>
      </w:r>
    </w:p>
    <w:p w14:paraId="76298C6A" w14:textId="77777777" w:rsidR="006B4ABE" w:rsidRPr="00442E8D" w:rsidRDefault="006B4ABE" w:rsidP="006B4AB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March 8, 2022</w:t>
      </w:r>
      <w:r w:rsidRPr="00442E8D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, 5:30 PM</w:t>
      </w:r>
    </w:p>
    <w:p w14:paraId="32FCC48E" w14:textId="77777777" w:rsidR="006B4ABE" w:rsidRPr="00442E8D" w:rsidRDefault="006B4ABE" w:rsidP="006B4AB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442E8D">
        <w:rPr>
          <w:rFonts w:ascii="Myriad Pro" w:eastAsia="Times New Roman" w:hAnsi="Myriad Pro" w:cs="Times New Roman"/>
          <w:color w:val="000000"/>
          <w:sz w:val="24"/>
          <w:szCs w:val="24"/>
        </w:rPr>
        <w:t>Straughan Seminar Center</w:t>
      </w:r>
      <w:r w:rsidRPr="00442E8D">
        <w:rPr>
          <w:rFonts w:ascii="Myriad Pro" w:eastAsia="Times New Roman" w:hAnsi="Myriad Pro" w:cs="Times New Roman"/>
          <w:color w:val="000000"/>
          <w:sz w:val="24"/>
          <w:szCs w:val="24"/>
        </w:rPr>
        <w:br/>
        <w:t>Page 2</w:t>
      </w:r>
    </w:p>
    <w:p w14:paraId="67538EF5" w14:textId="6633FBFD" w:rsidR="006B4ABE" w:rsidRPr="006B4ABE" w:rsidRDefault="006B4ABE" w:rsidP="006B4ABE">
      <w:pPr>
        <w:spacing w:before="100" w:beforeAutospacing="1"/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ab/>
      </w:r>
      <w:r w:rsidRPr="006B4ABE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Consider and Vote to Approve Superintendent's Personnel Recommendations: </w:t>
      </w:r>
    </w:p>
    <w:p w14:paraId="656F9B9C" w14:textId="588D4E37" w:rsidR="006B4ABE" w:rsidRPr="006B4ABE" w:rsidRDefault="006B4ABE" w:rsidP="006B4ABE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>7.A. Acknowledge letter of resignation - Brandon Clark 02/17/22</w:t>
      </w:r>
    </w:p>
    <w:p w14:paraId="05B1A743" w14:textId="218DE305" w:rsidR="006B4ABE" w:rsidRPr="006B4ABE" w:rsidRDefault="006B4ABE" w:rsidP="006B4ABE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>7.B. Acknowledge letter of resignation - Riley Wyatt 03/04/22</w:t>
      </w:r>
    </w:p>
    <w:p w14:paraId="0B6A64EC" w14:textId="66A8D2C8" w:rsidR="006B4ABE" w:rsidRPr="006B4ABE" w:rsidRDefault="006B4ABE" w:rsidP="006B4ABE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>7.C. Acknowledge letter of resignation - Trisha Marlow 05/31/22</w:t>
      </w:r>
    </w:p>
    <w:p w14:paraId="0BAE7253" w14:textId="45F4664F" w:rsidR="006B4ABE" w:rsidRPr="006B4ABE" w:rsidRDefault="006B4ABE" w:rsidP="006B4ABE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>7.D. Employment of Cindy Friedemann for the Director, Strategic Partnerships position</w:t>
      </w:r>
    </w:p>
    <w:p w14:paraId="3E64A3A8" w14:textId="14D5B583" w:rsidR="006B4ABE" w:rsidRPr="006B4ABE" w:rsidRDefault="006B4ABE" w:rsidP="006B4ABE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>7.E. Employment of Amber Waits for the Business and Operations Technical Specialist position</w:t>
      </w:r>
    </w:p>
    <w:p w14:paraId="35E74524" w14:textId="65A12772" w:rsidR="006B4ABE" w:rsidRPr="006B4ABE" w:rsidRDefault="006B4ABE" w:rsidP="006B4ABE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>7.F. Employment of Susan McLaughlin for the Certified Teacher, PN Select position </w:t>
      </w:r>
    </w:p>
    <w:p w14:paraId="04543925" w14:textId="4A1863DB" w:rsidR="006B4ABE" w:rsidRPr="006B4ABE" w:rsidRDefault="006B4ABE" w:rsidP="006B4ABE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>7.G. Employment of Lorain McKay for the Instructor/Coordinator, PN Select position</w:t>
      </w:r>
    </w:p>
    <w:p w14:paraId="2E20E35C" w14:textId="4D1E370E" w:rsidR="006B4ABE" w:rsidRPr="006B4ABE" w:rsidRDefault="006B4ABE" w:rsidP="006B4ABE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>7.H. Employment of Andrew Gilmore for the Business Intelligence Analyst position</w:t>
      </w:r>
    </w:p>
    <w:p w14:paraId="3EBF0CA0" w14:textId="344BC955" w:rsidR="006B4ABE" w:rsidRPr="006B4ABE" w:rsidRDefault="006B4ABE" w:rsidP="006B4ABE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7.I. Employment of Brian Wise for the </w:t>
      </w:r>
      <w:r w:rsidR="00372919">
        <w:rPr>
          <w:rFonts w:ascii="Myriad Pro" w:eastAsia="Times New Roman" w:hAnsi="Myriad Pro" w:cs="Times New Roman"/>
          <w:color w:val="000000"/>
          <w:sz w:val="24"/>
          <w:szCs w:val="24"/>
        </w:rPr>
        <w:t>C</w:t>
      </w: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>ustodian position, contingent upon successful completion of the pre-employment process</w:t>
      </w:r>
    </w:p>
    <w:p w14:paraId="4254258D" w14:textId="60792A80" w:rsidR="006B4ABE" w:rsidRPr="006B4ABE" w:rsidRDefault="006B4ABE" w:rsidP="006B4ABE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7.J. Employment of Chante Sourignavong for </w:t>
      </w:r>
      <w:r w:rsidR="0040226A">
        <w:rPr>
          <w:rFonts w:ascii="Myriad Pro" w:eastAsia="Times New Roman" w:hAnsi="Myriad Pro" w:cs="Times New Roman"/>
          <w:color w:val="000000"/>
          <w:sz w:val="24"/>
          <w:szCs w:val="24"/>
        </w:rPr>
        <w:t>a</w:t>
      </w: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Program Consultant position </w:t>
      </w:r>
    </w:p>
    <w:p w14:paraId="31315A61" w14:textId="71FFCE36" w:rsidR="006B4ABE" w:rsidRPr="006B4ABE" w:rsidRDefault="006B4ABE" w:rsidP="006B4ABE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>7.K. Employment of Part-Time Employees, March 2022</w:t>
      </w:r>
    </w:p>
    <w:p w14:paraId="399B8806" w14:textId="77777777" w:rsidR="006B4ABE" w:rsidRDefault="006B4ABE" w:rsidP="006B4ABE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14:paraId="4D651201" w14:textId="77AC6528" w:rsidR="006B4ABE" w:rsidRPr="006B4ABE" w:rsidRDefault="006B4ABE" w:rsidP="006B4ABE">
      <w:pPr>
        <w:spacing w:before="100" w:beforeAutospacing="1"/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ab/>
      </w:r>
      <w:r w:rsidRPr="006B4ABE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Consider and Vote to Approve General Business Items: </w:t>
      </w:r>
    </w:p>
    <w:p w14:paraId="19E16CAE" w14:textId="4271AE4E" w:rsidR="006B4ABE" w:rsidRPr="006B4ABE" w:rsidRDefault="006B4ABE" w:rsidP="006B4ABE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>8.A. Approve to purchase trainers for the Aviation Maintenance program from Avotek for a total</w:t>
      </w:r>
      <w:r w:rsidR="004B3040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cost</w:t>
      </w: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of $1,388,699.00</w:t>
      </w:r>
    </w:p>
    <w:p w14:paraId="781311E5" w14:textId="35308EEB" w:rsidR="006B4ABE" w:rsidRPr="006B4ABE" w:rsidRDefault="006B4ABE" w:rsidP="006B4ABE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>8.B. Approve to purchase toolboxes for the Aviation Maintenance program from Snap-On Industrial, for</w:t>
      </w:r>
      <w:r w:rsidR="007B44AD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</w:t>
      </w: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total cost of $533,930.85</w:t>
      </w:r>
    </w:p>
    <w:p w14:paraId="0EA2715C" w14:textId="587D9398" w:rsidR="006B4ABE" w:rsidRPr="006B4ABE" w:rsidRDefault="006B4ABE" w:rsidP="006B4ABE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>8.C. Approve to enter a partnership with the Cleveland County Commissioners for the construction of a Law Enforcement Driver Training (LEDT) course for an amount not to exceed $2,000</w:t>
      </w:r>
      <w:r w:rsidR="00A36727">
        <w:rPr>
          <w:rFonts w:ascii="Myriad Pro" w:eastAsia="Times New Roman" w:hAnsi="Myriad Pro" w:cs="Times New Roman"/>
          <w:color w:val="000000"/>
          <w:sz w:val="24"/>
          <w:szCs w:val="24"/>
        </w:rPr>
        <w:t>,</w:t>
      </w: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>000.00</w:t>
      </w:r>
    </w:p>
    <w:p w14:paraId="0CA17BA2" w14:textId="77777777" w:rsidR="006B4ABE" w:rsidRDefault="006B4ABE" w:rsidP="006B4ABE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14:paraId="5C8D4991" w14:textId="77777777" w:rsidR="006B4ABE" w:rsidRDefault="006B4ABE" w:rsidP="006B4ABE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14:paraId="6344F80C" w14:textId="77777777" w:rsidR="00A46736" w:rsidRDefault="00A46736" w:rsidP="006B4ABE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14:paraId="494F3B5E" w14:textId="25204D5F" w:rsidR="006B4ABE" w:rsidRPr="00442E8D" w:rsidRDefault="006B4ABE" w:rsidP="006B4AB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442E8D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lastRenderedPageBreak/>
        <w:t>Regular Board Meeting</w:t>
      </w:r>
    </w:p>
    <w:p w14:paraId="7FA56FB1" w14:textId="77777777" w:rsidR="006B4ABE" w:rsidRPr="00442E8D" w:rsidRDefault="006B4ABE" w:rsidP="006B4AB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March 8, 2022</w:t>
      </w:r>
      <w:r w:rsidRPr="00442E8D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, 5:30 PM</w:t>
      </w:r>
    </w:p>
    <w:p w14:paraId="08BAE4BF" w14:textId="77777777" w:rsidR="006B4ABE" w:rsidRPr="00442E8D" w:rsidRDefault="006B4ABE" w:rsidP="006B4AB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442E8D">
        <w:rPr>
          <w:rFonts w:ascii="Myriad Pro" w:eastAsia="Times New Roman" w:hAnsi="Myriad Pro" w:cs="Times New Roman"/>
          <w:color w:val="000000"/>
          <w:sz w:val="24"/>
          <w:szCs w:val="24"/>
        </w:rPr>
        <w:t>Straughan Seminar Center</w:t>
      </w:r>
      <w:r w:rsidRPr="00442E8D">
        <w:rPr>
          <w:rFonts w:ascii="Myriad Pro" w:eastAsia="Times New Roman" w:hAnsi="Myriad Pro" w:cs="Times New Roman"/>
          <w:color w:val="000000"/>
          <w:sz w:val="24"/>
          <w:szCs w:val="24"/>
        </w:rPr>
        <w:br/>
        <w:t xml:space="preserve">Page 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>3</w:t>
      </w:r>
    </w:p>
    <w:p w14:paraId="08E390F2" w14:textId="3270F816" w:rsidR="006B4ABE" w:rsidRPr="006B4ABE" w:rsidRDefault="006B4ABE" w:rsidP="006B4ABE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>8.D. Approve one-year contract for district ground maintenance with 1776 Ez-flow Irrigation, Inc., for a total cost of $78,400.00</w:t>
      </w:r>
    </w:p>
    <w:p w14:paraId="55249672" w14:textId="77777777" w:rsidR="006B4ABE" w:rsidRDefault="006B4ABE" w:rsidP="006B4ABE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14:paraId="1D3C4213" w14:textId="6169B926" w:rsidR="006B4ABE" w:rsidRPr="006B4ABE" w:rsidRDefault="006B4ABE" w:rsidP="006B4ABE">
      <w:pPr>
        <w:spacing w:before="100" w:beforeAutospacing="1"/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9. </w:t>
      </w:r>
      <w: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ab/>
      </w:r>
      <w:r w:rsidRPr="006B4ABE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New Business </w:t>
      </w:r>
    </w:p>
    <w:p w14:paraId="2BBF822F" w14:textId="25C14498" w:rsidR="006B4ABE" w:rsidRPr="006B4ABE" w:rsidRDefault="006B4ABE" w:rsidP="006B4ABE">
      <w:pPr>
        <w:spacing w:before="100" w:beforeAutospacing="1"/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10. </w:t>
      </w:r>
      <w: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ab/>
      </w:r>
      <w:r w:rsidRPr="006B4ABE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Consider and Vote to move to Executive Session to Discuss: </w:t>
      </w:r>
    </w:p>
    <w:p w14:paraId="67281836" w14:textId="5B8FF160" w:rsidR="006B4ABE" w:rsidRPr="006B4ABE" w:rsidRDefault="006B4ABE" w:rsidP="00372919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color w:val="000000"/>
          <w:sz w:val="24"/>
          <w:szCs w:val="24"/>
        </w:rPr>
        <w:t>10.A. Evaluation of Superintendent with no vote to be made after return to open session (70.O.S. Section 6-101); S.O.L. Section 119</w:t>
      </w:r>
    </w:p>
    <w:p w14:paraId="1D70AAEC" w14:textId="77777777" w:rsidR="006B4ABE" w:rsidRDefault="006B4ABE" w:rsidP="006B4ABE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14:paraId="41DD3F46" w14:textId="0EF6EA19" w:rsidR="006B4ABE" w:rsidRPr="006B4ABE" w:rsidRDefault="006B4ABE" w:rsidP="006B4ABE">
      <w:pPr>
        <w:spacing w:before="100" w:beforeAutospacing="1"/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11. </w:t>
      </w:r>
      <w: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ab/>
      </w:r>
      <w:r w:rsidRPr="006B4ABE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Acknowledge Return of Board to Open Session. </w:t>
      </w:r>
    </w:p>
    <w:p w14:paraId="5FD12609" w14:textId="317F8292" w:rsidR="006B4ABE" w:rsidRPr="006B4ABE" w:rsidRDefault="006B4ABE" w:rsidP="006B4ABE">
      <w:pPr>
        <w:spacing w:before="100" w:beforeAutospacing="1"/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12. </w:t>
      </w:r>
      <w: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ab/>
      </w:r>
      <w:r w:rsidRPr="006B4ABE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Statement of Presiding Officer concerning Minutes of Executive Session. </w:t>
      </w:r>
    </w:p>
    <w:p w14:paraId="23B8FE3E" w14:textId="08702084" w:rsidR="00A9204E" w:rsidRPr="004A20F2" w:rsidRDefault="006B4ABE" w:rsidP="004A20F2">
      <w:pPr>
        <w:spacing w:before="100" w:beforeAutospacing="1"/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  <w:r w:rsidRPr="006B4ABE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13. </w:t>
      </w:r>
      <w: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ab/>
      </w:r>
      <w:r w:rsidRPr="006B4ABE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Adjourn </w:t>
      </w:r>
    </w:p>
    <w:sectPr w:rsidR="00A9204E" w:rsidRPr="004A20F2" w:rsidSect="002434D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BE"/>
    <w:rsid w:val="00070A48"/>
    <w:rsid w:val="002434D8"/>
    <w:rsid w:val="00356096"/>
    <w:rsid w:val="00372919"/>
    <w:rsid w:val="0040226A"/>
    <w:rsid w:val="004A20F2"/>
    <w:rsid w:val="004B3040"/>
    <w:rsid w:val="00645252"/>
    <w:rsid w:val="006B4ABE"/>
    <w:rsid w:val="006D3D74"/>
    <w:rsid w:val="00790DEC"/>
    <w:rsid w:val="007B44AD"/>
    <w:rsid w:val="0083569A"/>
    <w:rsid w:val="009B2236"/>
    <w:rsid w:val="00A36727"/>
    <w:rsid w:val="00A46736"/>
    <w:rsid w:val="00A9204E"/>
    <w:rsid w:val="00C461C9"/>
    <w:rsid w:val="00D14F8C"/>
    <w:rsid w:val="00D2110F"/>
    <w:rsid w:val="00D86C12"/>
    <w:rsid w:val="00D94468"/>
    <w:rsid w:val="00F1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FDF8"/>
  <w15:chartTrackingRefBased/>
  <w15:docId w15:val="{D6A7DDEC-6F8D-4332-806A-A28BDC55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6B4A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28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90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97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19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6376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764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31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73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25570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8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870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9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139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18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676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30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6096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90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57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91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22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3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18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4098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2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910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776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55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26295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07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991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94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877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24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055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60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32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0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0368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6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078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7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955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78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138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14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0630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3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9201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51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565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84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177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22451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74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3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9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58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7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70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888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29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57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94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47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7262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80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51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45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68303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201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216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a.Gillis\AppData\Local\Microsoft\Office\16.0\DTS\en-US%7b027905EC-A379-48F1-B091-DFAD84030F2D%7d\%7b355A152B-96C7-4FBC-B689-582D79486E1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{355A152B-96C7-4FBC-B689-582D79486E1F}tf02786999_win32</Template>
  <TotalTime>3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Gillis</dc:creator>
  <cp:keywords/>
  <dc:description/>
  <cp:lastModifiedBy>Marcia Gillis</cp:lastModifiedBy>
  <cp:revision>3</cp:revision>
  <cp:lastPrinted>2022-03-03T17:48:00Z</cp:lastPrinted>
  <dcterms:created xsi:type="dcterms:W3CDTF">2022-03-05T23:16:00Z</dcterms:created>
  <dcterms:modified xsi:type="dcterms:W3CDTF">2022-03-05T23:17:00Z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