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3164"/>
        <w:gridCol w:w="6916"/>
      </w:tblGrid>
      <w:tr w:rsidR="00856C35" w:rsidRPr="00307819" w:rsidTr="00307819">
        <w:tc>
          <w:tcPr>
            <w:tcW w:w="3240" w:type="dxa"/>
          </w:tcPr>
          <w:p w:rsidR="00856C35" w:rsidRDefault="00BC5A77" w:rsidP="00856C35">
            <w:r w:rsidRPr="00536593">
              <w:rPr>
                <w:noProof/>
                <w:color w:val="003399"/>
              </w:rPr>
              <w:drawing>
                <wp:anchor distT="0" distB="0" distL="114300" distR="114300" simplePos="0" relativeHeight="251659264" behindDoc="1" locked="0" layoutInCell="1" allowOverlap="1" wp14:anchorId="73DFB096" wp14:editId="67865AE2">
                  <wp:simplePos x="0" y="0"/>
                  <wp:positionH relativeFrom="column">
                    <wp:posOffset>138430</wp:posOffset>
                  </wp:positionH>
                  <wp:positionV relativeFrom="paragraph">
                    <wp:posOffset>0</wp:posOffset>
                  </wp:positionV>
                  <wp:extent cx="861060" cy="1014095"/>
                  <wp:effectExtent l="0" t="0" r="0" b="0"/>
                  <wp:wrapTight wrapText="bothSides">
                    <wp:wrapPolygon edited="0">
                      <wp:start x="6212" y="406"/>
                      <wp:lineTo x="2867" y="2435"/>
                      <wp:lineTo x="0" y="5681"/>
                      <wp:lineTo x="0" y="14607"/>
                      <wp:lineTo x="2389" y="20694"/>
                      <wp:lineTo x="2389" y="21100"/>
                      <wp:lineTo x="4779" y="21100"/>
                      <wp:lineTo x="12425" y="20694"/>
                      <wp:lineTo x="20071" y="17448"/>
                      <wp:lineTo x="21027" y="8927"/>
                      <wp:lineTo x="18159" y="7709"/>
                      <wp:lineTo x="21027" y="4463"/>
                      <wp:lineTo x="21027" y="2840"/>
                      <wp:lineTo x="17204" y="406"/>
                      <wp:lineTo x="6212" y="406"/>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0024920140211131013.tif"/>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6250" t="5079" r="80685" b="83029"/>
                          <a:stretch/>
                        </pic:blipFill>
                        <pic:spPr bwMode="auto">
                          <a:xfrm>
                            <a:off x="0" y="0"/>
                            <a:ext cx="861060"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7819">
              <w:rPr>
                <w:noProof/>
              </w:rPr>
              <w:drawing>
                <wp:anchor distT="0" distB="0" distL="114300" distR="114300" simplePos="0" relativeHeight="251660288" behindDoc="0" locked="0" layoutInCell="1" allowOverlap="1" wp14:anchorId="116197C5" wp14:editId="68082A25">
                  <wp:simplePos x="0" y="0"/>
                  <wp:positionH relativeFrom="column">
                    <wp:posOffset>1558128</wp:posOffset>
                  </wp:positionH>
                  <wp:positionV relativeFrom="paragraph">
                    <wp:posOffset>614045</wp:posOffset>
                  </wp:positionV>
                  <wp:extent cx="499110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91100" cy="361950"/>
                          </a:xfrm>
                          <a:prstGeom prst="rect">
                            <a:avLst/>
                          </a:prstGeom>
                        </pic:spPr>
                      </pic:pic>
                    </a:graphicData>
                  </a:graphic>
                  <wp14:sizeRelH relativeFrom="page">
                    <wp14:pctWidth>0</wp14:pctWidth>
                  </wp14:sizeRelH>
                  <wp14:sizeRelV relativeFrom="page">
                    <wp14:pctHeight>0</wp14:pctHeight>
                  </wp14:sizeRelV>
                </wp:anchor>
              </w:drawing>
            </w:r>
            <w:r w:rsidR="00F15B39">
              <w:t xml:space="preserve"> </w:t>
            </w:r>
          </w:p>
        </w:tc>
        <w:tc>
          <w:tcPr>
            <w:tcW w:w="7200" w:type="dxa"/>
          </w:tcPr>
          <w:p w:rsidR="00307819" w:rsidRDefault="00307819" w:rsidP="00307819">
            <w:pPr>
              <w:pStyle w:val="Heading1"/>
              <w:spacing w:before="240" w:after="0" w:line="144" w:lineRule="auto"/>
              <w:ind w:left="-1170" w:firstLine="1170"/>
              <w:jc w:val="right"/>
              <w:rPr>
                <w:rFonts w:ascii="Times New Roman" w:hAnsi="Times New Roman"/>
                <w:b w:val="0"/>
                <w:color w:val="003399"/>
                <w:sz w:val="32"/>
                <w:szCs w:val="32"/>
              </w:rPr>
            </w:pPr>
            <w:r w:rsidRPr="00307819">
              <w:rPr>
                <w:rFonts w:ascii="Times New Roman" w:hAnsi="Times New Roman"/>
                <w:b w:val="0"/>
                <w:color w:val="003399"/>
                <w:sz w:val="32"/>
                <w:szCs w:val="32"/>
              </w:rPr>
              <w:t>E A S T E R N   L A N C A S T E R   C O U N T Y</w:t>
            </w:r>
          </w:p>
          <w:p w:rsidR="00307819" w:rsidRPr="00307819" w:rsidRDefault="00307819" w:rsidP="00307819">
            <w:pPr>
              <w:pStyle w:val="Heading1"/>
              <w:spacing w:before="240" w:after="0" w:line="144" w:lineRule="auto"/>
              <w:ind w:left="-1170" w:firstLine="1170"/>
              <w:jc w:val="right"/>
              <w:rPr>
                <w:rFonts w:ascii="Times New Roman" w:hAnsi="Times New Roman"/>
                <w:b w:val="0"/>
                <w:color w:val="003399"/>
                <w:sz w:val="32"/>
                <w:szCs w:val="32"/>
              </w:rPr>
            </w:pPr>
            <w:r>
              <w:rPr>
                <w:rFonts w:ascii="Times New Roman" w:hAnsi="Times New Roman"/>
                <w:b w:val="0"/>
                <w:color w:val="003399"/>
                <w:sz w:val="32"/>
                <w:szCs w:val="32"/>
              </w:rPr>
              <w:t>S C H O O L   D I S T R I C T</w:t>
            </w:r>
            <w:r w:rsidRPr="00307819">
              <w:rPr>
                <w:rFonts w:ascii="Times New Roman" w:hAnsi="Times New Roman"/>
                <w:b w:val="0"/>
                <w:color w:val="003399"/>
                <w:sz w:val="32"/>
                <w:szCs w:val="32"/>
              </w:rPr>
              <w:t xml:space="preserve"> </w:t>
            </w:r>
          </w:p>
          <w:p w:rsidR="00856C35" w:rsidRPr="00307819" w:rsidRDefault="00856C35" w:rsidP="00307819">
            <w:pPr>
              <w:pStyle w:val="CompanyName"/>
              <w:spacing w:line="144" w:lineRule="auto"/>
              <w:rPr>
                <w:sz w:val="32"/>
                <w:szCs w:val="32"/>
              </w:rPr>
            </w:pP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0"/>
        <w:gridCol w:w="2941"/>
        <w:gridCol w:w="2865"/>
        <w:gridCol w:w="668"/>
        <w:gridCol w:w="681"/>
        <w:gridCol w:w="1845"/>
      </w:tblGrid>
      <w:tr w:rsidR="00A82BA3" w:rsidRPr="005114CE" w:rsidTr="00307819">
        <w:trPr>
          <w:trHeight w:val="432"/>
        </w:trPr>
        <w:tc>
          <w:tcPr>
            <w:tcW w:w="1080" w:type="dxa"/>
            <w:vAlign w:val="bottom"/>
          </w:tcPr>
          <w:p w:rsidR="00A82BA3" w:rsidRPr="005114CE" w:rsidRDefault="00A82BA3" w:rsidP="00490804">
            <w:r w:rsidRPr="00D6155E">
              <w:t>Full Name</w:t>
            </w:r>
            <w:r w:rsidR="006E533A">
              <w:t>:</w:t>
            </w:r>
          </w:p>
        </w:tc>
        <w:bookmarkStart w:id="0" w:name="_GoBack"/>
        <w:tc>
          <w:tcPr>
            <w:tcW w:w="2941" w:type="dxa"/>
            <w:tcBorders>
              <w:bottom w:val="single" w:sz="4" w:space="0" w:color="auto"/>
            </w:tcBorders>
            <w:vAlign w:val="bottom"/>
          </w:tcPr>
          <w:p w:rsidR="00A82BA3" w:rsidRPr="009C220D" w:rsidRDefault="007A3655" w:rsidP="00440CD8">
            <w:pPr>
              <w:pStyle w:val="FieldText"/>
            </w:pPr>
            <w:r>
              <w:rPr>
                <w:b w:val="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5" type="#_x0000_t75" style="width:128.25pt;height:18.75pt" o:ole="">
                  <v:imagedata r:id="rId11" o:title=""/>
                </v:shape>
                <w:control r:id="rId12" w:name="TextBox1" w:shapeid="_x0000_i1535"/>
              </w:object>
            </w:r>
            <w:bookmarkEnd w:id="0"/>
          </w:p>
        </w:tc>
        <w:tc>
          <w:tcPr>
            <w:tcW w:w="2865" w:type="dxa"/>
            <w:tcBorders>
              <w:bottom w:val="single" w:sz="4" w:space="0" w:color="auto"/>
            </w:tcBorders>
            <w:vAlign w:val="bottom"/>
          </w:tcPr>
          <w:p w:rsidR="00A82BA3" w:rsidRPr="009C220D" w:rsidRDefault="007A3655" w:rsidP="007A3655">
            <w:pPr>
              <w:pStyle w:val="FieldText"/>
            </w:pPr>
            <w:r>
              <w:rPr>
                <w:b w:val="0"/>
              </w:rPr>
              <w:object w:dxaOrig="1440" w:dyaOrig="1440">
                <v:shape id="_x0000_i1446" type="#_x0000_t75" style="width:116.25pt;height:18.75pt" o:ole="">
                  <v:imagedata r:id="rId13" o:title=""/>
                </v:shape>
                <w:control r:id="rId14" w:name="TextBox2" w:shapeid="_x0000_i1446"/>
              </w:object>
            </w:r>
          </w:p>
        </w:tc>
        <w:tc>
          <w:tcPr>
            <w:tcW w:w="668" w:type="dxa"/>
            <w:tcBorders>
              <w:bottom w:val="single" w:sz="4" w:space="0" w:color="auto"/>
            </w:tcBorders>
            <w:vAlign w:val="bottom"/>
          </w:tcPr>
          <w:p w:rsidR="00A82BA3" w:rsidRPr="009C220D" w:rsidRDefault="007A3655" w:rsidP="00440CD8">
            <w:pPr>
              <w:pStyle w:val="FieldText"/>
            </w:pPr>
            <w:r>
              <w:rPr>
                <w:b w:val="0"/>
              </w:rPr>
              <w:object w:dxaOrig="1440" w:dyaOrig="1440">
                <v:shape id="_x0000_i1447" type="#_x0000_t75" style="width:30pt;height:18.75pt" o:ole="">
                  <v:imagedata r:id="rId15" o:title=""/>
                </v:shape>
                <w:control r:id="rId16" w:name="TextBox3" w:shapeid="_x0000_i1447"/>
              </w:object>
            </w:r>
          </w:p>
        </w:tc>
        <w:tc>
          <w:tcPr>
            <w:tcW w:w="681" w:type="dxa"/>
            <w:vAlign w:val="bottom"/>
          </w:tcPr>
          <w:p w:rsidR="00A82BA3" w:rsidRPr="005114CE" w:rsidRDefault="00A82BA3" w:rsidP="00490804">
            <w:pPr>
              <w:pStyle w:val="Heading4"/>
            </w:pPr>
            <w:r w:rsidRPr="00490804">
              <w:t>Date</w:t>
            </w:r>
            <w:r w:rsidRPr="005114CE">
              <w:t>:</w:t>
            </w:r>
          </w:p>
        </w:tc>
        <w:sdt>
          <w:sdtPr>
            <w:rPr>
              <w:sz w:val="18"/>
              <w:szCs w:val="18"/>
            </w:rPr>
            <w:id w:val="2078707683"/>
            <w:placeholder>
              <w:docPart w:val="5CF8CEBBFD884EE2A0B6D1CAC8483241"/>
            </w:placeholder>
            <w:showingPlcHdr/>
            <w15:color w:val="3366FF"/>
            <w:date w:fullDate="2016-10-28T00:00:00Z">
              <w:dateFormat w:val="M/d/yyyy"/>
              <w:lid w:val="en-US"/>
              <w:storeMappedDataAs w:val="date"/>
              <w:calendar w:val="gregorian"/>
            </w:date>
          </w:sdtPr>
          <w:sdtContent>
            <w:tc>
              <w:tcPr>
                <w:tcW w:w="1845" w:type="dxa"/>
                <w:tcBorders>
                  <w:bottom w:val="single" w:sz="4" w:space="0" w:color="auto"/>
                </w:tcBorders>
                <w:vAlign w:val="bottom"/>
              </w:tcPr>
              <w:p w:rsidR="00A82BA3" w:rsidRPr="007A3655" w:rsidRDefault="008C79C2" w:rsidP="008C79C2">
                <w:pPr>
                  <w:pStyle w:val="FieldText"/>
                  <w:rPr>
                    <w:sz w:val="18"/>
                    <w:szCs w:val="18"/>
                  </w:rPr>
                </w:pPr>
                <w:r w:rsidRPr="003469A8">
                  <w:rPr>
                    <w:rStyle w:val="PlaceholderText"/>
                  </w:rPr>
                  <w:t>Click or tap to enter a date.</w:t>
                </w:r>
              </w:p>
            </w:tc>
          </w:sdtContent>
        </w:sdt>
      </w:tr>
      <w:tr w:rsidR="00856C35" w:rsidRPr="005114CE" w:rsidTr="00307819">
        <w:tc>
          <w:tcPr>
            <w:tcW w:w="1080" w:type="dxa"/>
            <w:vAlign w:val="bottom"/>
          </w:tcPr>
          <w:p w:rsidR="00856C35" w:rsidRPr="00D6155E" w:rsidRDefault="00856C35" w:rsidP="00440CD8"/>
        </w:tc>
        <w:tc>
          <w:tcPr>
            <w:tcW w:w="2941"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r w:rsidRPr="005114CE">
              <w:t>Address:</w:t>
            </w:r>
          </w:p>
        </w:tc>
        <w:tc>
          <w:tcPr>
            <w:tcW w:w="7199" w:type="dxa"/>
            <w:tcBorders>
              <w:bottom w:val="single" w:sz="4" w:space="0" w:color="auto"/>
            </w:tcBorders>
            <w:vAlign w:val="bottom"/>
          </w:tcPr>
          <w:p w:rsidR="00A82BA3" w:rsidRPr="009C220D" w:rsidRDefault="00587D35" w:rsidP="00440CD8">
            <w:pPr>
              <w:pStyle w:val="FieldText"/>
            </w:pPr>
            <w:r>
              <w:rPr>
                <w:b w:val="0"/>
              </w:rPr>
              <w:object w:dxaOrig="1440" w:dyaOrig="1440">
                <v:shape id="_x0000_i1448" type="#_x0000_t75" style="width:319.5pt;height:18.75pt" o:ole="">
                  <v:imagedata r:id="rId17" o:title=""/>
                </v:shape>
                <w:control r:id="rId18" w:name="TextBox4" w:shapeid="_x0000_i1448"/>
              </w:object>
            </w:r>
            <w:r>
              <w:t xml:space="preserve"> </w:t>
            </w:r>
          </w:p>
        </w:tc>
        <w:tc>
          <w:tcPr>
            <w:tcW w:w="1800" w:type="dxa"/>
            <w:tcBorders>
              <w:bottom w:val="single" w:sz="4" w:space="0" w:color="auto"/>
            </w:tcBorders>
            <w:vAlign w:val="bottom"/>
          </w:tcPr>
          <w:p w:rsidR="00A82BA3" w:rsidRPr="009C220D" w:rsidRDefault="00587D35" w:rsidP="00440CD8">
            <w:pPr>
              <w:pStyle w:val="FieldText"/>
            </w:pPr>
            <w:r>
              <w:rPr>
                <w:b w:val="0"/>
              </w:rPr>
              <w:object w:dxaOrig="1440" w:dyaOrig="1440">
                <v:shape id="_x0000_i1449" type="#_x0000_t75" style="width:85.5pt;height:18.75pt" o:ole="">
                  <v:imagedata r:id="rId19" o:title=""/>
                </v:shape>
                <w:control r:id="rId20" w:name="TextBox5" w:shapeid="_x0000_i1449"/>
              </w:object>
            </w: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
        </w:tc>
        <w:tc>
          <w:tcPr>
            <w:tcW w:w="5805" w:type="dxa"/>
            <w:tcBorders>
              <w:bottom w:val="single" w:sz="4" w:space="0" w:color="auto"/>
            </w:tcBorders>
            <w:vAlign w:val="bottom"/>
          </w:tcPr>
          <w:p w:rsidR="00C76039" w:rsidRPr="009C220D" w:rsidRDefault="00587D35" w:rsidP="00440CD8">
            <w:pPr>
              <w:pStyle w:val="FieldText"/>
            </w:pPr>
            <w:r>
              <w:rPr>
                <w:b w:val="0"/>
              </w:rPr>
              <w:object w:dxaOrig="1440" w:dyaOrig="1440">
                <v:shape id="_x0000_i1450" type="#_x0000_t75" style="width:222pt;height:18.75pt" o:ole="">
                  <v:imagedata r:id="rId21" o:title=""/>
                </v:shape>
                <w:control r:id="rId22" w:name="TextBox6" w:shapeid="_x0000_i1450"/>
              </w:object>
            </w:r>
          </w:p>
        </w:tc>
        <w:tc>
          <w:tcPr>
            <w:tcW w:w="1394" w:type="dxa"/>
            <w:tcBorders>
              <w:bottom w:val="single" w:sz="4" w:space="0" w:color="auto"/>
            </w:tcBorders>
            <w:vAlign w:val="bottom"/>
          </w:tcPr>
          <w:p w:rsidR="00C76039" w:rsidRPr="005114CE" w:rsidRDefault="00587D35" w:rsidP="00440CD8">
            <w:pPr>
              <w:pStyle w:val="FieldText"/>
            </w:pPr>
            <w:r>
              <w:rPr>
                <w:b w:val="0"/>
              </w:rPr>
              <w:object w:dxaOrig="1440" w:dyaOrig="1440">
                <v:shape id="_x0000_i1451" type="#_x0000_t75" style="width:48.75pt;height:18.75pt" o:ole="">
                  <v:imagedata r:id="rId23" o:title=""/>
                </v:shape>
                <w:control r:id="rId24" w:name="TextBox7" w:shapeid="_x0000_i1451"/>
              </w:object>
            </w:r>
          </w:p>
        </w:tc>
        <w:tc>
          <w:tcPr>
            <w:tcW w:w="1800" w:type="dxa"/>
            <w:tcBorders>
              <w:bottom w:val="single" w:sz="4" w:space="0" w:color="auto"/>
            </w:tcBorders>
            <w:vAlign w:val="bottom"/>
          </w:tcPr>
          <w:p w:rsidR="00C76039" w:rsidRPr="005114CE" w:rsidRDefault="00587D35" w:rsidP="00440CD8">
            <w:pPr>
              <w:pStyle w:val="FieldText"/>
            </w:pPr>
            <w:r>
              <w:rPr>
                <w:b w:val="0"/>
              </w:rPr>
              <w:object w:dxaOrig="1440" w:dyaOrig="1440">
                <v:shape id="_x0000_i1452" type="#_x0000_t75" style="width:79.5pt;height:18.75pt" o:ole="">
                  <v:imagedata r:id="rId25" o:title=""/>
                </v:shape>
                <w:control r:id="rId26" w:name="TextBox8" w:shapeid="_x0000_i1452"/>
              </w:object>
            </w: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r w:rsidRPr="005114CE">
              <w:t>Phone:</w:t>
            </w:r>
          </w:p>
        </w:tc>
        <w:tc>
          <w:tcPr>
            <w:tcW w:w="3690" w:type="dxa"/>
            <w:tcBorders>
              <w:bottom w:val="single" w:sz="4" w:space="0" w:color="auto"/>
            </w:tcBorders>
            <w:vAlign w:val="bottom"/>
          </w:tcPr>
          <w:p w:rsidR="00841645" w:rsidRPr="009C220D" w:rsidRDefault="00587D35" w:rsidP="00856C35">
            <w:pPr>
              <w:pStyle w:val="FieldText"/>
            </w:pPr>
            <w:r>
              <w:rPr>
                <w:b w:val="0"/>
              </w:rPr>
              <w:object w:dxaOrig="1440" w:dyaOrig="1440">
                <v:shape id="_x0000_i1455" type="#_x0000_t75" style="width:164.25pt;height:18.75pt" o:ole="">
                  <v:imagedata r:id="rId27" o:title=""/>
                </v:shape>
                <w:control r:id="rId28" w:name="TextBox9" w:shapeid="_x0000_i1455"/>
              </w:object>
            </w: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587D35" w:rsidP="00440CD8">
            <w:pPr>
              <w:pStyle w:val="FieldText"/>
            </w:pPr>
            <w:r>
              <w:t xml:space="preserve">  </w:t>
            </w:r>
            <w:r>
              <w:rPr>
                <w:b w:val="0"/>
              </w:rPr>
              <w:object w:dxaOrig="1440" w:dyaOrig="1440">
                <v:shape id="_x0000_i1458" type="#_x0000_t75" style="width:223.5pt;height:18.75pt" o:ole="">
                  <v:imagedata r:id="rId29" o:title=""/>
                </v:shape>
                <w:control r:id="rId30" w:name="TextBox10" w:shapeid="_x0000_i1458"/>
              </w:objec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rsidTr="006E533A">
        <w:trPr>
          <w:trHeight w:val="288"/>
        </w:trPr>
        <w:tc>
          <w:tcPr>
            <w:tcW w:w="1466" w:type="dxa"/>
            <w:vAlign w:val="bottom"/>
          </w:tcPr>
          <w:p w:rsidR="00613129" w:rsidRPr="005114CE" w:rsidRDefault="00613129" w:rsidP="00490804">
            <w:r w:rsidRPr="005114CE">
              <w:t>Date Available:</w:t>
            </w:r>
          </w:p>
        </w:tc>
        <w:tc>
          <w:tcPr>
            <w:tcW w:w="1414" w:type="dxa"/>
            <w:tcBorders>
              <w:bottom w:val="single" w:sz="4" w:space="0" w:color="auto"/>
            </w:tcBorders>
            <w:vAlign w:val="bottom"/>
          </w:tcPr>
          <w:p w:rsidR="00613129" w:rsidRPr="009C220D" w:rsidRDefault="00587D35" w:rsidP="00440CD8">
            <w:pPr>
              <w:pStyle w:val="FieldText"/>
            </w:pPr>
            <w:r>
              <w:rPr>
                <w:b w:val="0"/>
              </w:rPr>
              <w:object w:dxaOrig="1440" w:dyaOrig="1440">
                <v:shape id="_x0000_i1459" type="#_x0000_t75" style="width:67.5pt;height:18.75pt" o:ole="">
                  <v:imagedata r:id="rId31" o:title=""/>
                </v:shape>
                <w:control r:id="rId32" w:name="TextBox11" w:shapeid="_x0000_i1459"/>
              </w:object>
            </w:r>
          </w:p>
        </w:tc>
        <w:tc>
          <w:tcPr>
            <w:tcW w:w="1890" w:type="dxa"/>
            <w:vAlign w:val="bottom"/>
          </w:tcPr>
          <w:p w:rsidR="00613129" w:rsidRPr="005114CE" w:rsidRDefault="00613129" w:rsidP="006E533A">
            <w:pPr>
              <w:pStyle w:val="Heading4"/>
              <w:jc w:val="center"/>
            </w:pPr>
          </w:p>
        </w:tc>
        <w:tc>
          <w:tcPr>
            <w:tcW w:w="1890" w:type="dxa"/>
            <w:vAlign w:val="bottom"/>
          </w:tcPr>
          <w:p w:rsidR="00613129" w:rsidRPr="009C220D" w:rsidRDefault="00613129" w:rsidP="00440CD8">
            <w:pPr>
              <w:pStyle w:val="FieldText"/>
            </w:pPr>
          </w:p>
        </w:tc>
        <w:tc>
          <w:tcPr>
            <w:tcW w:w="1620" w:type="dxa"/>
            <w:vAlign w:val="bottom"/>
          </w:tcPr>
          <w:p w:rsidR="00613129" w:rsidRPr="005114CE" w:rsidRDefault="00613129" w:rsidP="00490804">
            <w:pPr>
              <w:pStyle w:val="Heading4"/>
            </w:pPr>
            <w:r w:rsidRPr="005114CE">
              <w:t>Desired Salary:</w:t>
            </w:r>
          </w:p>
        </w:tc>
        <w:tc>
          <w:tcPr>
            <w:tcW w:w="1800" w:type="dxa"/>
            <w:tcBorders>
              <w:bottom w:val="single" w:sz="4" w:space="0" w:color="auto"/>
            </w:tcBorders>
            <w:vAlign w:val="bottom"/>
          </w:tcPr>
          <w:p w:rsidR="00613129" w:rsidRPr="009C220D" w:rsidRDefault="00613129" w:rsidP="00856C35">
            <w:pPr>
              <w:pStyle w:val="FieldText"/>
            </w:pPr>
            <w:r w:rsidRPr="009C220D">
              <w:t>$</w:t>
            </w:r>
            <w:r w:rsidR="00587D35">
              <w:t xml:space="preserve"> </w:t>
            </w:r>
            <w:r w:rsidR="00587D35">
              <w:rPr>
                <w:b w:val="0"/>
              </w:rPr>
              <w:object w:dxaOrig="1440" w:dyaOrig="1440">
                <v:shape id="_x0000_i1460" type="#_x0000_t75" style="width:79.5pt;height:18.75pt" o:ole="">
                  <v:imagedata r:id="rId25" o:title=""/>
                </v:shape>
                <w:control r:id="rId33" w:name="TextBox13" w:shapeid="_x0000_i1460"/>
              </w:objec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rsidTr="00BC07E3">
        <w:trPr>
          <w:trHeight w:val="288"/>
        </w:trPr>
        <w:tc>
          <w:tcPr>
            <w:tcW w:w="1803" w:type="dxa"/>
            <w:vAlign w:val="bottom"/>
          </w:tcPr>
          <w:p w:rsidR="00DE7FB7" w:rsidRPr="005114CE" w:rsidRDefault="00C76039" w:rsidP="00490804">
            <w:r w:rsidRPr="005114CE">
              <w:t>Position Applied for:</w:t>
            </w:r>
          </w:p>
        </w:tc>
        <w:tc>
          <w:tcPr>
            <w:tcW w:w="8277" w:type="dxa"/>
            <w:tcBorders>
              <w:bottom w:val="single" w:sz="4" w:space="0" w:color="auto"/>
            </w:tcBorders>
            <w:vAlign w:val="bottom"/>
          </w:tcPr>
          <w:p w:rsidR="00DE7FB7" w:rsidRPr="009C220D" w:rsidRDefault="00587D35" w:rsidP="00083002">
            <w:pPr>
              <w:pStyle w:val="FieldText"/>
            </w:pPr>
            <w:r>
              <w:rPr>
                <w:b w:val="0"/>
              </w:rPr>
              <w:object w:dxaOrig="1440" w:dyaOrig="1440">
                <v:shape id="_x0000_i1461" type="#_x0000_t75" style="width:411.75pt;height:18.75pt" o:ole="">
                  <v:imagedata r:id="rId34" o:title=""/>
                </v:shape>
                <w:control r:id="rId35" w:name="TextBox14" w:shapeid="_x0000_i1461"/>
              </w:objec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587D35">
        <w:trPr>
          <w:trHeight w:val="405"/>
        </w:trPr>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 w:rsidR="009C220D" w:rsidRPr="005114CE" w:rsidRDefault="00587D35" w:rsidP="00083002">
            <w:pPr>
              <w:pStyle w:val="Checkbox"/>
            </w:pPr>
            <w:r>
              <w:fldChar w:fldCharType="begin">
                <w:ffData>
                  <w:name w:val="Check5"/>
                  <w:enabled/>
                  <w:calcOnExit w:val="0"/>
                  <w:checkBox>
                    <w:sizeAuto/>
                    <w:default w:val="0"/>
                  </w:checkBox>
                </w:ffData>
              </w:fldChar>
            </w:r>
            <w:bookmarkStart w:id="1" w:name="Check5"/>
            <w:r>
              <w:instrText xml:space="preserve"> FORMCHECKBOX </w:instrText>
            </w:r>
            <w:r w:rsidR="00F97A99">
              <w:fldChar w:fldCharType="separate"/>
            </w:r>
            <w:r>
              <w:fldChar w:fldCharType="end"/>
            </w:r>
            <w:bookmarkEnd w:id="1"/>
          </w:p>
        </w:tc>
        <w:tc>
          <w:tcPr>
            <w:tcW w:w="509" w:type="dxa"/>
            <w:vAlign w:val="bottom"/>
          </w:tcPr>
          <w:p w:rsidR="009C220D" w:rsidRPr="009C220D" w:rsidRDefault="009C220D" w:rsidP="00490804">
            <w:pPr>
              <w:pStyle w:val="Checkbox"/>
            </w:pPr>
            <w:r>
              <w:t>NO</w:t>
            </w:r>
          </w:p>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F97A99">
              <w:fldChar w:fldCharType="separate"/>
            </w:r>
            <w:r w:rsidRPr="00D6155E">
              <w:fldChar w:fldCharType="end"/>
            </w:r>
            <w:bookmarkEnd w:id="2"/>
          </w:p>
        </w:tc>
        <w:tc>
          <w:tcPr>
            <w:tcW w:w="4031" w:type="dxa"/>
            <w:vAlign w:val="bottom"/>
          </w:tcPr>
          <w:p w:rsidR="009C220D" w:rsidRPr="005114CE" w:rsidRDefault="009C220D" w:rsidP="00490804">
            <w:pPr>
              <w:pStyle w:val="Heading4"/>
            </w:pPr>
            <w:r w:rsidRPr="005114CE">
              <w:t>If no, are you authorized to work in the U.S.?</w:t>
            </w:r>
          </w:p>
        </w:tc>
        <w:tc>
          <w:tcPr>
            <w:tcW w:w="517"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97A99">
              <w:fldChar w:fldCharType="separate"/>
            </w:r>
            <w:r w:rsidRPr="005114CE">
              <w:fldChar w:fldCharType="end"/>
            </w:r>
          </w:p>
        </w:tc>
        <w:tc>
          <w:tcPr>
            <w:tcW w:w="666"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97A99">
              <w:fldChar w:fldCharType="separate"/>
            </w:r>
            <w:r w:rsidRPr="005114CE">
              <w:fldChar w:fldCharType="end"/>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rsidTr="00BC07E3">
        <w:tc>
          <w:tcPr>
            <w:tcW w:w="3692" w:type="dxa"/>
            <w:vAlign w:val="bottom"/>
          </w:tcPr>
          <w:p w:rsidR="009C220D" w:rsidRPr="005114CE" w:rsidRDefault="009C220D" w:rsidP="00587D35">
            <w:r w:rsidRPr="005114CE">
              <w:t xml:space="preserve">Have you ever worked for </w:t>
            </w:r>
            <w:r w:rsidR="00587D35">
              <w:t>ELANCO School District</w:t>
            </w:r>
            <w:r w:rsidRPr="005114CE">
              <w:t>?</w:t>
            </w:r>
          </w:p>
        </w:tc>
        <w:tc>
          <w:tcPr>
            <w:tcW w:w="665" w:type="dxa"/>
            <w:vAlign w:val="bottom"/>
          </w:tcPr>
          <w:p w:rsidR="009C220D" w:rsidRPr="009C220D" w:rsidRDefault="009C220D" w:rsidP="00490804">
            <w:pPr>
              <w:pStyle w:val="Checkbox"/>
            </w:pPr>
            <w:r>
              <w:t>YES</w:t>
            </w:r>
          </w:p>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97A99">
              <w:fldChar w:fldCharType="separate"/>
            </w:r>
            <w:r w:rsidRPr="005114CE">
              <w:fldChar w:fldCharType="end"/>
            </w:r>
          </w:p>
        </w:tc>
        <w:tc>
          <w:tcPr>
            <w:tcW w:w="509" w:type="dxa"/>
            <w:vAlign w:val="bottom"/>
          </w:tcPr>
          <w:p w:rsidR="009C220D" w:rsidRPr="009C220D" w:rsidRDefault="009C220D" w:rsidP="00490804">
            <w:pPr>
              <w:pStyle w:val="Checkbox"/>
            </w:pPr>
            <w:r>
              <w:t>NO</w:t>
            </w:r>
          </w:p>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97A99">
              <w:fldChar w:fldCharType="separate"/>
            </w:r>
            <w:r w:rsidRPr="005114CE">
              <w:fldChar w:fldCharType="end"/>
            </w:r>
          </w:p>
        </w:tc>
        <w:tc>
          <w:tcPr>
            <w:tcW w:w="1359" w:type="dxa"/>
            <w:vAlign w:val="bottom"/>
          </w:tcPr>
          <w:p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rsidR="009C220D" w:rsidRPr="009C220D" w:rsidRDefault="00587D35" w:rsidP="00617C65">
            <w:pPr>
              <w:pStyle w:val="FieldText"/>
            </w:pPr>
            <w:r>
              <w:t xml:space="preserve">    </w:t>
            </w:r>
            <w:r>
              <w:rPr>
                <w:b w:val="0"/>
              </w:rPr>
              <w:object w:dxaOrig="1440" w:dyaOrig="1440">
                <v:shape id="_x0000_i1462" type="#_x0000_t75" style="width:188.25pt;height:18.75pt" o:ole="">
                  <v:imagedata r:id="rId36" o:title=""/>
                </v:shape>
                <w:control r:id="rId37" w:name="TextBox15" w:shapeid="_x0000_i1462"/>
              </w:object>
            </w:r>
          </w:p>
        </w:tc>
      </w:tr>
    </w:tbl>
    <w:p w:rsidR="00C92A3C" w:rsidRDefault="00C92A3C"/>
    <w:p w:rsidR="00330050" w:rsidRDefault="00330050" w:rsidP="00587D35">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797"/>
        <w:gridCol w:w="535"/>
        <w:gridCol w:w="427"/>
        <w:gridCol w:w="512"/>
        <w:gridCol w:w="1006"/>
        <w:gridCol w:w="837"/>
        <w:gridCol w:w="920"/>
        <w:gridCol w:w="674"/>
        <w:gridCol w:w="602"/>
        <w:gridCol w:w="917"/>
        <w:gridCol w:w="2853"/>
      </w:tblGrid>
      <w:tr w:rsidR="000F2DF4" w:rsidRPr="00613129" w:rsidTr="00176E67">
        <w:trPr>
          <w:trHeight w:val="432"/>
        </w:trPr>
        <w:tc>
          <w:tcPr>
            <w:tcW w:w="1332" w:type="dxa"/>
            <w:gridSpan w:val="2"/>
            <w:vAlign w:val="bottom"/>
          </w:tcPr>
          <w:p w:rsidR="000F2DF4" w:rsidRPr="005114CE" w:rsidRDefault="000F2DF4" w:rsidP="00490804">
            <w:r w:rsidRPr="00544143">
              <w:rPr>
                <w:b/>
              </w:rPr>
              <w:t>High School</w:t>
            </w:r>
            <w:r w:rsidRPr="005114CE">
              <w:t>:</w:t>
            </w:r>
          </w:p>
        </w:tc>
        <w:tc>
          <w:tcPr>
            <w:tcW w:w="2782" w:type="dxa"/>
            <w:gridSpan w:val="4"/>
            <w:tcBorders>
              <w:bottom w:val="single" w:sz="4" w:space="0" w:color="auto"/>
            </w:tcBorders>
            <w:vAlign w:val="bottom"/>
          </w:tcPr>
          <w:p w:rsidR="000F2DF4" w:rsidRPr="005114CE" w:rsidRDefault="00544143" w:rsidP="00617C65">
            <w:pPr>
              <w:pStyle w:val="FieldText"/>
            </w:pPr>
            <w:r>
              <w:rPr>
                <w:b w:val="0"/>
              </w:rPr>
              <w:object w:dxaOrig="1440" w:dyaOrig="1440">
                <v:shape id="_x0000_i1463" type="#_x0000_t75" style="width:136.5pt;height:18.75pt" o:ole="">
                  <v:imagedata r:id="rId38" o:title=""/>
                </v:shape>
                <w:control r:id="rId39" w:name="TextBox16" w:shapeid="_x0000_i1463"/>
              </w:object>
            </w:r>
          </w:p>
        </w:tc>
        <w:tc>
          <w:tcPr>
            <w:tcW w:w="920" w:type="dxa"/>
            <w:vAlign w:val="bottom"/>
          </w:tcPr>
          <w:p w:rsidR="000F2DF4" w:rsidRPr="005114CE" w:rsidRDefault="000F2DF4" w:rsidP="00490804">
            <w:pPr>
              <w:pStyle w:val="Heading4"/>
            </w:pPr>
            <w:r w:rsidRPr="005114CE">
              <w:t>Address:</w:t>
            </w:r>
          </w:p>
        </w:tc>
        <w:tc>
          <w:tcPr>
            <w:tcW w:w="5046" w:type="dxa"/>
            <w:gridSpan w:val="4"/>
            <w:tcBorders>
              <w:bottom w:val="single" w:sz="4" w:space="0" w:color="auto"/>
            </w:tcBorders>
            <w:vAlign w:val="bottom"/>
          </w:tcPr>
          <w:p w:rsidR="000F2DF4" w:rsidRPr="005114CE" w:rsidRDefault="00544143" w:rsidP="00617C65">
            <w:pPr>
              <w:pStyle w:val="FieldText"/>
            </w:pPr>
            <w:r>
              <w:rPr>
                <w:b w:val="0"/>
              </w:rPr>
              <w:object w:dxaOrig="1440" w:dyaOrig="1440">
                <v:shape id="_x0000_i1464" type="#_x0000_t75" style="width:251.25pt;height:18.75pt" o:ole="">
                  <v:imagedata r:id="rId40" o:title=""/>
                </v:shape>
                <w:control r:id="rId41" w:name="TextBox17" w:shapeid="_x0000_i1464"/>
              </w:object>
            </w:r>
          </w:p>
        </w:tc>
      </w:tr>
      <w:tr w:rsidR="00250014" w:rsidRPr="00613129" w:rsidTr="00544143">
        <w:tc>
          <w:tcPr>
            <w:tcW w:w="797" w:type="dxa"/>
            <w:vAlign w:val="bottom"/>
          </w:tcPr>
          <w:p w:rsidR="00250014" w:rsidRPr="005114CE" w:rsidRDefault="00250014" w:rsidP="00490804">
            <w:r w:rsidRPr="005114CE">
              <w:t>From:</w:t>
            </w:r>
          </w:p>
        </w:tc>
        <w:tc>
          <w:tcPr>
            <w:tcW w:w="962" w:type="dxa"/>
            <w:gridSpan w:val="2"/>
            <w:tcBorders>
              <w:bottom w:val="single" w:sz="4" w:space="0" w:color="auto"/>
            </w:tcBorders>
            <w:vAlign w:val="bottom"/>
          </w:tcPr>
          <w:p w:rsidR="00250014" w:rsidRPr="005114CE" w:rsidRDefault="00544143" w:rsidP="00617C65">
            <w:pPr>
              <w:pStyle w:val="FieldText"/>
            </w:pPr>
            <w:r>
              <w:rPr>
                <w:b w:val="0"/>
              </w:rPr>
              <w:object w:dxaOrig="1440" w:dyaOrig="1440">
                <v:shape id="_x0000_i1465" type="#_x0000_t75" style="width:52.5pt;height:18.75pt" o:ole="">
                  <v:imagedata r:id="rId42" o:title=""/>
                </v:shape>
                <w:control r:id="rId43" w:name="TextBox19" w:shapeid="_x0000_i1465"/>
              </w:object>
            </w: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544143" w:rsidP="00617C65">
            <w:pPr>
              <w:pStyle w:val="FieldText"/>
            </w:pPr>
            <w:r>
              <w:rPr>
                <w:b w:val="0"/>
              </w:rPr>
              <w:object w:dxaOrig="1440" w:dyaOrig="1440">
                <v:shape id="_x0000_i1466" type="#_x0000_t75" style="width:51.75pt;height:18.75pt" o:ole="">
                  <v:imagedata r:id="rId44" o:title=""/>
                </v:shape>
                <w:control r:id="rId45" w:name="TextBox20" w:shapeid="_x0000_i1466"/>
              </w:object>
            </w:r>
          </w:p>
        </w:tc>
        <w:tc>
          <w:tcPr>
            <w:tcW w:w="1757" w:type="dxa"/>
            <w:gridSpan w:val="2"/>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ed w:val="0"/>
                  </w:checkBox>
                </w:ffData>
              </w:fldChar>
            </w:r>
            <w:r w:rsidR="00250014" w:rsidRPr="005114CE">
              <w:instrText xml:space="preserve"> FORMCHECKBOX </w:instrText>
            </w:r>
            <w:r w:rsidR="00F97A99">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ed w:val="0"/>
                  </w:checkBox>
                </w:ffData>
              </w:fldChar>
            </w:r>
            <w:r w:rsidR="00250014" w:rsidRPr="005114CE">
              <w:instrText xml:space="preserve"> FORMCHECKBOX </w:instrText>
            </w:r>
            <w:r w:rsidR="00F97A99">
              <w:fldChar w:fldCharType="separate"/>
            </w:r>
            <w:r w:rsidRPr="005114CE">
              <w:fldChar w:fldCharType="end"/>
            </w:r>
          </w:p>
        </w:tc>
        <w:tc>
          <w:tcPr>
            <w:tcW w:w="917" w:type="dxa"/>
            <w:vAlign w:val="bottom"/>
          </w:tcPr>
          <w:p w:rsidR="00250014" w:rsidRPr="005114CE" w:rsidRDefault="00250014" w:rsidP="00544143">
            <w:pPr>
              <w:pStyle w:val="Heading4"/>
            </w:pPr>
          </w:p>
        </w:tc>
        <w:tc>
          <w:tcPr>
            <w:tcW w:w="2853" w:type="dxa"/>
            <w:vAlign w:val="bottom"/>
          </w:tcPr>
          <w:p w:rsidR="00250014" w:rsidRPr="005114CE" w:rsidRDefault="00250014" w:rsidP="00617C65">
            <w:pPr>
              <w:pStyle w:val="FieldText"/>
            </w:pPr>
          </w:p>
        </w:tc>
      </w:tr>
    </w:tbl>
    <w:p w:rsidR="00330050" w:rsidRDefault="00330050"/>
    <w:tbl>
      <w:tblPr>
        <w:tblW w:w="5051" w:type="pct"/>
        <w:tblLayout w:type="fixed"/>
        <w:tblCellMar>
          <w:left w:w="0" w:type="dxa"/>
          <w:right w:w="0" w:type="dxa"/>
        </w:tblCellMar>
        <w:tblLook w:val="0000" w:firstRow="0" w:lastRow="0" w:firstColumn="0" w:lastColumn="0" w:noHBand="0" w:noVBand="0"/>
      </w:tblPr>
      <w:tblGrid>
        <w:gridCol w:w="900"/>
        <w:gridCol w:w="962"/>
        <w:gridCol w:w="512"/>
        <w:gridCol w:w="1006"/>
        <w:gridCol w:w="824"/>
        <w:gridCol w:w="920"/>
        <w:gridCol w:w="13"/>
        <w:gridCol w:w="674"/>
        <w:gridCol w:w="602"/>
        <w:gridCol w:w="917"/>
        <w:gridCol w:w="2840"/>
        <w:gridCol w:w="13"/>
      </w:tblGrid>
      <w:tr w:rsidR="00544143" w:rsidRPr="00613129" w:rsidTr="00544143">
        <w:trPr>
          <w:gridAfter w:val="1"/>
          <w:wAfter w:w="13" w:type="dxa"/>
          <w:trHeight w:val="288"/>
        </w:trPr>
        <w:tc>
          <w:tcPr>
            <w:tcW w:w="900" w:type="dxa"/>
            <w:vAlign w:val="bottom"/>
          </w:tcPr>
          <w:p w:rsidR="00544143" w:rsidRPr="005114CE" w:rsidRDefault="00544143" w:rsidP="00544143">
            <w:r>
              <w:rPr>
                <w:b/>
              </w:rPr>
              <w:t>Trade or Business School</w:t>
            </w:r>
            <w:r w:rsidRPr="005114CE">
              <w:t>:</w:t>
            </w:r>
          </w:p>
        </w:tc>
        <w:tc>
          <w:tcPr>
            <w:tcW w:w="3304" w:type="dxa"/>
            <w:gridSpan w:val="4"/>
            <w:tcBorders>
              <w:bottom w:val="single" w:sz="4" w:space="0" w:color="auto"/>
            </w:tcBorders>
            <w:vAlign w:val="bottom"/>
          </w:tcPr>
          <w:p w:rsidR="00544143" w:rsidRPr="005114CE" w:rsidRDefault="00544143" w:rsidP="00544143">
            <w:pPr>
              <w:pStyle w:val="FieldText"/>
              <w:ind w:left="356" w:hanging="356"/>
            </w:pPr>
            <w:r>
              <w:rPr>
                <w:b w:val="0"/>
              </w:rPr>
              <w:object w:dxaOrig="1440" w:dyaOrig="1440">
                <v:shape id="_x0000_i1467" type="#_x0000_t75" style="width:162.75pt;height:18.75pt" o:ole="">
                  <v:imagedata r:id="rId46" o:title=""/>
                </v:shape>
                <w:control r:id="rId47" w:name="TextBox18" w:shapeid="_x0000_i1467"/>
              </w:object>
            </w:r>
          </w:p>
        </w:tc>
        <w:tc>
          <w:tcPr>
            <w:tcW w:w="920" w:type="dxa"/>
            <w:vAlign w:val="bottom"/>
          </w:tcPr>
          <w:p w:rsidR="00544143" w:rsidRPr="005114CE" w:rsidRDefault="00544143" w:rsidP="00544143">
            <w:pPr>
              <w:pStyle w:val="Heading4"/>
            </w:pPr>
            <w:r w:rsidRPr="005114CE">
              <w:t>Address:</w:t>
            </w:r>
          </w:p>
        </w:tc>
        <w:tc>
          <w:tcPr>
            <w:tcW w:w="5046" w:type="dxa"/>
            <w:gridSpan w:val="5"/>
            <w:tcBorders>
              <w:bottom w:val="single" w:sz="4" w:space="0" w:color="auto"/>
            </w:tcBorders>
            <w:vAlign w:val="bottom"/>
          </w:tcPr>
          <w:p w:rsidR="00544143" w:rsidRPr="005114CE" w:rsidRDefault="00544143" w:rsidP="00544143">
            <w:pPr>
              <w:pStyle w:val="FieldText"/>
            </w:pPr>
            <w:r>
              <w:t xml:space="preserve"> </w:t>
            </w:r>
            <w:r>
              <w:rPr>
                <w:b w:val="0"/>
              </w:rPr>
              <w:object w:dxaOrig="1440" w:dyaOrig="1440">
                <v:shape id="_x0000_i1471" type="#_x0000_t75" style="width:247.5pt;height:18.75pt" o:ole="">
                  <v:imagedata r:id="rId48" o:title=""/>
                </v:shape>
                <w:control r:id="rId49" w:name="TextBox21" w:shapeid="_x0000_i1471"/>
              </w:object>
            </w:r>
          </w:p>
        </w:tc>
      </w:tr>
      <w:tr w:rsidR="00544143" w:rsidRPr="00613129" w:rsidTr="00544143">
        <w:trPr>
          <w:trHeight w:val="288"/>
        </w:trPr>
        <w:tc>
          <w:tcPr>
            <w:tcW w:w="900" w:type="dxa"/>
            <w:vAlign w:val="bottom"/>
          </w:tcPr>
          <w:p w:rsidR="00544143" w:rsidRPr="005114CE" w:rsidRDefault="00544143" w:rsidP="00544143">
            <w:r w:rsidRPr="005114CE">
              <w:t>From:</w:t>
            </w:r>
          </w:p>
        </w:tc>
        <w:tc>
          <w:tcPr>
            <w:tcW w:w="962" w:type="dxa"/>
            <w:tcBorders>
              <w:bottom w:val="single" w:sz="4" w:space="0" w:color="auto"/>
            </w:tcBorders>
            <w:vAlign w:val="bottom"/>
          </w:tcPr>
          <w:p w:rsidR="00544143" w:rsidRPr="005114CE" w:rsidRDefault="00544143" w:rsidP="00544143">
            <w:pPr>
              <w:pStyle w:val="FieldText"/>
            </w:pPr>
            <w:r>
              <w:rPr>
                <w:b w:val="0"/>
              </w:rPr>
              <w:object w:dxaOrig="1440" w:dyaOrig="1440">
                <v:shape id="_x0000_i1472" type="#_x0000_t75" style="width:48pt;height:17.25pt" o:ole="">
                  <v:imagedata r:id="rId50" o:title=""/>
                </v:shape>
                <w:control r:id="rId51" w:name="TextBox191" w:shapeid="_x0000_i1472"/>
              </w:object>
            </w:r>
          </w:p>
        </w:tc>
        <w:tc>
          <w:tcPr>
            <w:tcW w:w="512" w:type="dxa"/>
            <w:vAlign w:val="bottom"/>
          </w:tcPr>
          <w:p w:rsidR="00544143" w:rsidRPr="005114CE" w:rsidRDefault="00544143" w:rsidP="00544143">
            <w:pPr>
              <w:pStyle w:val="Heading4"/>
            </w:pPr>
            <w:r w:rsidRPr="005114CE">
              <w:t>To:</w:t>
            </w:r>
          </w:p>
        </w:tc>
        <w:tc>
          <w:tcPr>
            <w:tcW w:w="1006" w:type="dxa"/>
            <w:tcBorders>
              <w:bottom w:val="single" w:sz="4" w:space="0" w:color="auto"/>
            </w:tcBorders>
            <w:vAlign w:val="bottom"/>
          </w:tcPr>
          <w:p w:rsidR="00544143" w:rsidRPr="005114CE" w:rsidRDefault="00544143" w:rsidP="00544143">
            <w:pPr>
              <w:pStyle w:val="FieldText"/>
            </w:pPr>
            <w:r>
              <w:rPr>
                <w:b w:val="0"/>
              </w:rPr>
              <w:object w:dxaOrig="1440" w:dyaOrig="1440">
                <v:shape id="_x0000_i1473" type="#_x0000_t75" style="width:50.25pt;height:18pt" o:ole="">
                  <v:imagedata r:id="rId52" o:title=""/>
                </v:shape>
                <w:control r:id="rId53" w:name="TextBox201" w:shapeid="_x0000_i1473"/>
              </w:object>
            </w:r>
          </w:p>
        </w:tc>
        <w:tc>
          <w:tcPr>
            <w:tcW w:w="1757" w:type="dxa"/>
            <w:gridSpan w:val="3"/>
            <w:vAlign w:val="bottom"/>
          </w:tcPr>
          <w:p w:rsidR="00544143" w:rsidRPr="005114CE" w:rsidRDefault="00544143" w:rsidP="00544143">
            <w:pPr>
              <w:pStyle w:val="Heading4"/>
            </w:pPr>
            <w:r w:rsidRPr="005114CE">
              <w:t>Did you graduate?</w:t>
            </w:r>
          </w:p>
        </w:tc>
        <w:tc>
          <w:tcPr>
            <w:tcW w:w="674" w:type="dxa"/>
            <w:vAlign w:val="bottom"/>
          </w:tcPr>
          <w:p w:rsidR="00544143" w:rsidRPr="009C220D" w:rsidRDefault="00544143" w:rsidP="00544143">
            <w:pPr>
              <w:pStyle w:val="Checkbox"/>
            </w:pPr>
            <w:r>
              <w:t>YES</w:t>
            </w:r>
          </w:p>
          <w:p w:rsidR="00544143" w:rsidRPr="005114CE" w:rsidRDefault="00544143" w:rsidP="0054414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97A99">
              <w:fldChar w:fldCharType="separate"/>
            </w:r>
            <w:r w:rsidRPr="005114CE">
              <w:fldChar w:fldCharType="end"/>
            </w:r>
          </w:p>
        </w:tc>
        <w:tc>
          <w:tcPr>
            <w:tcW w:w="602" w:type="dxa"/>
            <w:vAlign w:val="bottom"/>
          </w:tcPr>
          <w:p w:rsidR="00544143" w:rsidRPr="009C220D" w:rsidRDefault="00544143" w:rsidP="00544143">
            <w:pPr>
              <w:pStyle w:val="Checkbox"/>
            </w:pPr>
            <w:r>
              <w:t>NO</w:t>
            </w:r>
          </w:p>
          <w:p w:rsidR="00544143" w:rsidRPr="005114CE" w:rsidRDefault="00544143" w:rsidP="0054414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97A99">
              <w:fldChar w:fldCharType="separate"/>
            </w:r>
            <w:r w:rsidRPr="005114CE">
              <w:fldChar w:fldCharType="end"/>
            </w:r>
          </w:p>
        </w:tc>
        <w:tc>
          <w:tcPr>
            <w:tcW w:w="917" w:type="dxa"/>
            <w:vAlign w:val="bottom"/>
          </w:tcPr>
          <w:p w:rsidR="00544143" w:rsidRPr="005114CE" w:rsidRDefault="00544143" w:rsidP="00544143">
            <w:pPr>
              <w:pStyle w:val="Heading4"/>
            </w:pPr>
            <w:r w:rsidRPr="005114CE">
              <w:t>Degree:</w:t>
            </w:r>
          </w:p>
        </w:tc>
        <w:tc>
          <w:tcPr>
            <w:tcW w:w="2853" w:type="dxa"/>
            <w:gridSpan w:val="2"/>
            <w:tcBorders>
              <w:bottom w:val="single" w:sz="4" w:space="0" w:color="auto"/>
            </w:tcBorders>
            <w:vAlign w:val="bottom"/>
          </w:tcPr>
          <w:p w:rsidR="00544143" w:rsidRPr="005114CE" w:rsidRDefault="00C77F77" w:rsidP="00544143">
            <w:pPr>
              <w:pStyle w:val="FieldText"/>
            </w:pPr>
            <w:r>
              <w:rPr>
                <w:b w:val="0"/>
              </w:rPr>
              <w:object w:dxaOrig="1440" w:dyaOrig="1440">
                <v:shape id="_x0000_i1474" type="#_x0000_t75" style="width:2in;height:18.75pt" o:ole="">
                  <v:imagedata r:id="rId54" o:title=""/>
                </v:shape>
                <w:control r:id="rId55" w:name="TextBox22" w:shapeid="_x0000_i1474"/>
              </w:object>
            </w:r>
          </w:p>
        </w:tc>
      </w:tr>
      <w:tr w:rsidR="000F2DF4" w:rsidRPr="00613129" w:rsidTr="00544143">
        <w:trPr>
          <w:gridAfter w:val="1"/>
          <w:wAfter w:w="13" w:type="dxa"/>
          <w:trHeight w:val="288"/>
        </w:trPr>
        <w:tc>
          <w:tcPr>
            <w:tcW w:w="900" w:type="dxa"/>
            <w:vAlign w:val="bottom"/>
          </w:tcPr>
          <w:p w:rsidR="00544143" w:rsidRDefault="00544143" w:rsidP="00490804"/>
          <w:p w:rsidR="000F2DF4" w:rsidRPr="005114CE" w:rsidRDefault="000F2DF4" w:rsidP="00490804">
            <w:r w:rsidRPr="00544143">
              <w:rPr>
                <w:b/>
              </w:rPr>
              <w:t>College</w:t>
            </w:r>
            <w:r w:rsidRPr="005114CE">
              <w:t>:</w:t>
            </w:r>
          </w:p>
        </w:tc>
        <w:tc>
          <w:tcPr>
            <w:tcW w:w="3304" w:type="dxa"/>
            <w:gridSpan w:val="4"/>
            <w:tcBorders>
              <w:bottom w:val="single" w:sz="4" w:space="0" w:color="auto"/>
            </w:tcBorders>
            <w:vAlign w:val="bottom"/>
          </w:tcPr>
          <w:p w:rsidR="000F2DF4" w:rsidRPr="005114CE" w:rsidRDefault="00C77F77" w:rsidP="00617C65">
            <w:pPr>
              <w:pStyle w:val="FieldText"/>
            </w:pPr>
            <w:r>
              <w:rPr>
                <w:b w:val="0"/>
              </w:rPr>
              <w:object w:dxaOrig="1440" w:dyaOrig="1440">
                <v:shape id="_x0000_i1475" type="#_x0000_t75" style="width:162.75pt;height:18.75pt" o:ole="">
                  <v:imagedata r:id="rId46" o:title=""/>
                </v:shape>
                <w:control r:id="rId56" w:name="TextBox181" w:shapeid="_x0000_i1475"/>
              </w:object>
            </w:r>
          </w:p>
        </w:tc>
        <w:tc>
          <w:tcPr>
            <w:tcW w:w="920" w:type="dxa"/>
            <w:vAlign w:val="bottom"/>
          </w:tcPr>
          <w:p w:rsidR="000F2DF4" w:rsidRPr="005114CE" w:rsidRDefault="000F2DF4" w:rsidP="00490804">
            <w:pPr>
              <w:pStyle w:val="Heading4"/>
            </w:pPr>
            <w:r w:rsidRPr="005114CE">
              <w:t>Address:</w:t>
            </w:r>
          </w:p>
        </w:tc>
        <w:tc>
          <w:tcPr>
            <w:tcW w:w="5046" w:type="dxa"/>
            <w:gridSpan w:val="5"/>
            <w:tcBorders>
              <w:bottom w:val="single" w:sz="4" w:space="0" w:color="auto"/>
            </w:tcBorders>
            <w:vAlign w:val="bottom"/>
          </w:tcPr>
          <w:p w:rsidR="000F2DF4" w:rsidRPr="005114CE" w:rsidRDefault="00C77F77" w:rsidP="00617C65">
            <w:pPr>
              <w:pStyle w:val="FieldText"/>
            </w:pPr>
            <w:r>
              <w:rPr>
                <w:b w:val="0"/>
              </w:rPr>
              <w:object w:dxaOrig="1440" w:dyaOrig="1440">
                <v:shape id="_x0000_i1476" type="#_x0000_t75" style="width:247.5pt;height:18.75pt" o:ole="">
                  <v:imagedata r:id="rId48" o:title=""/>
                </v:shape>
                <w:control r:id="rId57" w:name="TextBox211" w:shapeid="_x0000_i1476"/>
              </w:object>
            </w:r>
          </w:p>
        </w:tc>
      </w:tr>
      <w:tr w:rsidR="00250014" w:rsidRPr="00613129" w:rsidTr="00544143">
        <w:trPr>
          <w:trHeight w:val="288"/>
        </w:trPr>
        <w:tc>
          <w:tcPr>
            <w:tcW w:w="900" w:type="dxa"/>
            <w:vAlign w:val="bottom"/>
          </w:tcPr>
          <w:p w:rsidR="00250014" w:rsidRPr="005114CE" w:rsidRDefault="00250014" w:rsidP="00490804">
            <w:r w:rsidRPr="005114CE">
              <w:t>From:</w:t>
            </w:r>
          </w:p>
        </w:tc>
        <w:tc>
          <w:tcPr>
            <w:tcW w:w="962" w:type="dxa"/>
            <w:tcBorders>
              <w:bottom w:val="single" w:sz="4" w:space="0" w:color="auto"/>
            </w:tcBorders>
            <w:vAlign w:val="bottom"/>
          </w:tcPr>
          <w:p w:rsidR="00250014" w:rsidRPr="005114CE" w:rsidRDefault="00544143" w:rsidP="00617C65">
            <w:pPr>
              <w:pStyle w:val="FieldText"/>
            </w:pPr>
            <w:r>
              <w:rPr>
                <w:b w:val="0"/>
              </w:rPr>
              <w:object w:dxaOrig="1440" w:dyaOrig="1440">
                <v:shape id="_x0000_i1477" type="#_x0000_t75" style="width:48pt;height:17.25pt" o:ole="">
                  <v:imagedata r:id="rId50" o:title=""/>
                </v:shape>
                <w:control r:id="rId58" w:name="TextBox192" w:shapeid="_x0000_i1477"/>
              </w:object>
            </w:r>
          </w:p>
        </w:tc>
        <w:tc>
          <w:tcPr>
            <w:tcW w:w="512" w:type="dxa"/>
            <w:vAlign w:val="bottom"/>
          </w:tcPr>
          <w:p w:rsidR="00250014" w:rsidRPr="005114CE" w:rsidRDefault="00250014" w:rsidP="00490804">
            <w:pPr>
              <w:pStyle w:val="Heading4"/>
            </w:pPr>
            <w:r w:rsidRPr="005114CE">
              <w:t>To:</w:t>
            </w:r>
          </w:p>
        </w:tc>
        <w:tc>
          <w:tcPr>
            <w:tcW w:w="1006" w:type="dxa"/>
            <w:tcBorders>
              <w:bottom w:val="single" w:sz="4" w:space="0" w:color="auto"/>
            </w:tcBorders>
            <w:vAlign w:val="bottom"/>
          </w:tcPr>
          <w:p w:rsidR="00250014" w:rsidRPr="005114CE" w:rsidRDefault="00544143" w:rsidP="00617C65">
            <w:pPr>
              <w:pStyle w:val="FieldText"/>
            </w:pPr>
            <w:r>
              <w:rPr>
                <w:b w:val="0"/>
              </w:rPr>
              <w:object w:dxaOrig="1440" w:dyaOrig="1440">
                <v:shape id="_x0000_i1478" type="#_x0000_t75" style="width:50.25pt;height:18pt" o:ole="">
                  <v:imagedata r:id="rId52" o:title=""/>
                </v:shape>
                <w:control r:id="rId59" w:name="TextBox202" w:shapeid="_x0000_i1478"/>
              </w:object>
            </w:r>
          </w:p>
        </w:tc>
        <w:tc>
          <w:tcPr>
            <w:tcW w:w="1757" w:type="dxa"/>
            <w:gridSpan w:val="3"/>
            <w:vAlign w:val="bottom"/>
          </w:tcPr>
          <w:p w:rsidR="00250014" w:rsidRPr="005114CE" w:rsidRDefault="00250014" w:rsidP="00490804">
            <w:pPr>
              <w:pStyle w:val="Heading4"/>
            </w:pPr>
            <w:r w:rsidRPr="005114CE">
              <w:t>Did you graduate?</w:t>
            </w:r>
          </w:p>
        </w:tc>
        <w:tc>
          <w:tcPr>
            <w:tcW w:w="674" w:type="dxa"/>
            <w:vAlign w:val="bottom"/>
          </w:tcPr>
          <w:p w:rsidR="00250014" w:rsidRPr="009C220D" w:rsidRDefault="00250014" w:rsidP="00490804">
            <w:pPr>
              <w:pStyle w:val="Checkbox"/>
            </w:pPr>
            <w:r>
              <w:t>YES</w:t>
            </w:r>
          </w:p>
          <w:p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97A99">
              <w:fldChar w:fldCharType="separate"/>
            </w:r>
            <w:r w:rsidRPr="005114CE">
              <w:fldChar w:fldCharType="end"/>
            </w:r>
          </w:p>
        </w:tc>
        <w:tc>
          <w:tcPr>
            <w:tcW w:w="602" w:type="dxa"/>
            <w:vAlign w:val="bottom"/>
          </w:tcPr>
          <w:p w:rsidR="00250014" w:rsidRPr="009C220D" w:rsidRDefault="00250014" w:rsidP="00490804">
            <w:pPr>
              <w:pStyle w:val="Checkbox"/>
            </w:pPr>
            <w:r>
              <w:t>NO</w:t>
            </w:r>
          </w:p>
          <w:p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97A99">
              <w:fldChar w:fldCharType="separate"/>
            </w:r>
            <w:r w:rsidRPr="005114CE">
              <w:fldChar w:fldCharType="end"/>
            </w:r>
          </w:p>
        </w:tc>
        <w:tc>
          <w:tcPr>
            <w:tcW w:w="917" w:type="dxa"/>
            <w:vAlign w:val="bottom"/>
          </w:tcPr>
          <w:p w:rsidR="00250014" w:rsidRPr="005114CE" w:rsidRDefault="00250014" w:rsidP="00490804">
            <w:pPr>
              <w:pStyle w:val="Heading4"/>
            </w:pPr>
            <w:r w:rsidRPr="005114CE">
              <w:t>Degree:</w:t>
            </w:r>
          </w:p>
        </w:tc>
        <w:tc>
          <w:tcPr>
            <w:tcW w:w="2853" w:type="dxa"/>
            <w:gridSpan w:val="2"/>
            <w:tcBorders>
              <w:bottom w:val="single" w:sz="4" w:space="0" w:color="auto"/>
            </w:tcBorders>
            <w:vAlign w:val="bottom"/>
          </w:tcPr>
          <w:p w:rsidR="00250014" w:rsidRPr="005114CE" w:rsidRDefault="00C77F77" w:rsidP="00617C65">
            <w:pPr>
              <w:pStyle w:val="FieldText"/>
            </w:pPr>
            <w:r>
              <w:rPr>
                <w:b w:val="0"/>
              </w:rPr>
              <w:object w:dxaOrig="1440" w:dyaOrig="1440">
                <v:shape id="_x0000_i1479" type="#_x0000_t75" style="width:142.5pt;height:18.75pt" o:ole="">
                  <v:imagedata r:id="rId60" o:title=""/>
                </v:shape>
                <w:control r:id="rId61" w:name="TextBox221" w:shapeid="_x0000_i1479"/>
              </w:object>
            </w:r>
          </w:p>
        </w:tc>
      </w:tr>
    </w:tbl>
    <w:p w:rsidR="00330050" w:rsidRDefault="00330050"/>
    <w:tbl>
      <w:tblPr>
        <w:tblW w:w="7503" w:type="pct"/>
        <w:tblLayout w:type="fixed"/>
        <w:tblCellMar>
          <w:left w:w="0" w:type="dxa"/>
          <w:right w:w="0" w:type="dxa"/>
        </w:tblCellMar>
        <w:tblLook w:val="0000" w:firstRow="0" w:lastRow="0" w:firstColumn="0" w:lastColumn="0" w:noHBand="0" w:noVBand="0"/>
      </w:tblPr>
      <w:tblGrid>
        <w:gridCol w:w="792"/>
        <w:gridCol w:w="18"/>
        <w:gridCol w:w="940"/>
        <w:gridCol w:w="512"/>
        <w:gridCol w:w="1006"/>
        <w:gridCol w:w="846"/>
        <w:gridCol w:w="910"/>
        <w:gridCol w:w="10"/>
        <w:gridCol w:w="664"/>
        <w:gridCol w:w="602"/>
        <w:gridCol w:w="917"/>
        <w:gridCol w:w="2863"/>
        <w:gridCol w:w="5046"/>
      </w:tblGrid>
      <w:tr w:rsidR="00C05A8B" w:rsidRPr="00613129" w:rsidTr="00C05A8B">
        <w:trPr>
          <w:trHeight w:val="288"/>
        </w:trPr>
        <w:tc>
          <w:tcPr>
            <w:tcW w:w="810" w:type="dxa"/>
            <w:gridSpan w:val="2"/>
            <w:vAlign w:val="bottom"/>
          </w:tcPr>
          <w:p w:rsidR="00C05A8B" w:rsidRPr="005114CE" w:rsidRDefault="00C05A8B" w:rsidP="00490804">
            <w:r w:rsidRPr="00544143">
              <w:rPr>
                <w:b/>
              </w:rPr>
              <w:t>Other</w:t>
            </w:r>
            <w:r w:rsidRPr="005114CE">
              <w:t>:</w:t>
            </w:r>
          </w:p>
        </w:tc>
        <w:tc>
          <w:tcPr>
            <w:tcW w:w="3304" w:type="dxa"/>
            <w:gridSpan w:val="4"/>
            <w:tcBorders>
              <w:bottom w:val="single" w:sz="4" w:space="0" w:color="auto"/>
            </w:tcBorders>
            <w:vAlign w:val="bottom"/>
          </w:tcPr>
          <w:p w:rsidR="00C05A8B" w:rsidRPr="005114CE" w:rsidRDefault="00C05A8B" w:rsidP="00617C65">
            <w:pPr>
              <w:pStyle w:val="FieldText"/>
            </w:pPr>
            <w:r>
              <w:rPr>
                <w:b w:val="0"/>
              </w:rPr>
              <w:object w:dxaOrig="1440" w:dyaOrig="1440">
                <v:shape id="_x0000_i1480" type="#_x0000_t75" style="width:162.75pt;height:18.75pt" o:ole="">
                  <v:imagedata r:id="rId46" o:title=""/>
                </v:shape>
                <w:control r:id="rId62" w:name="TextBox182" w:shapeid="_x0000_i1480"/>
              </w:object>
            </w:r>
          </w:p>
        </w:tc>
        <w:tc>
          <w:tcPr>
            <w:tcW w:w="920" w:type="dxa"/>
            <w:gridSpan w:val="2"/>
            <w:vAlign w:val="bottom"/>
          </w:tcPr>
          <w:p w:rsidR="00C05A8B" w:rsidRPr="005114CE" w:rsidRDefault="00C05A8B" w:rsidP="00490804">
            <w:pPr>
              <w:pStyle w:val="Heading4"/>
            </w:pPr>
            <w:r w:rsidRPr="005114CE">
              <w:t>Address:</w:t>
            </w:r>
          </w:p>
        </w:tc>
        <w:tc>
          <w:tcPr>
            <w:tcW w:w="5046" w:type="dxa"/>
            <w:gridSpan w:val="4"/>
            <w:tcBorders>
              <w:bottom w:val="single" w:sz="4" w:space="0" w:color="auto"/>
            </w:tcBorders>
            <w:vAlign w:val="bottom"/>
          </w:tcPr>
          <w:p w:rsidR="00C05A8B" w:rsidRPr="005114CE" w:rsidRDefault="00C05A8B" w:rsidP="00617C65">
            <w:pPr>
              <w:pStyle w:val="FieldText"/>
            </w:pPr>
            <w:r>
              <w:rPr>
                <w:b w:val="0"/>
              </w:rPr>
              <w:object w:dxaOrig="1440" w:dyaOrig="1440">
                <v:shape id="_x0000_i1481" type="#_x0000_t75" style="width:247.5pt;height:18.75pt" o:ole="">
                  <v:imagedata r:id="rId48" o:title=""/>
                </v:shape>
                <w:control r:id="rId63" w:name="TextBox212" w:shapeid="_x0000_i1481"/>
              </w:object>
            </w:r>
          </w:p>
        </w:tc>
        <w:tc>
          <w:tcPr>
            <w:tcW w:w="5046" w:type="dxa"/>
            <w:tcBorders>
              <w:bottom w:val="single" w:sz="4" w:space="0" w:color="auto"/>
            </w:tcBorders>
          </w:tcPr>
          <w:p w:rsidR="00C05A8B" w:rsidRDefault="00C05A8B" w:rsidP="00617C65">
            <w:pPr>
              <w:pStyle w:val="FieldText"/>
              <w:rPr>
                <w:b w:val="0"/>
              </w:rPr>
            </w:pPr>
          </w:p>
        </w:tc>
      </w:tr>
      <w:tr w:rsidR="00C05A8B" w:rsidRPr="00613129" w:rsidTr="00C05A8B">
        <w:trPr>
          <w:trHeight w:val="288"/>
        </w:trPr>
        <w:tc>
          <w:tcPr>
            <w:tcW w:w="792" w:type="dxa"/>
            <w:vAlign w:val="bottom"/>
          </w:tcPr>
          <w:p w:rsidR="00C05A8B" w:rsidRPr="005114CE" w:rsidRDefault="00C05A8B" w:rsidP="00490804">
            <w:r w:rsidRPr="005114CE">
              <w:t>From:</w:t>
            </w:r>
          </w:p>
        </w:tc>
        <w:tc>
          <w:tcPr>
            <w:tcW w:w="958" w:type="dxa"/>
            <w:gridSpan w:val="2"/>
            <w:vAlign w:val="bottom"/>
          </w:tcPr>
          <w:p w:rsidR="00C05A8B" w:rsidRPr="005114CE" w:rsidRDefault="00C05A8B" w:rsidP="00617C65">
            <w:pPr>
              <w:pStyle w:val="FieldText"/>
            </w:pPr>
            <w:r>
              <w:rPr>
                <w:b w:val="0"/>
              </w:rPr>
              <w:object w:dxaOrig="1440" w:dyaOrig="1440">
                <v:shape id="_x0000_i1482" type="#_x0000_t75" style="width:48pt;height:17.25pt" o:ole="">
                  <v:imagedata r:id="rId50" o:title=""/>
                </v:shape>
                <w:control r:id="rId64" w:name="TextBox1911" w:shapeid="_x0000_i1482"/>
              </w:object>
            </w:r>
          </w:p>
        </w:tc>
        <w:tc>
          <w:tcPr>
            <w:tcW w:w="512" w:type="dxa"/>
            <w:vAlign w:val="bottom"/>
          </w:tcPr>
          <w:p w:rsidR="00C05A8B" w:rsidRPr="005114CE" w:rsidRDefault="00C05A8B" w:rsidP="00490804">
            <w:pPr>
              <w:pStyle w:val="Heading4"/>
            </w:pPr>
            <w:r w:rsidRPr="005114CE">
              <w:t>To:</w:t>
            </w:r>
          </w:p>
        </w:tc>
        <w:tc>
          <w:tcPr>
            <w:tcW w:w="1006" w:type="dxa"/>
            <w:vAlign w:val="bottom"/>
          </w:tcPr>
          <w:p w:rsidR="00C05A8B" w:rsidRPr="005114CE" w:rsidRDefault="00C05A8B" w:rsidP="00617C65">
            <w:pPr>
              <w:pStyle w:val="FieldText"/>
            </w:pPr>
            <w:r>
              <w:rPr>
                <w:b w:val="0"/>
              </w:rPr>
              <w:object w:dxaOrig="1440" w:dyaOrig="1440">
                <v:shape id="_x0000_i1483" type="#_x0000_t75" style="width:50.25pt;height:18pt" o:ole="">
                  <v:imagedata r:id="rId52" o:title=""/>
                </v:shape>
                <w:control r:id="rId65" w:name="TextBox203" w:shapeid="_x0000_i1483"/>
              </w:object>
            </w:r>
          </w:p>
        </w:tc>
        <w:tc>
          <w:tcPr>
            <w:tcW w:w="1756" w:type="dxa"/>
            <w:gridSpan w:val="2"/>
            <w:vAlign w:val="bottom"/>
          </w:tcPr>
          <w:p w:rsidR="00C05A8B" w:rsidRPr="005114CE" w:rsidRDefault="00C05A8B" w:rsidP="00490804">
            <w:pPr>
              <w:pStyle w:val="Heading4"/>
            </w:pPr>
            <w:r w:rsidRPr="005114CE">
              <w:t>Did you graduate?</w:t>
            </w:r>
          </w:p>
        </w:tc>
        <w:tc>
          <w:tcPr>
            <w:tcW w:w="674" w:type="dxa"/>
            <w:gridSpan w:val="2"/>
            <w:vAlign w:val="bottom"/>
          </w:tcPr>
          <w:p w:rsidR="00C05A8B" w:rsidRPr="009C220D" w:rsidRDefault="00C05A8B" w:rsidP="00490804">
            <w:pPr>
              <w:pStyle w:val="Checkbox"/>
            </w:pPr>
            <w:r>
              <w:t>YES</w:t>
            </w:r>
          </w:p>
          <w:p w:rsidR="00C05A8B" w:rsidRPr="005114CE" w:rsidRDefault="00C05A8B"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fldChar w:fldCharType="separate"/>
            </w:r>
            <w:r w:rsidRPr="005114CE">
              <w:fldChar w:fldCharType="end"/>
            </w:r>
          </w:p>
        </w:tc>
        <w:tc>
          <w:tcPr>
            <w:tcW w:w="602" w:type="dxa"/>
            <w:vAlign w:val="bottom"/>
          </w:tcPr>
          <w:p w:rsidR="00C05A8B" w:rsidRPr="009C220D" w:rsidRDefault="00C05A8B" w:rsidP="00490804">
            <w:pPr>
              <w:pStyle w:val="Checkbox"/>
            </w:pPr>
            <w:r>
              <w:t>NO</w:t>
            </w:r>
          </w:p>
          <w:p w:rsidR="00C05A8B" w:rsidRPr="005114CE" w:rsidRDefault="00C05A8B"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fldChar w:fldCharType="separate"/>
            </w:r>
            <w:r w:rsidRPr="005114CE">
              <w:fldChar w:fldCharType="end"/>
            </w:r>
          </w:p>
        </w:tc>
        <w:tc>
          <w:tcPr>
            <w:tcW w:w="917" w:type="dxa"/>
            <w:vAlign w:val="bottom"/>
          </w:tcPr>
          <w:p w:rsidR="00C05A8B" w:rsidRPr="005114CE" w:rsidRDefault="00C05A8B" w:rsidP="00490804">
            <w:pPr>
              <w:pStyle w:val="Heading4"/>
            </w:pPr>
            <w:r w:rsidRPr="005114CE">
              <w:t>Degree:</w:t>
            </w:r>
          </w:p>
        </w:tc>
        <w:tc>
          <w:tcPr>
            <w:tcW w:w="2863" w:type="dxa"/>
            <w:vAlign w:val="bottom"/>
          </w:tcPr>
          <w:p w:rsidR="00C05A8B" w:rsidRPr="005114CE" w:rsidRDefault="00C05A8B" w:rsidP="00617C65">
            <w:pPr>
              <w:pStyle w:val="FieldText"/>
            </w:pPr>
            <w:r>
              <w:rPr>
                <w:b w:val="0"/>
              </w:rPr>
              <w:object w:dxaOrig="1440" w:dyaOrig="1440">
                <v:shape id="_x0000_i1484" type="#_x0000_t75" style="width:143.25pt;height:18.75pt" o:ole="">
                  <v:imagedata r:id="rId66" o:title=""/>
                </v:shape>
                <w:control r:id="rId67" w:name="TextBox222" w:shapeid="_x0000_i1484"/>
              </w:object>
            </w:r>
          </w:p>
        </w:tc>
        <w:tc>
          <w:tcPr>
            <w:tcW w:w="5046" w:type="dxa"/>
          </w:tcPr>
          <w:p w:rsidR="00C05A8B" w:rsidRDefault="00C05A8B" w:rsidP="00617C65">
            <w:pPr>
              <w:pStyle w:val="FieldText"/>
              <w:rPr>
                <w:b w:val="0"/>
              </w:rPr>
            </w:pPr>
          </w:p>
        </w:tc>
      </w:tr>
      <w:tr w:rsidR="00C05A8B" w:rsidRPr="00613129" w:rsidTr="00C05A8B">
        <w:trPr>
          <w:trHeight w:val="288"/>
        </w:trPr>
        <w:tc>
          <w:tcPr>
            <w:tcW w:w="792" w:type="dxa"/>
            <w:vAlign w:val="bottom"/>
          </w:tcPr>
          <w:p w:rsidR="00C05A8B" w:rsidRPr="005114CE" w:rsidRDefault="00C05A8B" w:rsidP="00490804"/>
        </w:tc>
        <w:tc>
          <w:tcPr>
            <w:tcW w:w="958" w:type="dxa"/>
            <w:gridSpan w:val="2"/>
            <w:vAlign w:val="bottom"/>
          </w:tcPr>
          <w:p w:rsidR="00C05A8B" w:rsidRPr="005114CE" w:rsidRDefault="00C05A8B" w:rsidP="00617C65">
            <w:pPr>
              <w:pStyle w:val="FieldText"/>
            </w:pPr>
          </w:p>
        </w:tc>
        <w:tc>
          <w:tcPr>
            <w:tcW w:w="512" w:type="dxa"/>
            <w:vAlign w:val="bottom"/>
          </w:tcPr>
          <w:p w:rsidR="00C05A8B" w:rsidRPr="005114CE" w:rsidRDefault="00C05A8B" w:rsidP="00490804">
            <w:pPr>
              <w:pStyle w:val="Heading4"/>
            </w:pPr>
          </w:p>
        </w:tc>
        <w:tc>
          <w:tcPr>
            <w:tcW w:w="1006" w:type="dxa"/>
            <w:vAlign w:val="bottom"/>
          </w:tcPr>
          <w:p w:rsidR="00C05A8B" w:rsidRPr="005114CE" w:rsidRDefault="00C05A8B" w:rsidP="00617C65">
            <w:pPr>
              <w:pStyle w:val="FieldText"/>
            </w:pPr>
          </w:p>
        </w:tc>
        <w:tc>
          <w:tcPr>
            <w:tcW w:w="1756" w:type="dxa"/>
            <w:gridSpan w:val="2"/>
            <w:vAlign w:val="bottom"/>
          </w:tcPr>
          <w:p w:rsidR="00C05A8B" w:rsidRPr="005114CE" w:rsidRDefault="00C05A8B" w:rsidP="00490804">
            <w:pPr>
              <w:pStyle w:val="Heading4"/>
            </w:pPr>
          </w:p>
        </w:tc>
        <w:tc>
          <w:tcPr>
            <w:tcW w:w="674" w:type="dxa"/>
            <w:gridSpan w:val="2"/>
            <w:vAlign w:val="bottom"/>
          </w:tcPr>
          <w:p w:rsidR="00C05A8B" w:rsidRDefault="00C05A8B" w:rsidP="00490804">
            <w:pPr>
              <w:pStyle w:val="Checkbox"/>
            </w:pPr>
          </w:p>
        </w:tc>
        <w:tc>
          <w:tcPr>
            <w:tcW w:w="602" w:type="dxa"/>
            <w:vAlign w:val="bottom"/>
          </w:tcPr>
          <w:p w:rsidR="00C05A8B" w:rsidRDefault="00C05A8B" w:rsidP="00490804">
            <w:pPr>
              <w:pStyle w:val="Checkbox"/>
            </w:pPr>
          </w:p>
        </w:tc>
        <w:tc>
          <w:tcPr>
            <w:tcW w:w="917" w:type="dxa"/>
            <w:vAlign w:val="bottom"/>
          </w:tcPr>
          <w:p w:rsidR="00C05A8B" w:rsidRPr="005114CE" w:rsidRDefault="00C05A8B" w:rsidP="00490804">
            <w:pPr>
              <w:pStyle w:val="Heading4"/>
            </w:pPr>
          </w:p>
        </w:tc>
        <w:tc>
          <w:tcPr>
            <w:tcW w:w="2863" w:type="dxa"/>
            <w:vAlign w:val="bottom"/>
          </w:tcPr>
          <w:p w:rsidR="00C05A8B" w:rsidRPr="005114CE" w:rsidRDefault="00C05A8B" w:rsidP="00617C65">
            <w:pPr>
              <w:pStyle w:val="FieldText"/>
            </w:pPr>
          </w:p>
        </w:tc>
        <w:tc>
          <w:tcPr>
            <w:tcW w:w="5046" w:type="dxa"/>
          </w:tcPr>
          <w:p w:rsidR="00C05A8B" w:rsidRPr="005114CE" w:rsidRDefault="00C05A8B" w:rsidP="00617C65">
            <w:pPr>
              <w:pStyle w:val="FieldText"/>
            </w:pPr>
          </w:p>
        </w:tc>
      </w:tr>
    </w:tbl>
    <w:p w:rsidR="00587D35" w:rsidRPr="00587D35" w:rsidRDefault="00330050" w:rsidP="00587D35">
      <w:pPr>
        <w:pStyle w:val="Heading2"/>
      </w:pPr>
      <w:r>
        <w:lastRenderedPageBreak/>
        <w:t>References</w:t>
      </w:r>
    </w:p>
    <w:p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rsidTr="00176E67">
        <w:trPr>
          <w:trHeight w:val="360"/>
        </w:trPr>
        <w:tc>
          <w:tcPr>
            <w:tcW w:w="1072" w:type="dxa"/>
            <w:vAlign w:val="bottom"/>
          </w:tcPr>
          <w:p w:rsidR="000F2DF4" w:rsidRPr="005114CE" w:rsidRDefault="000F2DF4" w:rsidP="00490804">
            <w:r w:rsidRPr="005114CE">
              <w:t>Full Name:</w:t>
            </w:r>
          </w:p>
        </w:tc>
        <w:tc>
          <w:tcPr>
            <w:tcW w:w="5588" w:type="dxa"/>
            <w:gridSpan w:val="2"/>
            <w:tcBorders>
              <w:bottom w:val="single" w:sz="4" w:space="0" w:color="auto"/>
            </w:tcBorders>
            <w:vAlign w:val="bottom"/>
          </w:tcPr>
          <w:p w:rsidR="000F2DF4" w:rsidRPr="009C220D" w:rsidRDefault="00C05A8B" w:rsidP="00C05A8B">
            <w:pPr>
              <w:pStyle w:val="FieldText"/>
            </w:pPr>
            <w:r>
              <w:rPr>
                <w:b w:val="0"/>
              </w:rPr>
              <w:object w:dxaOrig="1440" w:dyaOrig="1440">
                <v:shape id="_x0000_i1485" type="#_x0000_t75" style="width:278.25pt;height:18pt" o:ole="">
                  <v:imagedata r:id="rId68" o:title=""/>
                </v:shape>
                <w:control r:id="rId69" w:name="TextBox2021" w:shapeid="_x0000_i1485"/>
              </w:object>
            </w:r>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C05A8B" w:rsidP="00A211B2">
            <w:pPr>
              <w:pStyle w:val="FieldText"/>
            </w:pPr>
            <w:r>
              <w:rPr>
                <w:b w:val="0"/>
              </w:rPr>
              <w:object w:dxaOrig="1440" w:dyaOrig="1440">
                <v:shape id="_x0000_i1486" type="#_x0000_t75" style="width:101.25pt;height:18pt" o:ole="">
                  <v:imagedata r:id="rId70" o:title=""/>
                </v:shape>
                <w:control r:id="rId71" w:name="TextBox2021151115" w:shapeid="_x0000_i1486"/>
              </w:object>
            </w:r>
          </w:p>
        </w:tc>
      </w:tr>
      <w:tr w:rsidR="000F2DF4" w:rsidRPr="005114CE" w:rsidTr="00176E67">
        <w:trPr>
          <w:trHeight w:val="360"/>
        </w:trPr>
        <w:tc>
          <w:tcPr>
            <w:tcW w:w="1072" w:type="dxa"/>
            <w:vAlign w:val="bottom"/>
          </w:tcPr>
          <w:p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C05A8B" w:rsidP="00A211B2">
            <w:pPr>
              <w:pStyle w:val="FieldText"/>
            </w:pPr>
            <w:r>
              <w:rPr>
                <w:b w:val="0"/>
              </w:rPr>
              <w:object w:dxaOrig="1440" w:dyaOrig="1440">
                <v:shape id="_x0000_i1487" type="#_x0000_t75" style="width:278.25pt;height:18pt" o:ole="">
                  <v:imagedata r:id="rId68" o:title=""/>
                </v:shape>
                <w:control r:id="rId72" w:name="TextBox20211" w:shapeid="_x0000_i1487"/>
              </w:object>
            </w:r>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C05A8B" w:rsidP="00682C69">
            <w:pPr>
              <w:pStyle w:val="FieldText"/>
            </w:pPr>
            <w:r>
              <w:rPr>
                <w:b w:val="0"/>
              </w:rPr>
              <w:object w:dxaOrig="1440" w:dyaOrig="1440">
                <v:shape id="_x0000_i1488" type="#_x0000_t75" style="width:101.25pt;height:18pt" o:ole="">
                  <v:imagedata r:id="rId70" o:title=""/>
                </v:shape>
                <w:control r:id="rId73" w:name="TextBox20211511151" w:shapeid="_x0000_i1488"/>
              </w:object>
            </w:r>
          </w:p>
        </w:tc>
      </w:tr>
      <w:tr w:rsidR="000D2539" w:rsidRPr="005114CE" w:rsidTr="00176E67">
        <w:trPr>
          <w:trHeight w:val="360"/>
        </w:trPr>
        <w:tc>
          <w:tcPr>
            <w:tcW w:w="1072" w:type="dxa"/>
            <w:tcBorders>
              <w:bottom w:val="single" w:sz="4" w:space="0" w:color="auto"/>
            </w:tcBorders>
            <w:vAlign w:val="bottom"/>
          </w:tcPr>
          <w:p w:rsidR="000D2539" w:rsidRPr="005114CE" w:rsidRDefault="000D2539" w:rsidP="00490804">
            <w:r>
              <w:t>Address:</w:t>
            </w:r>
          </w:p>
        </w:tc>
        <w:tc>
          <w:tcPr>
            <w:tcW w:w="9008" w:type="dxa"/>
            <w:gridSpan w:val="4"/>
            <w:tcBorders>
              <w:bottom w:val="single" w:sz="4" w:space="0" w:color="auto"/>
            </w:tcBorders>
            <w:vAlign w:val="bottom"/>
          </w:tcPr>
          <w:p w:rsidR="000D2539" w:rsidRPr="005114CE" w:rsidRDefault="00C05A8B" w:rsidP="00D55AFA">
            <w:pPr>
              <w:pStyle w:val="FieldText"/>
            </w:pPr>
            <w:r>
              <w:rPr>
                <w:b w:val="0"/>
              </w:rPr>
              <w:object w:dxaOrig="1440" w:dyaOrig="1440">
                <v:shape id="_x0000_i1489" type="#_x0000_t75" style="width:278.25pt;height:18pt" o:ole="">
                  <v:imagedata r:id="rId68" o:title=""/>
                </v:shape>
                <w:control r:id="rId74" w:name="TextBox20212" w:shapeid="_x0000_i1489"/>
              </w:object>
            </w: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F2DF4" w:rsidRPr="005114CE" w:rsidTr="00176E67">
        <w:trPr>
          <w:trHeight w:val="360"/>
        </w:trPr>
        <w:tc>
          <w:tcPr>
            <w:tcW w:w="1072" w:type="dxa"/>
            <w:tcBorders>
              <w:top w:val="single" w:sz="4" w:space="0" w:color="auto"/>
            </w:tcBorders>
            <w:vAlign w:val="bottom"/>
          </w:tcPr>
          <w:p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rsidR="000F2DF4" w:rsidRPr="009C220D" w:rsidRDefault="00C05A8B" w:rsidP="00A211B2">
            <w:pPr>
              <w:pStyle w:val="FieldText"/>
            </w:pPr>
            <w:r>
              <w:rPr>
                <w:b w:val="0"/>
              </w:rPr>
              <w:object w:dxaOrig="1440" w:dyaOrig="1440">
                <v:shape id="_x0000_i1490" type="#_x0000_t75" style="width:278.25pt;height:18pt" o:ole="">
                  <v:imagedata r:id="rId68" o:title=""/>
                </v:shape>
                <w:control r:id="rId75" w:name="TextBox20213" w:shapeid="_x0000_i1490"/>
              </w:object>
            </w:r>
          </w:p>
        </w:tc>
        <w:tc>
          <w:tcPr>
            <w:tcW w:w="1350" w:type="dxa"/>
            <w:tcBorders>
              <w:top w:val="single" w:sz="4" w:space="0" w:color="auto"/>
            </w:tcBorders>
            <w:vAlign w:val="bottom"/>
          </w:tcPr>
          <w:p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rsidR="000F2DF4" w:rsidRPr="009C220D" w:rsidRDefault="00C05A8B" w:rsidP="00A211B2">
            <w:pPr>
              <w:pStyle w:val="FieldText"/>
            </w:pPr>
            <w:r>
              <w:rPr>
                <w:b w:val="0"/>
              </w:rPr>
              <w:object w:dxaOrig="1440" w:dyaOrig="1440">
                <v:shape id="_x0000_i1491" type="#_x0000_t75" style="width:101.25pt;height:18pt" o:ole="">
                  <v:imagedata r:id="rId70" o:title=""/>
                </v:shape>
                <w:control r:id="rId76" w:name="TextBox20211511152" w:shapeid="_x0000_i1491"/>
              </w:object>
            </w: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C05A8B" w:rsidP="00A211B2">
            <w:pPr>
              <w:pStyle w:val="FieldText"/>
            </w:pPr>
            <w:r>
              <w:rPr>
                <w:b w:val="0"/>
              </w:rPr>
              <w:object w:dxaOrig="1440" w:dyaOrig="1440">
                <v:shape id="_x0000_i1492" type="#_x0000_t75" style="width:278.25pt;height:18pt" o:ole="">
                  <v:imagedata r:id="rId68" o:title=""/>
                </v:shape>
                <w:control r:id="rId77" w:name="TextBox20214" w:shapeid="_x0000_i1492"/>
              </w:object>
            </w: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C05A8B" w:rsidP="00682C69">
            <w:pPr>
              <w:pStyle w:val="FieldText"/>
            </w:pPr>
            <w:r>
              <w:rPr>
                <w:b w:val="0"/>
              </w:rPr>
              <w:object w:dxaOrig="1440" w:dyaOrig="1440">
                <v:shape id="_x0000_i1493" type="#_x0000_t75" style="width:101.25pt;height:18pt" o:ole="">
                  <v:imagedata r:id="rId70" o:title=""/>
                </v:shape>
                <w:control r:id="rId78" w:name="TextBox20211511153" w:shapeid="_x0000_i1493"/>
              </w:object>
            </w:r>
          </w:p>
        </w:tc>
      </w:tr>
      <w:tr w:rsidR="000D2539" w:rsidRPr="005114CE" w:rsidTr="00176E67">
        <w:trPr>
          <w:trHeight w:val="360"/>
        </w:trPr>
        <w:tc>
          <w:tcPr>
            <w:tcW w:w="1080" w:type="dxa"/>
            <w:gridSpan w:val="2"/>
            <w:tcBorders>
              <w:bottom w:val="single" w:sz="4" w:space="0" w:color="auto"/>
            </w:tcBorders>
            <w:vAlign w:val="bottom"/>
          </w:tcPr>
          <w:p w:rsidR="000D2539" w:rsidRPr="005114CE" w:rsidRDefault="000D2539" w:rsidP="00490804">
            <w:r w:rsidRPr="005114CE">
              <w:t>Address:</w:t>
            </w:r>
          </w:p>
        </w:tc>
        <w:tc>
          <w:tcPr>
            <w:tcW w:w="9000" w:type="dxa"/>
            <w:gridSpan w:val="3"/>
            <w:tcBorders>
              <w:bottom w:val="single" w:sz="4" w:space="0" w:color="auto"/>
            </w:tcBorders>
            <w:vAlign w:val="bottom"/>
          </w:tcPr>
          <w:p w:rsidR="000D2539" w:rsidRPr="009C220D" w:rsidRDefault="00C05A8B" w:rsidP="00D55AFA">
            <w:pPr>
              <w:pStyle w:val="FieldText"/>
            </w:pPr>
            <w:r>
              <w:rPr>
                <w:b w:val="0"/>
              </w:rPr>
              <w:object w:dxaOrig="1440" w:dyaOrig="1440">
                <v:shape id="_x0000_i1494" type="#_x0000_t75" style="width:278.25pt;height:18pt" o:ole="">
                  <v:imagedata r:id="rId68" o:title=""/>
                </v:shape>
                <w:control r:id="rId79" w:name="TextBox20215" w:shapeid="_x0000_i1494"/>
              </w:object>
            </w:r>
          </w:p>
        </w:tc>
      </w:tr>
      <w:tr w:rsidR="00D55AFA" w:rsidRPr="005114CE"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rsidR="00D55AFA" w:rsidRDefault="00D55AFA" w:rsidP="00330050"/>
        </w:tc>
      </w:tr>
      <w:tr w:rsidR="000D2539" w:rsidRPr="005114CE" w:rsidTr="00176E67">
        <w:trPr>
          <w:trHeight w:val="360"/>
        </w:trPr>
        <w:tc>
          <w:tcPr>
            <w:tcW w:w="1072" w:type="dxa"/>
            <w:tcBorders>
              <w:top w:val="single" w:sz="4" w:space="0" w:color="auto"/>
            </w:tcBorders>
            <w:vAlign w:val="bottom"/>
          </w:tcPr>
          <w:p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rsidR="000D2539" w:rsidRPr="009C220D" w:rsidRDefault="00C05A8B" w:rsidP="00607FED">
            <w:pPr>
              <w:pStyle w:val="FieldText"/>
              <w:keepLines/>
            </w:pPr>
            <w:r>
              <w:rPr>
                <w:b w:val="0"/>
              </w:rPr>
              <w:object w:dxaOrig="1440" w:dyaOrig="1440">
                <v:shape id="_x0000_i1495" type="#_x0000_t75" style="width:278.25pt;height:18pt" o:ole="">
                  <v:imagedata r:id="rId68" o:title=""/>
                </v:shape>
                <w:control r:id="rId80" w:name="TextBox20216" w:shapeid="_x0000_i1495"/>
              </w:object>
            </w:r>
          </w:p>
        </w:tc>
        <w:tc>
          <w:tcPr>
            <w:tcW w:w="1350" w:type="dxa"/>
            <w:tcBorders>
              <w:top w:val="single" w:sz="4" w:space="0" w:color="auto"/>
            </w:tcBorders>
            <w:vAlign w:val="bottom"/>
          </w:tcPr>
          <w:p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rsidR="000D2539" w:rsidRPr="009C220D" w:rsidRDefault="00C05A8B" w:rsidP="00607FED">
            <w:pPr>
              <w:pStyle w:val="FieldText"/>
              <w:keepLines/>
            </w:pPr>
            <w:r>
              <w:rPr>
                <w:b w:val="0"/>
              </w:rPr>
              <w:object w:dxaOrig="1440" w:dyaOrig="1440">
                <v:shape id="_x0000_i1496" type="#_x0000_t75" style="width:101.25pt;height:18pt" o:ole="">
                  <v:imagedata r:id="rId70" o:title=""/>
                </v:shape>
                <w:control r:id="rId81" w:name="TextBox20211511154" w:shapeid="_x0000_i1496"/>
              </w:object>
            </w:r>
          </w:p>
        </w:tc>
      </w:tr>
      <w:tr w:rsidR="000D2539" w:rsidRPr="005114CE" w:rsidTr="00176E67">
        <w:trPr>
          <w:trHeight w:val="360"/>
        </w:trPr>
        <w:tc>
          <w:tcPr>
            <w:tcW w:w="1072" w:type="dxa"/>
            <w:vAlign w:val="bottom"/>
          </w:tcPr>
          <w:p w:rsidR="000D2539" w:rsidRPr="005114CE" w:rsidRDefault="000D2539" w:rsidP="00490804">
            <w:r>
              <w:t>Company:</w:t>
            </w:r>
          </w:p>
        </w:tc>
        <w:tc>
          <w:tcPr>
            <w:tcW w:w="5588" w:type="dxa"/>
            <w:gridSpan w:val="2"/>
            <w:tcBorders>
              <w:top w:val="single" w:sz="4" w:space="0" w:color="auto"/>
              <w:bottom w:val="single" w:sz="4" w:space="0" w:color="auto"/>
            </w:tcBorders>
            <w:vAlign w:val="bottom"/>
          </w:tcPr>
          <w:p w:rsidR="000D2539" w:rsidRPr="009C220D" w:rsidRDefault="00C05A8B" w:rsidP="00607FED">
            <w:pPr>
              <w:pStyle w:val="FieldText"/>
              <w:keepLines/>
            </w:pPr>
            <w:r>
              <w:rPr>
                <w:b w:val="0"/>
              </w:rPr>
              <w:object w:dxaOrig="1440" w:dyaOrig="1440">
                <v:shape id="_x0000_i1497" type="#_x0000_t75" style="width:278.25pt;height:18pt" o:ole="">
                  <v:imagedata r:id="rId68" o:title=""/>
                </v:shape>
                <w:control r:id="rId82" w:name="TextBox20217" w:shapeid="_x0000_i1497"/>
              </w:object>
            </w:r>
          </w:p>
        </w:tc>
        <w:tc>
          <w:tcPr>
            <w:tcW w:w="1350" w:type="dxa"/>
            <w:vAlign w:val="bottom"/>
          </w:tcPr>
          <w:p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rsidR="000D2539" w:rsidRPr="009C220D" w:rsidRDefault="00C05A8B" w:rsidP="00607FED">
            <w:pPr>
              <w:pStyle w:val="FieldText"/>
              <w:keepLines/>
            </w:pPr>
            <w:r>
              <w:rPr>
                <w:b w:val="0"/>
              </w:rPr>
              <w:object w:dxaOrig="1440" w:dyaOrig="1440">
                <v:shape id="_x0000_i1498" type="#_x0000_t75" style="width:101.25pt;height:18pt" o:ole="">
                  <v:imagedata r:id="rId70" o:title=""/>
                </v:shape>
                <w:control r:id="rId83" w:name="TextBox20211511155" w:shapeid="_x0000_i1498"/>
              </w:object>
            </w:r>
          </w:p>
        </w:tc>
      </w:tr>
      <w:tr w:rsidR="000D2539" w:rsidRPr="005114CE" w:rsidTr="00176E67">
        <w:trPr>
          <w:trHeight w:val="360"/>
        </w:trPr>
        <w:tc>
          <w:tcPr>
            <w:tcW w:w="1072" w:type="dxa"/>
            <w:vAlign w:val="bottom"/>
          </w:tcPr>
          <w:p w:rsidR="000D2539" w:rsidRPr="005114CE" w:rsidRDefault="000D2539" w:rsidP="00490804">
            <w:r w:rsidRPr="005114CE">
              <w:t>Address:</w:t>
            </w:r>
          </w:p>
        </w:tc>
        <w:tc>
          <w:tcPr>
            <w:tcW w:w="9008" w:type="dxa"/>
            <w:gridSpan w:val="4"/>
            <w:tcBorders>
              <w:bottom w:val="single" w:sz="4" w:space="0" w:color="auto"/>
            </w:tcBorders>
            <w:vAlign w:val="bottom"/>
          </w:tcPr>
          <w:p w:rsidR="000D2539" w:rsidRPr="005114CE" w:rsidRDefault="00C05A8B" w:rsidP="00607FED">
            <w:pPr>
              <w:pStyle w:val="FieldText"/>
              <w:keepLines/>
            </w:pPr>
            <w:r>
              <w:rPr>
                <w:b w:val="0"/>
              </w:rPr>
              <w:object w:dxaOrig="1440" w:dyaOrig="1440">
                <v:shape id="_x0000_i1499" type="#_x0000_t75" style="width:278.25pt;height:18pt" o:ole="">
                  <v:imagedata r:id="rId68" o:title=""/>
                </v:shape>
                <w:control r:id="rId84" w:name="TextBox20218" w:shapeid="_x0000_i1499"/>
              </w:object>
            </w: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C05A8B" w:rsidP="0014663E">
            <w:pPr>
              <w:pStyle w:val="FieldText"/>
            </w:pPr>
            <w:r>
              <w:rPr>
                <w:b w:val="0"/>
              </w:rPr>
              <w:object w:dxaOrig="1440" w:dyaOrig="1440">
                <v:shape id="_x0000_i1500" type="#_x0000_t75" style="width:287.25pt;height:18pt" o:ole="">
                  <v:imagedata r:id="rId85" o:title=""/>
                </v:shape>
                <w:control r:id="rId86" w:name="TextBox20219" w:shapeid="_x0000_i1500"/>
              </w:object>
            </w: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C05A8B" w:rsidP="00682C69">
            <w:pPr>
              <w:pStyle w:val="FieldText"/>
            </w:pPr>
            <w:r>
              <w:rPr>
                <w:b w:val="0"/>
              </w:rPr>
              <w:object w:dxaOrig="1440" w:dyaOrig="1440">
                <v:shape id="_x0000_i1501" type="#_x0000_t75" style="width:101.25pt;height:18pt" o:ole="">
                  <v:imagedata r:id="rId70" o:title=""/>
                </v:shape>
                <w:control r:id="rId87" w:name="TextBox2021151113" w:shapeid="_x0000_i1501"/>
              </w:object>
            </w: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C05A8B" w:rsidP="0014663E">
            <w:pPr>
              <w:pStyle w:val="FieldText"/>
            </w:pPr>
            <w:r>
              <w:rPr>
                <w:b w:val="0"/>
              </w:rPr>
              <w:object w:dxaOrig="1440" w:dyaOrig="1440">
                <v:shape id="_x0000_i1502" type="#_x0000_t75" style="width:287.25pt;height:18pt" o:ole="">
                  <v:imagedata r:id="rId85" o:title=""/>
                </v:shape>
                <w:control r:id="rId88" w:name="TextBox202110" w:shapeid="_x0000_i1502"/>
              </w:object>
            </w: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C05A8B" w:rsidP="0014663E">
            <w:pPr>
              <w:pStyle w:val="FieldText"/>
            </w:pPr>
            <w:r>
              <w:rPr>
                <w:b w:val="0"/>
              </w:rPr>
              <w:object w:dxaOrig="1440" w:dyaOrig="1440">
                <v:shape id="_x0000_i1503" type="#_x0000_t75" style="width:101.25pt;height:18pt" o:ole="">
                  <v:imagedata r:id="rId70" o:title=""/>
                </v:shape>
                <w:control r:id="rId89" w:name="TextBox2021151114" w:shapeid="_x0000_i1503"/>
              </w:objec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rsidTr="00BC07E3">
        <w:trPr>
          <w:trHeight w:val="288"/>
        </w:trPr>
        <w:tc>
          <w:tcPr>
            <w:tcW w:w="1072" w:type="dxa"/>
            <w:vAlign w:val="bottom"/>
          </w:tcPr>
          <w:p w:rsidR="008F5BCD" w:rsidRPr="005114CE" w:rsidRDefault="008F5BCD" w:rsidP="00490804">
            <w:r w:rsidRPr="005114CE">
              <w:t>Job Title:</w:t>
            </w:r>
          </w:p>
        </w:tc>
        <w:tc>
          <w:tcPr>
            <w:tcW w:w="2888" w:type="dxa"/>
            <w:tcBorders>
              <w:bottom w:val="single" w:sz="4" w:space="0" w:color="auto"/>
            </w:tcBorders>
            <w:vAlign w:val="bottom"/>
          </w:tcPr>
          <w:p w:rsidR="008F5BCD" w:rsidRPr="009C220D" w:rsidRDefault="00C05A8B" w:rsidP="0014663E">
            <w:pPr>
              <w:pStyle w:val="FieldText"/>
            </w:pPr>
            <w:r>
              <w:rPr>
                <w:b w:val="0"/>
              </w:rPr>
              <w:object w:dxaOrig="1440" w:dyaOrig="1440">
                <v:shape id="_x0000_i1504" type="#_x0000_t75" style="width:2in;height:18pt" o:ole="">
                  <v:imagedata r:id="rId90" o:title=""/>
                </v:shape>
                <w:control r:id="rId91" w:name="TextBox2021151112" w:shapeid="_x0000_i1504"/>
              </w:object>
            </w:r>
          </w:p>
        </w:tc>
        <w:tc>
          <w:tcPr>
            <w:tcW w:w="1530" w:type="dxa"/>
            <w:vAlign w:val="bottom"/>
          </w:tcPr>
          <w:p w:rsidR="008F5BCD" w:rsidRPr="005114CE" w:rsidRDefault="008F5BCD" w:rsidP="00490804">
            <w:pPr>
              <w:pStyle w:val="Heading4"/>
            </w:pPr>
            <w:r w:rsidRPr="005114CE">
              <w:t>Starting Salary:</w:t>
            </w:r>
          </w:p>
        </w:tc>
        <w:tc>
          <w:tcPr>
            <w:tcW w:w="1350" w:type="dxa"/>
            <w:tcBorders>
              <w:bottom w:val="single" w:sz="4" w:space="0" w:color="auto"/>
            </w:tcBorders>
            <w:vAlign w:val="bottom"/>
          </w:tcPr>
          <w:p w:rsidR="008F5BCD" w:rsidRPr="009C220D" w:rsidRDefault="008F5BCD" w:rsidP="00856C35">
            <w:pPr>
              <w:pStyle w:val="FieldText"/>
            </w:pPr>
            <w:r w:rsidRPr="009C220D">
              <w:t>$</w:t>
            </w:r>
            <w:r w:rsidR="00C05A8B">
              <w:rPr>
                <w:b w:val="0"/>
              </w:rPr>
              <w:object w:dxaOrig="1440" w:dyaOrig="1440">
                <v:shape id="_x0000_i1505" type="#_x0000_t75" style="width:60.75pt;height:18pt" o:ole="">
                  <v:imagedata r:id="rId92" o:title=""/>
                </v:shape>
                <w:control r:id="rId93" w:name="TextBox2021151110" w:shapeid="_x0000_i1505"/>
              </w:object>
            </w:r>
          </w:p>
        </w:tc>
        <w:tc>
          <w:tcPr>
            <w:tcW w:w="1620" w:type="dxa"/>
            <w:vAlign w:val="bottom"/>
          </w:tcPr>
          <w:p w:rsidR="008F5BCD" w:rsidRPr="005114CE" w:rsidRDefault="008F5BCD" w:rsidP="00490804">
            <w:pPr>
              <w:pStyle w:val="Heading4"/>
            </w:pPr>
            <w:r w:rsidRPr="005114CE">
              <w:t>Ending Salary:</w:t>
            </w:r>
          </w:p>
        </w:tc>
        <w:tc>
          <w:tcPr>
            <w:tcW w:w="1620" w:type="dxa"/>
            <w:tcBorders>
              <w:bottom w:val="single" w:sz="4" w:space="0" w:color="auto"/>
            </w:tcBorders>
            <w:vAlign w:val="bottom"/>
          </w:tcPr>
          <w:p w:rsidR="008F5BCD" w:rsidRPr="009C220D" w:rsidRDefault="008F5BCD" w:rsidP="00856C35">
            <w:pPr>
              <w:pStyle w:val="FieldText"/>
            </w:pPr>
            <w:r w:rsidRPr="009C220D">
              <w:t>$</w:t>
            </w:r>
            <w:r w:rsidR="00C05A8B">
              <w:rPr>
                <w:b w:val="0"/>
              </w:rPr>
              <w:object w:dxaOrig="1440" w:dyaOrig="1440">
                <v:shape id="_x0000_i1506" type="#_x0000_t75" style="width:60.75pt;height:18pt" o:ole="">
                  <v:imagedata r:id="rId92" o:title=""/>
                </v:shape>
                <w:control r:id="rId94" w:name="TextBox2021151111" w:shapeid="_x0000_i1506"/>
              </w:objec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C05A8B" w:rsidP="0014663E">
            <w:pPr>
              <w:pStyle w:val="FieldText"/>
            </w:pPr>
            <w:r>
              <w:rPr>
                <w:b w:val="0"/>
              </w:rPr>
              <w:object w:dxaOrig="1440" w:dyaOrig="1440">
                <v:shape id="_x0000_i1507" type="#_x0000_t75" style="width:427.5pt;height:18pt" o:ole="">
                  <v:imagedata r:id="rId95" o:title=""/>
                </v:shape>
                <w:control r:id="rId96" w:name="TextBox202118" w:shapeid="_x0000_i1507"/>
              </w:objec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C05A8B" w:rsidP="0014663E">
            <w:pPr>
              <w:pStyle w:val="FieldText"/>
            </w:pPr>
            <w:r>
              <w:rPr>
                <w:b w:val="0"/>
              </w:rPr>
              <w:object w:dxaOrig="1440" w:dyaOrig="1440">
                <v:shape id="_x0000_i1508" type="#_x0000_t75" style="width:70.5pt;height:18pt" o:ole="">
                  <v:imagedata r:id="rId97" o:title=""/>
                </v:shape>
                <w:control r:id="rId98" w:name="TextBox202115119" w:shapeid="_x0000_i1508"/>
              </w:object>
            </w: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C05A8B" w:rsidP="0014663E">
            <w:pPr>
              <w:pStyle w:val="FieldText"/>
            </w:pPr>
            <w:r>
              <w:rPr>
                <w:b w:val="0"/>
              </w:rPr>
              <w:object w:dxaOrig="1440" w:dyaOrig="1440">
                <v:shape id="_x0000_i1509" type="#_x0000_t75" style="width:88.5pt;height:18pt" o:ole="">
                  <v:imagedata r:id="rId99" o:title=""/>
                </v:shape>
                <w:control r:id="rId100" w:name="TextBox202115118" w:shapeid="_x0000_i1509"/>
              </w:object>
            </w:r>
          </w:p>
        </w:tc>
        <w:tc>
          <w:tcPr>
            <w:tcW w:w="2070" w:type="dxa"/>
            <w:vAlign w:val="bottom"/>
          </w:tcPr>
          <w:p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rsidR="000D2539" w:rsidRPr="009C220D" w:rsidRDefault="00C05A8B" w:rsidP="0014663E">
            <w:pPr>
              <w:pStyle w:val="FieldText"/>
            </w:pPr>
            <w:r>
              <w:rPr>
                <w:b w:val="0"/>
              </w:rPr>
              <w:object w:dxaOrig="1440" w:dyaOrig="1440">
                <v:shape id="_x0000_i1510" type="#_x0000_t75" style="width:159.75pt;height:18pt" o:ole="">
                  <v:imagedata r:id="rId101" o:title=""/>
                </v:shape>
                <w:control r:id="rId102" w:name="TextBox202115117" w:shapeid="_x0000_i1510"/>
              </w:object>
            </w:r>
          </w:p>
        </w:tc>
      </w:tr>
    </w:tbl>
    <w:p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rsidTr="00176E67">
        <w:tc>
          <w:tcPr>
            <w:tcW w:w="5040" w:type="dxa"/>
            <w:vAlign w:val="bottom"/>
          </w:tcPr>
          <w:p w:rsidR="000D2539" w:rsidRPr="005114CE" w:rsidRDefault="000D2539" w:rsidP="00490804">
            <w:r w:rsidRPr="005114CE">
              <w:t>May we contact your previous supervisor for a reference?</w:t>
            </w:r>
          </w:p>
        </w:tc>
        <w:tc>
          <w:tcPr>
            <w:tcW w:w="900" w:type="dxa"/>
            <w:vAlign w:val="bottom"/>
          </w:tcPr>
          <w:p w:rsidR="000D2539" w:rsidRPr="009C220D" w:rsidRDefault="000D2539" w:rsidP="00490804">
            <w:pPr>
              <w:pStyle w:val="Checkbox"/>
            </w:pPr>
            <w:r>
              <w:t>YES</w:t>
            </w:r>
          </w:p>
          <w:p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97A99">
              <w:fldChar w:fldCharType="separate"/>
            </w:r>
            <w:r w:rsidRPr="005114CE">
              <w:fldChar w:fldCharType="end"/>
            </w:r>
          </w:p>
        </w:tc>
        <w:tc>
          <w:tcPr>
            <w:tcW w:w="900" w:type="dxa"/>
            <w:vAlign w:val="bottom"/>
          </w:tcPr>
          <w:p w:rsidR="000D2539" w:rsidRPr="009C220D" w:rsidRDefault="000D2539" w:rsidP="00490804">
            <w:pPr>
              <w:pStyle w:val="Checkbox"/>
            </w:pPr>
            <w:r>
              <w:t>NO</w:t>
            </w:r>
          </w:p>
          <w:p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97A99">
              <w:fldChar w:fldCharType="separate"/>
            </w:r>
            <w:r w:rsidRPr="005114CE">
              <w:fldChar w:fldCharType="end"/>
            </w:r>
          </w:p>
        </w:tc>
        <w:tc>
          <w:tcPr>
            <w:tcW w:w="3240" w:type="dxa"/>
            <w:vAlign w:val="bottom"/>
          </w:tcPr>
          <w:p w:rsidR="000D2539" w:rsidRPr="005114CE" w:rsidRDefault="000D2539" w:rsidP="005557F6">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490804"/>
        </w:tc>
        <w:tc>
          <w:tcPr>
            <w:tcW w:w="900" w:type="dxa"/>
            <w:tcBorders>
              <w:bottom w:val="single" w:sz="4" w:space="0" w:color="auto"/>
            </w:tcBorders>
            <w:vAlign w:val="bottom"/>
          </w:tcPr>
          <w:p w:rsidR="00176E67" w:rsidRDefault="00176E67" w:rsidP="00490804">
            <w:pPr>
              <w:pStyle w:val="Checkbox"/>
            </w:pPr>
          </w:p>
        </w:tc>
        <w:tc>
          <w:tcPr>
            <w:tcW w:w="900" w:type="dxa"/>
            <w:tcBorders>
              <w:bottom w:val="single" w:sz="4" w:space="0" w:color="auto"/>
            </w:tcBorders>
            <w:vAlign w:val="bottom"/>
          </w:tcPr>
          <w:p w:rsidR="00176E67" w:rsidRDefault="00176E67" w:rsidP="00490804">
            <w:pPr>
              <w:pStyle w:val="Checkbox"/>
            </w:pPr>
          </w:p>
        </w:tc>
        <w:tc>
          <w:tcPr>
            <w:tcW w:w="3240" w:type="dxa"/>
            <w:tcBorders>
              <w:bottom w:val="single" w:sz="4" w:space="0" w:color="auto"/>
            </w:tcBorders>
            <w:vAlign w:val="bottom"/>
          </w:tcPr>
          <w:p w:rsidR="00176E67" w:rsidRPr="005114CE" w:rsidRDefault="00176E67" w:rsidP="005557F6">
            <w:pPr>
              <w:rPr>
                <w:szCs w:val="19"/>
              </w:rPr>
            </w:pPr>
          </w:p>
        </w:tc>
      </w:tr>
      <w:tr w:rsidR="00BC07E3" w:rsidRPr="00613129" w:rsidTr="00BC07E3">
        <w:tc>
          <w:tcPr>
            <w:tcW w:w="50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BC07E3" w:rsidRPr="005114CE" w:rsidRDefault="00BC07E3" w:rsidP="005557F6">
            <w:pPr>
              <w:rPr>
                <w:szCs w:val="19"/>
              </w:rPr>
            </w:pPr>
          </w:p>
        </w:tc>
      </w:tr>
    </w:tbl>
    <w:p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C05A8B" w:rsidP="00BC07E3">
            <w:pPr>
              <w:pStyle w:val="FieldText"/>
            </w:pPr>
            <w:r>
              <w:rPr>
                <w:b w:val="0"/>
              </w:rPr>
              <w:object w:dxaOrig="1440" w:dyaOrig="1440">
                <v:shape id="_x0000_i1511" type="#_x0000_t75" style="width:287.25pt;height:18pt" o:ole="">
                  <v:imagedata r:id="rId85" o:title=""/>
                </v:shape>
                <w:control r:id="rId103" w:name="TextBox202111" w:shapeid="_x0000_i1511"/>
              </w:object>
            </w: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12" type="#_x0000_t75" style="width:101.25pt;height:18pt" o:ole="">
                  <v:imagedata r:id="rId70" o:title=""/>
                </v:shape>
                <w:control r:id="rId104" w:name="TextBox202115115" w:shapeid="_x0000_i1512"/>
              </w:object>
            </w: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C05A8B" w:rsidP="00BC07E3">
            <w:pPr>
              <w:pStyle w:val="FieldText"/>
            </w:pPr>
            <w:r>
              <w:rPr>
                <w:b w:val="0"/>
              </w:rPr>
              <w:object w:dxaOrig="1440" w:dyaOrig="1440">
                <v:shape id="_x0000_i1513" type="#_x0000_t75" style="width:287.25pt;height:18pt" o:ole="">
                  <v:imagedata r:id="rId85" o:title=""/>
                </v:shape>
                <w:control r:id="rId105" w:name="TextBox202112" w:shapeid="_x0000_i1513"/>
              </w:object>
            </w: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C05A8B" w:rsidP="00BC07E3">
            <w:pPr>
              <w:pStyle w:val="FieldText"/>
            </w:pPr>
            <w:r>
              <w:rPr>
                <w:b w:val="0"/>
              </w:rPr>
              <w:object w:dxaOrig="1440" w:dyaOrig="1440">
                <v:shape id="_x0000_i1514" type="#_x0000_t75" style="width:101.25pt;height:18pt" o:ole="">
                  <v:imagedata r:id="rId70" o:title=""/>
                </v:shape>
                <w:control r:id="rId106" w:name="TextBox202115116" w:shapeid="_x0000_i1514"/>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t>Job Title:</w:t>
            </w:r>
          </w:p>
        </w:tc>
        <w:tc>
          <w:tcPr>
            <w:tcW w:w="2888" w:type="dxa"/>
            <w:tcBorders>
              <w:bottom w:val="single" w:sz="4" w:space="0" w:color="auto"/>
            </w:tcBorders>
            <w:vAlign w:val="bottom"/>
          </w:tcPr>
          <w:p w:rsidR="00BC07E3" w:rsidRPr="009C220D" w:rsidRDefault="00C05A8B" w:rsidP="00BC07E3">
            <w:pPr>
              <w:pStyle w:val="FieldText"/>
            </w:pPr>
            <w:r>
              <w:rPr>
                <w:b w:val="0"/>
              </w:rPr>
              <w:object w:dxaOrig="1440" w:dyaOrig="1440">
                <v:shape id="_x0000_i1515" type="#_x0000_t75" style="width:140.25pt;height:18pt" o:ole="">
                  <v:imagedata r:id="rId107" o:title=""/>
                </v:shape>
                <w:control r:id="rId108" w:name="TextBox202115114" w:shapeid="_x0000_i1515"/>
              </w:object>
            </w: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r w:rsidR="00C05A8B">
              <w:rPr>
                <w:b w:val="0"/>
              </w:rPr>
              <w:object w:dxaOrig="1440" w:dyaOrig="1440">
                <v:shape id="_x0000_i1516" type="#_x0000_t75" style="width:60.75pt;height:18pt" o:ole="">
                  <v:imagedata r:id="rId92" o:title=""/>
                </v:shape>
                <w:control r:id="rId109" w:name="TextBox202115112" w:shapeid="_x0000_i1516"/>
              </w:objec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r w:rsidR="00C05A8B">
              <w:rPr>
                <w:b w:val="0"/>
              </w:rPr>
              <w:object w:dxaOrig="1440" w:dyaOrig="1440">
                <v:shape id="_x0000_i1517" type="#_x0000_t75" style="width:60.75pt;height:18pt" o:ole="">
                  <v:imagedata r:id="rId92" o:title=""/>
                </v:shape>
                <w:control r:id="rId110" w:name="TextBox202115113" w:shapeid="_x0000_i1517"/>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C05A8B" w:rsidP="00BC07E3">
            <w:pPr>
              <w:pStyle w:val="FieldText"/>
            </w:pPr>
            <w:r>
              <w:rPr>
                <w:b w:val="0"/>
              </w:rPr>
              <w:object w:dxaOrig="1440" w:dyaOrig="1440">
                <v:shape id="_x0000_i1518" type="#_x0000_t75" style="width:427.5pt;height:18pt" o:ole="">
                  <v:imagedata r:id="rId95" o:title=""/>
                </v:shape>
                <w:control r:id="rId111" w:name="TextBox202113" w:shapeid="_x0000_i1518"/>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19" type="#_x0000_t75" style="width:70.5pt;height:18pt" o:ole="">
                  <v:imagedata r:id="rId97" o:title=""/>
                </v:shape>
                <w:control r:id="rId112" w:name="TextBox2021155" w:shapeid="_x0000_i1519"/>
              </w:object>
            </w: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20" type="#_x0000_t75" style="width:88.5pt;height:18pt" o:ole="">
                  <v:imagedata r:id="rId99" o:title=""/>
                </v:shape>
                <w:control r:id="rId113" w:name="TextBox2021154" w:shapeid="_x0000_i1520"/>
              </w:object>
            </w: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21" type="#_x0000_t75" style="width:159.75pt;height:18pt" o:ole="">
                  <v:imagedata r:id="rId101" o:title=""/>
                </v:shape>
                <w:control r:id="rId114" w:name="TextBox2021153" w:shapeid="_x0000_i1521"/>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97A99">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97A99">
              <w:fldChar w:fldCharType="separate"/>
            </w:r>
            <w:r w:rsidRPr="005114CE">
              <w:fldChar w:fldCharType="end"/>
            </w:r>
          </w:p>
        </w:tc>
        <w:tc>
          <w:tcPr>
            <w:tcW w:w="3240" w:type="dxa"/>
            <w:vAlign w:val="bottom"/>
          </w:tcPr>
          <w:p w:rsidR="00BC07E3" w:rsidRPr="005114CE" w:rsidRDefault="00BC07E3" w:rsidP="00BC07E3">
            <w:pPr>
              <w:rPr>
                <w:szCs w:val="19"/>
              </w:rPr>
            </w:pPr>
          </w:p>
        </w:tc>
      </w:tr>
      <w:tr w:rsidR="00176E67" w:rsidRPr="00613129" w:rsidTr="00176E67">
        <w:tc>
          <w:tcPr>
            <w:tcW w:w="5040" w:type="dxa"/>
            <w:tcBorders>
              <w:bottom w:val="single" w:sz="4" w:space="0" w:color="auto"/>
            </w:tcBorders>
            <w:vAlign w:val="bottom"/>
          </w:tcPr>
          <w:p w:rsidR="00176E67" w:rsidRPr="005114CE" w:rsidRDefault="00176E67" w:rsidP="00BC07E3"/>
        </w:tc>
        <w:tc>
          <w:tcPr>
            <w:tcW w:w="900" w:type="dxa"/>
            <w:tcBorders>
              <w:bottom w:val="single" w:sz="4" w:space="0" w:color="auto"/>
            </w:tcBorders>
            <w:vAlign w:val="bottom"/>
          </w:tcPr>
          <w:p w:rsidR="00176E67" w:rsidRDefault="00176E67" w:rsidP="00BC07E3">
            <w:pPr>
              <w:pStyle w:val="Checkbox"/>
            </w:pPr>
          </w:p>
        </w:tc>
        <w:tc>
          <w:tcPr>
            <w:tcW w:w="900" w:type="dxa"/>
            <w:tcBorders>
              <w:bottom w:val="single" w:sz="4" w:space="0" w:color="auto"/>
            </w:tcBorders>
            <w:vAlign w:val="bottom"/>
          </w:tcPr>
          <w:p w:rsidR="00176E67" w:rsidRDefault="00176E67" w:rsidP="00BC07E3">
            <w:pPr>
              <w:pStyle w:val="Checkbox"/>
            </w:pPr>
          </w:p>
        </w:tc>
        <w:tc>
          <w:tcPr>
            <w:tcW w:w="3240" w:type="dxa"/>
            <w:tcBorders>
              <w:bottom w:val="single" w:sz="4" w:space="0" w:color="auto"/>
            </w:tcBorders>
            <w:vAlign w:val="bottom"/>
          </w:tcPr>
          <w:p w:rsidR="00176E67" w:rsidRPr="005114CE" w:rsidRDefault="00176E67" w:rsidP="00BC07E3">
            <w:pPr>
              <w:rPr>
                <w:szCs w:val="19"/>
              </w:rPr>
            </w:pPr>
          </w:p>
        </w:tc>
      </w:tr>
      <w:tr w:rsidR="00176E67" w:rsidRPr="00613129" w:rsidTr="00176E67">
        <w:tc>
          <w:tcPr>
            <w:tcW w:w="50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5114CE" w:rsidRDefault="00176E67" w:rsidP="00BC07E3">
            <w:pPr>
              <w:rPr>
                <w:szCs w:val="19"/>
              </w:rPr>
            </w:pP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rsidTr="00176E67">
        <w:trPr>
          <w:trHeight w:val="360"/>
        </w:trPr>
        <w:tc>
          <w:tcPr>
            <w:tcW w:w="1072" w:type="dxa"/>
            <w:vAlign w:val="bottom"/>
          </w:tcPr>
          <w:p w:rsidR="00BC07E3" w:rsidRPr="005114CE" w:rsidRDefault="00BC07E3" w:rsidP="00BC07E3">
            <w:r w:rsidRPr="005114CE">
              <w:t>Company:</w:t>
            </w:r>
          </w:p>
        </w:tc>
        <w:tc>
          <w:tcPr>
            <w:tcW w:w="5768" w:type="dxa"/>
            <w:tcBorders>
              <w:bottom w:val="single" w:sz="4" w:space="0" w:color="auto"/>
            </w:tcBorders>
            <w:vAlign w:val="bottom"/>
          </w:tcPr>
          <w:p w:rsidR="00BC07E3" w:rsidRPr="009C220D" w:rsidRDefault="00C05A8B" w:rsidP="00BC07E3">
            <w:pPr>
              <w:pStyle w:val="FieldText"/>
            </w:pPr>
            <w:r>
              <w:rPr>
                <w:b w:val="0"/>
              </w:rPr>
              <w:object w:dxaOrig="1440" w:dyaOrig="1440">
                <v:shape id="_x0000_i1522" type="#_x0000_t75" style="width:287.25pt;height:18pt" o:ole="">
                  <v:imagedata r:id="rId85" o:title=""/>
                </v:shape>
                <w:control r:id="rId115" w:name="TextBox202114" w:shapeid="_x0000_i1522"/>
              </w:object>
            </w:r>
          </w:p>
        </w:tc>
        <w:tc>
          <w:tcPr>
            <w:tcW w:w="1170" w:type="dxa"/>
            <w:vAlign w:val="bottom"/>
          </w:tcPr>
          <w:p w:rsidR="00BC07E3" w:rsidRPr="005114CE" w:rsidRDefault="00BC07E3" w:rsidP="00BC07E3">
            <w:pPr>
              <w:pStyle w:val="Heading4"/>
            </w:pPr>
            <w:r w:rsidRPr="005114CE">
              <w:t>Phone:</w:t>
            </w:r>
          </w:p>
        </w:tc>
        <w:tc>
          <w:tcPr>
            <w:tcW w:w="207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23" type="#_x0000_t75" style="width:101.25pt;height:18pt" o:ole="">
                  <v:imagedata r:id="rId70" o:title=""/>
                </v:shape>
                <w:control r:id="rId116" w:name="TextBox2021151" w:shapeid="_x0000_i1523"/>
              </w:object>
            </w:r>
          </w:p>
        </w:tc>
      </w:tr>
      <w:tr w:rsidR="00BC07E3" w:rsidRPr="00613129" w:rsidTr="00176E67">
        <w:trPr>
          <w:trHeight w:val="360"/>
        </w:trPr>
        <w:tc>
          <w:tcPr>
            <w:tcW w:w="1072" w:type="dxa"/>
            <w:vAlign w:val="bottom"/>
          </w:tcPr>
          <w:p w:rsidR="00BC07E3" w:rsidRPr="005114CE" w:rsidRDefault="00BC07E3" w:rsidP="00BC07E3">
            <w:r w:rsidRPr="005114CE">
              <w:t>Address:</w:t>
            </w:r>
          </w:p>
        </w:tc>
        <w:tc>
          <w:tcPr>
            <w:tcW w:w="5768" w:type="dxa"/>
            <w:tcBorders>
              <w:top w:val="single" w:sz="4" w:space="0" w:color="auto"/>
              <w:bottom w:val="single" w:sz="4" w:space="0" w:color="auto"/>
            </w:tcBorders>
            <w:vAlign w:val="bottom"/>
          </w:tcPr>
          <w:p w:rsidR="00BC07E3" w:rsidRPr="009C220D" w:rsidRDefault="00C05A8B" w:rsidP="00BC07E3">
            <w:pPr>
              <w:pStyle w:val="FieldText"/>
            </w:pPr>
            <w:r>
              <w:rPr>
                <w:b w:val="0"/>
              </w:rPr>
              <w:object w:dxaOrig="1440" w:dyaOrig="1440">
                <v:shape id="_x0000_i1524" type="#_x0000_t75" style="width:287.25pt;height:18pt" o:ole="">
                  <v:imagedata r:id="rId85" o:title=""/>
                </v:shape>
                <w:control r:id="rId117" w:name="TextBox202115" w:shapeid="_x0000_i1524"/>
              </w:object>
            </w:r>
          </w:p>
        </w:tc>
        <w:tc>
          <w:tcPr>
            <w:tcW w:w="1170" w:type="dxa"/>
            <w:vAlign w:val="bottom"/>
          </w:tcPr>
          <w:p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rsidR="00BC07E3" w:rsidRPr="009C220D" w:rsidRDefault="00C05A8B" w:rsidP="00BC07E3">
            <w:pPr>
              <w:pStyle w:val="FieldText"/>
            </w:pPr>
            <w:r>
              <w:rPr>
                <w:b w:val="0"/>
              </w:rPr>
              <w:object w:dxaOrig="1440" w:dyaOrig="1440">
                <v:shape id="_x0000_i1525" type="#_x0000_t75" style="width:101.25pt;height:18pt" o:ole="">
                  <v:imagedata r:id="rId70" o:title=""/>
                </v:shape>
                <w:control r:id="rId118" w:name="TextBox2021152" w:shapeid="_x0000_i1525"/>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rsidTr="00BC07E3">
        <w:trPr>
          <w:trHeight w:val="288"/>
        </w:trPr>
        <w:tc>
          <w:tcPr>
            <w:tcW w:w="1072" w:type="dxa"/>
            <w:vAlign w:val="bottom"/>
          </w:tcPr>
          <w:p w:rsidR="00BC07E3" w:rsidRPr="005114CE" w:rsidRDefault="00BC07E3" w:rsidP="00BC07E3">
            <w:r w:rsidRPr="005114CE">
              <w:lastRenderedPageBreak/>
              <w:t>Job Title:</w:t>
            </w:r>
          </w:p>
        </w:tc>
        <w:tc>
          <w:tcPr>
            <w:tcW w:w="2888" w:type="dxa"/>
            <w:tcBorders>
              <w:bottom w:val="single" w:sz="4" w:space="0" w:color="auto"/>
            </w:tcBorders>
            <w:vAlign w:val="bottom"/>
          </w:tcPr>
          <w:p w:rsidR="00BC07E3" w:rsidRPr="009C220D" w:rsidRDefault="00C05A8B" w:rsidP="00BC07E3">
            <w:pPr>
              <w:pStyle w:val="FieldText"/>
            </w:pPr>
            <w:r>
              <w:rPr>
                <w:b w:val="0"/>
              </w:rPr>
              <w:object w:dxaOrig="1440" w:dyaOrig="1440">
                <v:shape id="_x0000_i1526" type="#_x0000_t75" style="width:2in;height:18pt" o:ole="">
                  <v:imagedata r:id="rId90" o:title=""/>
                </v:shape>
                <w:control r:id="rId119" w:name="TextBox2021156" w:shapeid="_x0000_i1526"/>
              </w:object>
            </w:r>
          </w:p>
        </w:tc>
        <w:tc>
          <w:tcPr>
            <w:tcW w:w="1530" w:type="dxa"/>
            <w:vAlign w:val="bottom"/>
          </w:tcPr>
          <w:p w:rsidR="00BC07E3" w:rsidRPr="005114CE" w:rsidRDefault="00BC07E3" w:rsidP="00BC07E3">
            <w:pPr>
              <w:pStyle w:val="Heading4"/>
            </w:pPr>
            <w:r w:rsidRPr="005114CE">
              <w:t>Starting Salary:</w:t>
            </w:r>
          </w:p>
        </w:tc>
        <w:tc>
          <w:tcPr>
            <w:tcW w:w="1350" w:type="dxa"/>
            <w:tcBorders>
              <w:bottom w:val="single" w:sz="4" w:space="0" w:color="auto"/>
            </w:tcBorders>
            <w:vAlign w:val="bottom"/>
          </w:tcPr>
          <w:p w:rsidR="00BC07E3" w:rsidRPr="009C220D" w:rsidRDefault="00BC07E3" w:rsidP="00BC07E3">
            <w:pPr>
              <w:pStyle w:val="FieldText"/>
            </w:pPr>
            <w:r w:rsidRPr="009C220D">
              <w:t>$</w:t>
            </w:r>
            <w:r w:rsidR="00C05A8B">
              <w:rPr>
                <w:b w:val="0"/>
              </w:rPr>
              <w:object w:dxaOrig="1440" w:dyaOrig="1440">
                <v:shape id="_x0000_i1527" type="#_x0000_t75" style="width:60.75pt;height:18pt" o:ole="">
                  <v:imagedata r:id="rId92" o:title=""/>
                </v:shape>
                <w:control r:id="rId120" w:name="TextBox20211511" w:shapeid="_x0000_i1527"/>
              </w:object>
            </w:r>
          </w:p>
        </w:tc>
        <w:tc>
          <w:tcPr>
            <w:tcW w:w="1620" w:type="dxa"/>
            <w:vAlign w:val="bottom"/>
          </w:tcPr>
          <w:p w:rsidR="00BC07E3" w:rsidRPr="005114CE" w:rsidRDefault="00BC07E3" w:rsidP="00BC07E3">
            <w:pPr>
              <w:pStyle w:val="Heading4"/>
            </w:pPr>
            <w:r w:rsidRPr="005114CE">
              <w:t>Ending Salary:</w:t>
            </w:r>
          </w:p>
        </w:tc>
        <w:tc>
          <w:tcPr>
            <w:tcW w:w="1620" w:type="dxa"/>
            <w:tcBorders>
              <w:bottom w:val="single" w:sz="4" w:space="0" w:color="auto"/>
            </w:tcBorders>
            <w:vAlign w:val="bottom"/>
          </w:tcPr>
          <w:p w:rsidR="00BC07E3" w:rsidRPr="009C220D" w:rsidRDefault="00BC07E3" w:rsidP="00BC07E3">
            <w:pPr>
              <w:pStyle w:val="FieldText"/>
            </w:pPr>
            <w:r w:rsidRPr="009C220D">
              <w:t>$</w:t>
            </w:r>
            <w:r w:rsidR="00C05A8B">
              <w:rPr>
                <w:b w:val="0"/>
              </w:rPr>
              <w:object w:dxaOrig="1440" w:dyaOrig="1440">
                <v:shape id="_x0000_i1528" type="#_x0000_t75" style="width:60.75pt;height:18pt" o:ole="">
                  <v:imagedata r:id="rId92" o:title=""/>
                </v:shape>
                <w:control r:id="rId121" w:name="TextBox202115111" w:shapeid="_x0000_i1528"/>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rsidTr="00BC07E3">
        <w:trPr>
          <w:trHeight w:val="288"/>
        </w:trPr>
        <w:tc>
          <w:tcPr>
            <w:tcW w:w="1491" w:type="dxa"/>
            <w:vAlign w:val="bottom"/>
          </w:tcPr>
          <w:p w:rsidR="00BC07E3" w:rsidRPr="005114CE" w:rsidRDefault="00BC07E3" w:rsidP="00BC07E3">
            <w:r w:rsidRPr="005114CE">
              <w:t>Responsibilities:</w:t>
            </w:r>
          </w:p>
        </w:tc>
        <w:tc>
          <w:tcPr>
            <w:tcW w:w="8589" w:type="dxa"/>
            <w:tcBorders>
              <w:bottom w:val="single" w:sz="4" w:space="0" w:color="auto"/>
            </w:tcBorders>
            <w:vAlign w:val="bottom"/>
          </w:tcPr>
          <w:p w:rsidR="00BC07E3" w:rsidRPr="009C220D" w:rsidRDefault="00C05A8B" w:rsidP="00BC07E3">
            <w:pPr>
              <w:pStyle w:val="FieldText"/>
            </w:pPr>
            <w:r>
              <w:rPr>
                <w:b w:val="0"/>
              </w:rPr>
              <w:object w:dxaOrig="1440" w:dyaOrig="1440">
                <v:shape id="_x0000_i1529" type="#_x0000_t75" style="width:427.5pt;height:18pt" o:ole="">
                  <v:imagedata r:id="rId95" o:title=""/>
                </v:shape>
                <w:control r:id="rId122" w:name="TextBox202116" w:shapeid="_x0000_i1529"/>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rsidTr="00BC07E3">
        <w:trPr>
          <w:trHeight w:val="288"/>
        </w:trPr>
        <w:tc>
          <w:tcPr>
            <w:tcW w:w="1080" w:type="dxa"/>
            <w:vAlign w:val="bottom"/>
          </w:tcPr>
          <w:p w:rsidR="00BC07E3" w:rsidRPr="005114CE" w:rsidRDefault="00BC07E3" w:rsidP="00BC07E3">
            <w:r w:rsidRPr="005114CE">
              <w:t>From:</w:t>
            </w:r>
          </w:p>
        </w:tc>
        <w:tc>
          <w:tcPr>
            <w:tcW w:w="144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30" type="#_x0000_t75" style="width:70.5pt;height:18pt" o:ole="">
                  <v:imagedata r:id="rId97" o:title=""/>
                </v:shape>
                <w:control r:id="rId123" w:name="TextBox2021158" w:shapeid="_x0000_i1530"/>
              </w:object>
            </w:r>
          </w:p>
        </w:tc>
        <w:tc>
          <w:tcPr>
            <w:tcW w:w="450" w:type="dxa"/>
            <w:vAlign w:val="bottom"/>
          </w:tcPr>
          <w:p w:rsidR="00BC07E3" w:rsidRPr="005114CE" w:rsidRDefault="00BC07E3" w:rsidP="00BC07E3">
            <w:pPr>
              <w:pStyle w:val="Heading4"/>
            </w:pPr>
            <w:r w:rsidRPr="005114CE">
              <w:t>To:</w:t>
            </w:r>
          </w:p>
        </w:tc>
        <w:tc>
          <w:tcPr>
            <w:tcW w:w="180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31" type="#_x0000_t75" style="width:88.5pt;height:18pt" o:ole="">
                  <v:imagedata r:id="rId99" o:title=""/>
                </v:shape>
                <w:control r:id="rId124" w:name="TextBox2021159" w:shapeid="_x0000_i1531"/>
              </w:object>
            </w:r>
          </w:p>
        </w:tc>
        <w:tc>
          <w:tcPr>
            <w:tcW w:w="2070" w:type="dxa"/>
            <w:vAlign w:val="bottom"/>
          </w:tcPr>
          <w:p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rsidR="00BC07E3" w:rsidRPr="009C220D" w:rsidRDefault="00C05A8B" w:rsidP="00BC07E3">
            <w:pPr>
              <w:pStyle w:val="FieldText"/>
            </w:pPr>
            <w:r>
              <w:rPr>
                <w:b w:val="0"/>
              </w:rPr>
              <w:object w:dxaOrig="1440" w:dyaOrig="1440">
                <v:shape id="_x0000_i1532" type="#_x0000_t75" style="width:159.75pt;height:18pt" o:ole="">
                  <v:imagedata r:id="rId101" o:title=""/>
                </v:shape>
                <w:control r:id="rId125" w:name="TextBox2021157" w:shapeid="_x0000_i1532"/>
              </w:object>
            </w:r>
          </w:p>
        </w:tc>
      </w:tr>
    </w:tbl>
    <w:p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rsidTr="00176E67">
        <w:tc>
          <w:tcPr>
            <w:tcW w:w="5040" w:type="dxa"/>
            <w:vAlign w:val="bottom"/>
          </w:tcPr>
          <w:p w:rsidR="00BC07E3" w:rsidRPr="005114CE" w:rsidRDefault="00BC07E3" w:rsidP="00BC07E3">
            <w:r w:rsidRPr="005114CE">
              <w:t>May we contact your previous supervisor for a reference?</w:t>
            </w:r>
          </w:p>
        </w:tc>
        <w:tc>
          <w:tcPr>
            <w:tcW w:w="900" w:type="dxa"/>
            <w:vAlign w:val="bottom"/>
          </w:tcPr>
          <w:p w:rsidR="00BC07E3" w:rsidRPr="009C220D" w:rsidRDefault="00BC07E3" w:rsidP="00BC07E3">
            <w:pPr>
              <w:pStyle w:val="Checkbox"/>
            </w:pPr>
            <w:r>
              <w:t>YES</w:t>
            </w:r>
          </w:p>
          <w:p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97A99">
              <w:fldChar w:fldCharType="separate"/>
            </w:r>
            <w:r w:rsidRPr="005114CE">
              <w:fldChar w:fldCharType="end"/>
            </w:r>
          </w:p>
        </w:tc>
        <w:tc>
          <w:tcPr>
            <w:tcW w:w="900" w:type="dxa"/>
            <w:vAlign w:val="bottom"/>
          </w:tcPr>
          <w:p w:rsidR="00BC07E3" w:rsidRPr="009C220D" w:rsidRDefault="00BC07E3" w:rsidP="00BC07E3">
            <w:pPr>
              <w:pStyle w:val="Checkbox"/>
            </w:pPr>
            <w:r>
              <w:t>NO</w:t>
            </w:r>
          </w:p>
          <w:p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97A99">
              <w:fldChar w:fldCharType="separate"/>
            </w:r>
            <w:r w:rsidRPr="005114CE">
              <w:fldChar w:fldCharType="end"/>
            </w:r>
          </w:p>
        </w:tc>
        <w:tc>
          <w:tcPr>
            <w:tcW w:w="3240" w:type="dxa"/>
            <w:vAlign w:val="bottom"/>
          </w:tcPr>
          <w:p w:rsidR="00BC07E3" w:rsidRPr="005114CE" w:rsidRDefault="00BC07E3" w:rsidP="00BC07E3">
            <w:pPr>
              <w:rPr>
                <w:szCs w:val="19"/>
              </w:rPr>
            </w:pPr>
          </w:p>
        </w:tc>
      </w:tr>
    </w:tbl>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p w:rsidR="00871876"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C05A8B" w:rsidP="00682C69">
            <w:pPr>
              <w:pStyle w:val="FieldText"/>
            </w:pPr>
            <w:r>
              <w:rPr>
                <w:b w:val="0"/>
              </w:rPr>
              <w:object w:dxaOrig="1440" w:dyaOrig="1440">
                <v:shape id="_x0000_i1533" type="#_x0000_t75" style="width:307.5pt;height:18pt" o:ole="">
                  <v:imagedata r:id="rId126" o:title=""/>
                </v:shape>
                <w:control r:id="rId127" w:name="TextBox202117" w:shapeid="_x0000_i1533"/>
              </w:object>
            </w: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C05A8B" w:rsidP="00682C69">
            <w:pPr>
              <w:pStyle w:val="FieldText"/>
            </w:pPr>
            <w:r>
              <w:rPr>
                <w:b w:val="0"/>
              </w:rPr>
              <w:object w:dxaOrig="1440" w:dyaOrig="1440">
                <v:shape id="_x0000_i1534" type="#_x0000_t75" style="width:107.25pt;height:18pt" o:ole="">
                  <v:imagedata r:id="rId128" o:title=""/>
                </v:shape>
                <w:control r:id="rId129" w:name="TextBox20211510" w:shapeid="_x0000_i1534"/>
              </w:object>
            </w:r>
          </w:p>
        </w:tc>
      </w:tr>
    </w:tbl>
    <w:p w:rsidR="005F6E87" w:rsidRDefault="005F6E87" w:rsidP="004E34C6"/>
    <w:p w:rsidR="00605B88" w:rsidRDefault="00605B88" w:rsidP="00AC2672">
      <w:pPr>
        <w:jc w:val="center"/>
      </w:pPr>
    </w:p>
    <w:p w:rsidR="00605B88" w:rsidRDefault="00605B88" w:rsidP="00AC2672">
      <w:pPr>
        <w:jc w:val="center"/>
      </w:pPr>
    </w:p>
    <w:p w:rsidR="00AC2672" w:rsidRDefault="00AC2672" w:rsidP="00AC2672">
      <w:pPr>
        <w:jc w:val="center"/>
      </w:pPr>
      <w:r>
        <w:t>“An Equal Opportunity Employer”</w:t>
      </w:r>
    </w:p>
    <w:p w:rsidR="00AC2672" w:rsidRDefault="00AC2672" w:rsidP="00AC2672">
      <w:pPr>
        <w:jc w:val="center"/>
      </w:pPr>
    </w:p>
    <w:p w:rsidR="003C290F" w:rsidRDefault="00AC2672" w:rsidP="00AC2672">
      <w:r>
        <w:t>Eastern Lancaster County School District is an Equal Opportunity Employer.  The District’s personnel policy is aimed at insuring equal treatment to all individuals with regard to employment, rates of pay and all other terms and conditions of employment regardless of race, religion, color, nation al origin, sex, age, disability, handicap or because a person is a disabled veteran or veteran of the Vietnam War era.  This policy of nondiscrimination extends to any protected classifications.  Inquiries should be directed to the Superintendent, Section 504 and Title IX Coordinator, ADA Coordinator, Eastern Lancaster County School District, 669 E Main St, P.O. Box 609, New Holland, PA 17557-0609.  Please let u know if you require accommodation of a disability to participate in the application process.</w:t>
      </w:r>
    </w:p>
    <w:p w:rsidR="003C290F" w:rsidRDefault="003C290F" w:rsidP="00AC2672"/>
    <w:p w:rsidR="003C290F" w:rsidRDefault="003C290F" w:rsidP="00AC2672"/>
    <w:p w:rsidR="00AC2672" w:rsidRPr="004E34C6" w:rsidRDefault="003C290F" w:rsidP="003C290F">
      <w:pPr>
        <w:jc w:val="center"/>
      </w:pPr>
      <w:r>
        <w:t xml:space="preserve">If you have any questions please email Human Resources at </w:t>
      </w:r>
      <w:hyperlink r:id="rId130" w:history="1">
        <w:r w:rsidRPr="00137438">
          <w:rPr>
            <w:rStyle w:val="Hyperlink"/>
          </w:rPr>
          <w:t>hr@elanco.org</w:t>
        </w:r>
      </w:hyperlink>
      <w:r>
        <w:t xml:space="preserve"> or call 717-354-1500.</w:t>
      </w:r>
    </w:p>
    <w:sectPr w:rsidR="00AC2672" w:rsidRPr="004E34C6" w:rsidSect="00856C35">
      <w:footerReference w:type="default" r:id="rId13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A99" w:rsidRDefault="00F97A99" w:rsidP="00176E67">
      <w:r>
        <w:separator/>
      </w:r>
    </w:p>
  </w:endnote>
  <w:endnote w:type="continuationSeparator" w:id="0">
    <w:p w:rsidR="00F97A99" w:rsidRDefault="00F97A9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Content>
      <w:p w:rsidR="00F97A99" w:rsidRDefault="00F97A99">
        <w:pPr>
          <w:pStyle w:val="Footer"/>
          <w:jc w:val="center"/>
        </w:pPr>
        <w:r>
          <w:fldChar w:fldCharType="begin"/>
        </w:r>
        <w:r>
          <w:instrText xml:space="preserve"> PAGE   \* MERGEFORMAT </w:instrText>
        </w:r>
        <w:r>
          <w:fldChar w:fldCharType="separate"/>
        </w:r>
        <w:r w:rsidR="008C79C2">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A99" w:rsidRDefault="00F97A99" w:rsidP="00176E67">
      <w:r>
        <w:separator/>
      </w:r>
    </w:p>
  </w:footnote>
  <w:footnote w:type="continuationSeparator" w:id="0">
    <w:p w:rsidR="00F97A99" w:rsidRDefault="00F97A9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b//P/POVexeaXKCdHD2UTxUd9mzCoIhRxjbvH6u7VRY6EnVvo38JMALtNsDZfM1auAuq/YC3DqUC/bFtXSTDLA==" w:salt="HjrwdIXQYdOhmrZndY6EXQ=="/>
  <w:autoFormatOverrid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819"/>
    <w:rsid w:val="000071F7"/>
    <w:rsid w:val="00010B00"/>
    <w:rsid w:val="0002798A"/>
    <w:rsid w:val="0005280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305C"/>
    <w:rsid w:val="00275BB5"/>
    <w:rsid w:val="00286F6A"/>
    <w:rsid w:val="00291C8C"/>
    <w:rsid w:val="002A1ECE"/>
    <w:rsid w:val="002A2510"/>
    <w:rsid w:val="002A6FA9"/>
    <w:rsid w:val="002B4D1D"/>
    <w:rsid w:val="002C10B1"/>
    <w:rsid w:val="002D222A"/>
    <w:rsid w:val="003076FD"/>
    <w:rsid w:val="00307819"/>
    <w:rsid w:val="00317005"/>
    <w:rsid w:val="00330050"/>
    <w:rsid w:val="00335259"/>
    <w:rsid w:val="003929F1"/>
    <w:rsid w:val="003A1B63"/>
    <w:rsid w:val="003A41A1"/>
    <w:rsid w:val="003B2326"/>
    <w:rsid w:val="003C290F"/>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44143"/>
    <w:rsid w:val="005557F6"/>
    <w:rsid w:val="00563778"/>
    <w:rsid w:val="00587D35"/>
    <w:rsid w:val="005B4AE2"/>
    <w:rsid w:val="005E63CC"/>
    <w:rsid w:val="005F6E87"/>
    <w:rsid w:val="00605B88"/>
    <w:rsid w:val="00607FED"/>
    <w:rsid w:val="00613129"/>
    <w:rsid w:val="00617C65"/>
    <w:rsid w:val="0063459A"/>
    <w:rsid w:val="0066126B"/>
    <w:rsid w:val="00682C69"/>
    <w:rsid w:val="006D2635"/>
    <w:rsid w:val="006D779C"/>
    <w:rsid w:val="006E4F63"/>
    <w:rsid w:val="006E533A"/>
    <w:rsid w:val="006E729E"/>
    <w:rsid w:val="00722A00"/>
    <w:rsid w:val="00724FA4"/>
    <w:rsid w:val="007325A9"/>
    <w:rsid w:val="0075451A"/>
    <w:rsid w:val="007602AC"/>
    <w:rsid w:val="00774B67"/>
    <w:rsid w:val="00786E50"/>
    <w:rsid w:val="00793AC6"/>
    <w:rsid w:val="007A3655"/>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C79C2"/>
    <w:rsid w:val="008D7A67"/>
    <w:rsid w:val="008E1FCC"/>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C2672"/>
    <w:rsid w:val="00AE6FA4"/>
    <w:rsid w:val="00B03907"/>
    <w:rsid w:val="00B11811"/>
    <w:rsid w:val="00B311E1"/>
    <w:rsid w:val="00B4735C"/>
    <w:rsid w:val="00B579DF"/>
    <w:rsid w:val="00B90EC2"/>
    <w:rsid w:val="00BA268F"/>
    <w:rsid w:val="00BC07E3"/>
    <w:rsid w:val="00BC5A77"/>
    <w:rsid w:val="00C05A8B"/>
    <w:rsid w:val="00C079CA"/>
    <w:rsid w:val="00C45FDA"/>
    <w:rsid w:val="00C67741"/>
    <w:rsid w:val="00C74647"/>
    <w:rsid w:val="00C76039"/>
    <w:rsid w:val="00C76480"/>
    <w:rsid w:val="00C77F77"/>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65AFA"/>
    <w:rsid w:val="00E87396"/>
    <w:rsid w:val="00E96F6F"/>
    <w:rsid w:val="00EB478A"/>
    <w:rsid w:val="00EC42A3"/>
    <w:rsid w:val="00F15B39"/>
    <w:rsid w:val="00F83033"/>
    <w:rsid w:val="00F966AA"/>
    <w:rsid w:val="00F97A99"/>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64"/>
    <o:shapelayout v:ext="edit">
      <o:idmap v:ext="edit" data="1"/>
    </o:shapelayout>
  </w:shapeDefaults>
  <w:decimalSymbol w:val="."/>
  <w:listSeparator w:val=","/>
  <w14:docId w14:val="5C10E44E"/>
  <w15:docId w15:val="{66939772-8A0A-465D-B39E-15CB4031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307819"/>
    <w:rPr>
      <w:color w:val="808080"/>
    </w:rPr>
  </w:style>
  <w:style w:type="character" w:styleId="Hyperlink">
    <w:name w:val="Hyperlink"/>
    <w:basedOn w:val="DefaultParagraphFont"/>
    <w:uiPriority w:val="99"/>
    <w:unhideWhenUsed/>
    <w:rsid w:val="003C29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708529">
      <w:bodyDiv w:val="1"/>
      <w:marLeft w:val="0"/>
      <w:marRight w:val="0"/>
      <w:marTop w:val="0"/>
      <w:marBottom w:val="0"/>
      <w:divBdr>
        <w:top w:val="none" w:sz="0" w:space="0" w:color="auto"/>
        <w:left w:val="none" w:sz="0" w:space="0" w:color="auto"/>
        <w:bottom w:val="none" w:sz="0" w:space="0" w:color="auto"/>
        <w:right w:val="none" w:sz="0" w:space="0" w:color="auto"/>
      </w:divBdr>
    </w:div>
    <w:div w:id="93790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73.xml"/><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control" Target="activeX/activeX30.xml"/><Relationship Id="rId84" Type="http://schemas.openxmlformats.org/officeDocument/2006/relationships/control" Target="activeX/activeX48.xml"/><Relationship Id="rId16" Type="http://schemas.openxmlformats.org/officeDocument/2006/relationships/control" Target="activeX/activeX3.xml"/><Relationship Id="rId107" Type="http://schemas.openxmlformats.org/officeDocument/2006/relationships/image" Target="media/image36.wmf"/><Relationship Id="rId11" Type="http://schemas.openxmlformats.org/officeDocument/2006/relationships/image" Target="media/image3.wmf"/><Relationship Id="rId32" Type="http://schemas.openxmlformats.org/officeDocument/2006/relationships/control" Target="activeX/activeX11.xml"/><Relationship Id="rId37" Type="http://schemas.openxmlformats.org/officeDocument/2006/relationships/control" Target="activeX/activeX14.xml"/><Relationship Id="rId53" Type="http://schemas.openxmlformats.org/officeDocument/2006/relationships/control" Target="activeX/activeX22.xml"/><Relationship Id="rId58" Type="http://schemas.openxmlformats.org/officeDocument/2006/relationships/control" Target="activeX/activeX26.xml"/><Relationship Id="rId74" Type="http://schemas.openxmlformats.org/officeDocument/2006/relationships/control" Target="activeX/activeX38.xml"/><Relationship Id="rId79" Type="http://schemas.openxmlformats.org/officeDocument/2006/relationships/control" Target="activeX/activeX43.xml"/><Relationship Id="rId102" Type="http://schemas.openxmlformats.org/officeDocument/2006/relationships/control" Target="activeX/activeX59.xml"/><Relationship Id="rId123" Type="http://schemas.openxmlformats.org/officeDocument/2006/relationships/control" Target="activeX/activeX79.xml"/><Relationship Id="rId128" Type="http://schemas.openxmlformats.org/officeDocument/2006/relationships/image" Target="media/image38.wmf"/><Relationship Id="rId5" Type="http://schemas.openxmlformats.org/officeDocument/2006/relationships/settings" Target="settings.xml"/><Relationship Id="rId90" Type="http://schemas.openxmlformats.org/officeDocument/2006/relationships/image" Target="media/image30.wmf"/><Relationship Id="rId95" Type="http://schemas.openxmlformats.org/officeDocument/2006/relationships/image" Target="media/image32.wmf"/><Relationship Id="rId22" Type="http://schemas.openxmlformats.org/officeDocument/2006/relationships/control" Target="activeX/activeX6.xml"/><Relationship Id="rId27" Type="http://schemas.openxmlformats.org/officeDocument/2006/relationships/image" Target="media/image11.wmf"/><Relationship Id="rId43" Type="http://schemas.openxmlformats.org/officeDocument/2006/relationships/control" Target="activeX/activeX17.xml"/><Relationship Id="rId48" Type="http://schemas.openxmlformats.org/officeDocument/2006/relationships/image" Target="media/image21.wmf"/><Relationship Id="rId64" Type="http://schemas.openxmlformats.org/officeDocument/2006/relationships/control" Target="activeX/activeX31.xml"/><Relationship Id="rId69" Type="http://schemas.openxmlformats.org/officeDocument/2006/relationships/control" Target="activeX/activeX34.xml"/><Relationship Id="rId113" Type="http://schemas.openxmlformats.org/officeDocument/2006/relationships/control" Target="activeX/activeX69.xml"/><Relationship Id="rId118" Type="http://schemas.openxmlformats.org/officeDocument/2006/relationships/control" Target="activeX/activeX74.xml"/><Relationship Id="rId134" Type="http://schemas.openxmlformats.org/officeDocument/2006/relationships/theme" Target="theme/theme1.xml"/><Relationship Id="rId80" Type="http://schemas.openxmlformats.org/officeDocument/2006/relationships/control" Target="activeX/activeX44.xml"/><Relationship Id="rId85" Type="http://schemas.openxmlformats.org/officeDocument/2006/relationships/image" Target="media/image29.wmf"/><Relationship Id="rId12" Type="http://schemas.openxmlformats.org/officeDocument/2006/relationships/control" Target="activeX/activeX1.xml"/><Relationship Id="rId17" Type="http://schemas.openxmlformats.org/officeDocument/2006/relationships/image" Target="media/image6.wmf"/><Relationship Id="rId33" Type="http://schemas.openxmlformats.org/officeDocument/2006/relationships/control" Target="activeX/activeX12.xml"/><Relationship Id="rId38" Type="http://schemas.openxmlformats.org/officeDocument/2006/relationships/image" Target="media/image16.wmf"/><Relationship Id="rId59" Type="http://schemas.openxmlformats.org/officeDocument/2006/relationships/control" Target="activeX/activeX27.xml"/><Relationship Id="rId103" Type="http://schemas.openxmlformats.org/officeDocument/2006/relationships/control" Target="activeX/activeX60.xml"/><Relationship Id="rId108" Type="http://schemas.openxmlformats.org/officeDocument/2006/relationships/control" Target="activeX/activeX64.xml"/><Relationship Id="rId124" Type="http://schemas.openxmlformats.org/officeDocument/2006/relationships/control" Target="activeX/activeX80.xml"/><Relationship Id="rId129" Type="http://schemas.openxmlformats.org/officeDocument/2006/relationships/control" Target="activeX/activeX83.xml"/><Relationship Id="rId54"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control" Target="activeX/activeX39.xml"/><Relationship Id="rId91" Type="http://schemas.openxmlformats.org/officeDocument/2006/relationships/control" Target="activeX/activeX53.xml"/><Relationship Id="rId96" Type="http://schemas.openxmlformats.org/officeDocument/2006/relationships/control" Target="activeX/activeX56.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image" Target="media/image9.wmf"/><Relationship Id="rId28" Type="http://schemas.openxmlformats.org/officeDocument/2006/relationships/control" Target="activeX/activeX9.xml"/><Relationship Id="rId49" Type="http://schemas.openxmlformats.org/officeDocument/2006/relationships/control" Target="activeX/activeX20.xml"/><Relationship Id="rId114" Type="http://schemas.openxmlformats.org/officeDocument/2006/relationships/control" Target="activeX/activeX70.xml"/><Relationship Id="rId119" Type="http://schemas.openxmlformats.org/officeDocument/2006/relationships/control" Target="activeX/activeX75.xml"/><Relationship Id="rId44" Type="http://schemas.openxmlformats.org/officeDocument/2006/relationships/image" Target="media/image19.wmf"/><Relationship Id="rId60" Type="http://schemas.openxmlformats.org/officeDocument/2006/relationships/image" Target="media/image25.wmf"/><Relationship Id="rId65" Type="http://schemas.openxmlformats.org/officeDocument/2006/relationships/control" Target="activeX/activeX32.xml"/><Relationship Id="rId81" Type="http://schemas.openxmlformats.org/officeDocument/2006/relationships/control" Target="activeX/activeX45.xml"/><Relationship Id="rId86" Type="http://schemas.openxmlformats.org/officeDocument/2006/relationships/control" Target="activeX/activeX49.xml"/><Relationship Id="rId130" Type="http://schemas.openxmlformats.org/officeDocument/2006/relationships/hyperlink" Target="mailto:hr@elanco.org" TargetMode="External"/><Relationship Id="rId13" Type="http://schemas.openxmlformats.org/officeDocument/2006/relationships/image" Target="media/image4.wmf"/><Relationship Id="rId18" Type="http://schemas.openxmlformats.org/officeDocument/2006/relationships/control" Target="activeX/activeX4.xml"/><Relationship Id="rId39" Type="http://schemas.openxmlformats.org/officeDocument/2006/relationships/control" Target="activeX/activeX15.xml"/><Relationship Id="rId109" Type="http://schemas.openxmlformats.org/officeDocument/2006/relationships/control" Target="activeX/activeX65.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3.xml"/><Relationship Id="rId76" Type="http://schemas.openxmlformats.org/officeDocument/2006/relationships/control" Target="activeX/activeX40.xml"/><Relationship Id="rId97" Type="http://schemas.openxmlformats.org/officeDocument/2006/relationships/image" Target="media/image33.wmf"/><Relationship Id="rId104" Type="http://schemas.openxmlformats.org/officeDocument/2006/relationships/control" Target="activeX/activeX61.xml"/><Relationship Id="rId120" Type="http://schemas.openxmlformats.org/officeDocument/2006/relationships/control" Target="activeX/activeX76.xml"/><Relationship Id="rId125" Type="http://schemas.openxmlformats.org/officeDocument/2006/relationships/control" Target="activeX/activeX81.xml"/><Relationship Id="rId7" Type="http://schemas.openxmlformats.org/officeDocument/2006/relationships/footnotes" Target="footnotes.xml"/><Relationship Id="rId71" Type="http://schemas.openxmlformats.org/officeDocument/2006/relationships/control" Target="activeX/activeX35.xml"/><Relationship Id="rId92" Type="http://schemas.openxmlformats.org/officeDocument/2006/relationships/image" Target="media/image31.wmf"/><Relationship Id="rId2" Type="http://schemas.openxmlformats.org/officeDocument/2006/relationships/customXml" Target="../customXml/item2.xml"/><Relationship Id="rId29" Type="http://schemas.openxmlformats.org/officeDocument/2006/relationships/image" Target="media/image12.wmf"/><Relationship Id="rId24" Type="http://schemas.openxmlformats.org/officeDocument/2006/relationships/control" Target="activeX/activeX7.xml"/><Relationship Id="rId40" Type="http://schemas.openxmlformats.org/officeDocument/2006/relationships/image" Target="media/image17.wmf"/><Relationship Id="rId45" Type="http://schemas.openxmlformats.org/officeDocument/2006/relationships/control" Target="activeX/activeX18.xml"/><Relationship Id="rId66" Type="http://schemas.openxmlformats.org/officeDocument/2006/relationships/image" Target="media/image26.wmf"/><Relationship Id="rId87" Type="http://schemas.openxmlformats.org/officeDocument/2006/relationships/control" Target="activeX/activeX50.xml"/><Relationship Id="rId110" Type="http://schemas.openxmlformats.org/officeDocument/2006/relationships/control" Target="activeX/activeX66.xml"/><Relationship Id="rId115" Type="http://schemas.openxmlformats.org/officeDocument/2006/relationships/control" Target="activeX/activeX71.xml"/><Relationship Id="rId131" Type="http://schemas.openxmlformats.org/officeDocument/2006/relationships/footer" Target="footer1.xml"/><Relationship Id="rId61" Type="http://schemas.openxmlformats.org/officeDocument/2006/relationships/control" Target="activeX/activeX28.xml"/><Relationship Id="rId82" Type="http://schemas.openxmlformats.org/officeDocument/2006/relationships/control" Target="activeX/activeX46.xml"/><Relationship Id="rId19" Type="http://schemas.openxmlformats.org/officeDocument/2006/relationships/image" Target="media/image7.wmf"/><Relationship Id="rId14" Type="http://schemas.openxmlformats.org/officeDocument/2006/relationships/control" Target="activeX/activeX2.xml"/><Relationship Id="rId30" Type="http://schemas.openxmlformats.org/officeDocument/2006/relationships/control" Target="activeX/activeX10.xml"/><Relationship Id="rId35" Type="http://schemas.openxmlformats.org/officeDocument/2006/relationships/control" Target="activeX/activeX13.xml"/><Relationship Id="rId56" Type="http://schemas.openxmlformats.org/officeDocument/2006/relationships/control" Target="activeX/activeX24.xml"/><Relationship Id="rId77" Type="http://schemas.openxmlformats.org/officeDocument/2006/relationships/control" Target="activeX/activeX41.xml"/><Relationship Id="rId100" Type="http://schemas.openxmlformats.org/officeDocument/2006/relationships/control" Target="activeX/activeX58.xml"/><Relationship Id="rId105" Type="http://schemas.openxmlformats.org/officeDocument/2006/relationships/control" Target="activeX/activeX62.xml"/><Relationship Id="rId126" Type="http://schemas.openxmlformats.org/officeDocument/2006/relationships/image" Target="media/image37.wmf"/><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control" Target="activeX/activeX36.xml"/><Relationship Id="rId93" Type="http://schemas.openxmlformats.org/officeDocument/2006/relationships/control" Target="activeX/activeX54.xml"/><Relationship Id="rId98" Type="http://schemas.openxmlformats.org/officeDocument/2006/relationships/control" Target="activeX/activeX57.xml"/><Relationship Id="rId121" Type="http://schemas.openxmlformats.org/officeDocument/2006/relationships/control" Target="activeX/activeX77.xml"/><Relationship Id="rId3" Type="http://schemas.openxmlformats.org/officeDocument/2006/relationships/numbering" Target="numbering.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control" Target="activeX/activeX33.xml"/><Relationship Id="rId116" Type="http://schemas.openxmlformats.org/officeDocument/2006/relationships/control" Target="activeX/activeX72.xml"/><Relationship Id="rId20" Type="http://schemas.openxmlformats.org/officeDocument/2006/relationships/control" Target="activeX/activeX5.xml"/><Relationship Id="rId41" Type="http://schemas.openxmlformats.org/officeDocument/2006/relationships/control" Target="activeX/activeX16.xml"/><Relationship Id="rId62" Type="http://schemas.openxmlformats.org/officeDocument/2006/relationships/control" Target="activeX/activeX29.xml"/><Relationship Id="rId83" Type="http://schemas.openxmlformats.org/officeDocument/2006/relationships/control" Target="activeX/activeX47.xml"/><Relationship Id="rId88" Type="http://schemas.openxmlformats.org/officeDocument/2006/relationships/control" Target="activeX/activeX51.xml"/><Relationship Id="rId111" Type="http://schemas.openxmlformats.org/officeDocument/2006/relationships/control" Target="activeX/activeX67.xml"/><Relationship Id="rId132"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control" Target="activeX/activeX63.xml"/><Relationship Id="rId127" Type="http://schemas.openxmlformats.org/officeDocument/2006/relationships/control" Target="activeX/activeX82.xml"/><Relationship Id="rId10" Type="http://schemas.openxmlformats.org/officeDocument/2006/relationships/image" Target="media/image2.png"/><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control" Target="activeX/activeX37.xml"/><Relationship Id="rId78" Type="http://schemas.openxmlformats.org/officeDocument/2006/relationships/control" Target="activeX/activeX42.xml"/><Relationship Id="rId94" Type="http://schemas.openxmlformats.org/officeDocument/2006/relationships/control" Target="activeX/activeX55.xml"/><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control" Target="activeX/activeX78.xml"/><Relationship Id="rId4" Type="http://schemas.openxmlformats.org/officeDocument/2006/relationships/styles" Target="styles.xml"/><Relationship Id="rId9" Type="http://schemas.openxmlformats.org/officeDocument/2006/relationships/image" Target="media/image1.tif"/><Relationship Id="rId26" Type="http://schemas.openxmlformats.org/officeDocument/2006/relationships/control" Target="activeX/activeX8.xml"/><Relationship Id="rId47" Type="http://schemas.openxmlformats.org/officeDocument/2006/relationships/control" Target="activeX/activeX19.xml"/><Relationship Id="rId68" Type="http://schemas.openxmlformats.org/officeDocument/2006/relationships/image" Target="media/image27.wmf"/><Relationship Id="rId89" Type="http://schemas.openxmlformats.org/officeDocument/2006/relationships/control" Target="activeX/activeX52.xml"/><Relationship Id="rId112" Type="http://schemas.openxmlformats.org/officeDocument/2006/relationships/control" Target="activeX/activeX68.xml"/><Relationship Id="rId133"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ssa_bartow\AppData\Roaming\Microsoft\Templates\Employment%20application%20(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F8CEBBFD884EE2A0B6D1CAC8483241"/>
        <w:category>
          <w:name w:val="General"/>
          <w:gallery w:val="placeholder"/>
        </w:category>
        <w:types>
          <w:type w:val="bbPlcHdr"/>
        </w:types>
        <w:behaviors>
          <w:behavior w:val="content"/>
        </w:behaviors>
        <w:guid w:val="{A7C602A5-9749-43F9-92DE-8A3D16E40B08}"/>
      </w:docPartPr>
      <w:docPartBody>
        <w:p w:rsidR="006C6C67" w:rsidRDefault="006E4FD9" w:rsidP="006E4FD9">
          <w:pPr>
            <w:pStyle w:val="5CF8CEBBFD884EE2A0B6D1CAC84832418"/>
          </w:pPr>
          <w:r w:rsidRPr="003469A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67"/>
    <w:rsid w:val="006C6C67"/>
    <w:rsid w:val="006E4FD9"/>
    <w:rsid w:val="00D10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FD9"/>
    <w:rPr>
      <w:color w:val="808080"/>
    </w:rPr>
  </w:style>
  <w:style w:type="paragraph" w:customStyle="1" w:styleId="5CF8CEBBFD884EE2A0B6D1CAC8483241">
    <w:name w:val="5CF8CEBBFD884EE2A0B6D1CAC8483241"/>
    <w:rsid w:val="006C6C67"/>
    <w:pPr>
      <w:spacing w:after="0" w:line="240" w:lineRule="auto"/>
    </w:pPr>
    <w:rPr>
      <w:rFonts w:eastAsia="Times New Roman" w:cs="Times New Roman"/>
      <w:b/>
      <w:sz w:val="19"/>
      <w:szCs w:val="19"/>
    </w:rPr>
  </w:style>
  <w:style w:type="paragraph" w:customStyle="1" w:styleId="5CF8CEBBFD884EE2A0B6D1CAC84832411">
    <w:name w:val="5CF8CEBBFD884EE2A0B6D1CAC84832411"/>
    <w:rsid w:val="006C6C67"/>
    <w:pPr>
      <w:spacing w:after="0" w:line="240" w:lineRule="auto"/>
    </w:pPr>
    <w:rPr>
      <w:rFonts w:eastAsia="Times New Roman" w:cs="Times New Roman"/>
      <w:b/>
      <w:sz w:val="19"/>
      <w:szCs w:val="19"/>
    </w:rPr>
  </w:style>
  <w:style w:type="paragraph" w:customStyle="1" w:styleId="5CF8CEBBFD884EE2A0B6D1CAC84832412">
    <w:name w:val="5CF8CEBBFD884EE2A0B6D1CAC84832412"/>
    <w:rsid w:val="006C6C67"/>
    <w:pPr>
      <w:spacing w:after="0" w:line="240" w:lineRule="auto"/>
    </w:pPr>
    <w:rPr>
      <w:rFonts w:eastAsia="Times New Roman" w:cs="Times New Roman"/>
      <w:b/>
      <w:sz w:val="19"/>
      <w:szCs w:val="19"/>
    </w:rPr>
  </w:style>
  <w:style w:type="paragraph" w:customStyle="1" w:styleId="5CF8CEBBFD884EE2A0B6D1CAC84832413">
    <w:name w:val="5CF8CEBBFD884EE2A0B6D1CAC84832413"/>
    <w:rsid w:val="006C6C67"/>
    <w:pPr>
      <w:spacing w:after="0" w:line="240" w:lineRule="auto"/>
    </w:pPr>
    <w:rPr>
      <w:rFonts w:eastAsia="Times New Roman" w:cs="Times New Roman"/>
      <w:b/>
      <w:sz w:val="19"/>
      <w:szCs w:val="19"/>
    </w:rPr>
  </w:style>
  <w:style w:type="paragraph" w:customStyle="1" w:styleId="5CF8CEBBFD884EE2A0B6D1CAC84832414">
    <w:name w:val="5CF8CEBBFD884EE2A0B6D1CAC84832414"/>
    <w:rsid w:val="006C6C67"/>
    <w:pPr>
      <w:spacing w:after="0" w:line="240" w:lineRule="auto"/>
    </w:pPr>
    <w:rPr>
      <w:rFonts w:eastAsia="Times New Roman" w:cs="Times New Roman"/>
      <w:b/>
      <w:sz w:val="19"/>
      <w:szCs w:val="19"/>
    </w:rPr>
  </w:style>
  <w:style w:type="paragraph" w:customStyle="1" w:styleId="5CF8CEBBFD884EE2A0B6D1CAC84832415">
    <w:name w:val="5CF8CEBBFD884EE2A0B6D1CAC84832415"/>
    <w:rsid w:val="006C6C67"/>
    <w:pPr>
      <w:spacing w:after="0" w:line="240" w:lineRule="auto"/>
    </w:pPr>
    <w:rPr>
      <w:rFonts w:eastAsia="Times New Roman" w:cs="Times New Roman"/>
      <w:b/>
      <w:sz w:val="19"/>
      <w:szCs w:val="19"/>
    </w:rPr>
  </w:style>
  <w:style w:type="paragraph" w:customStyle="1" w:styleId="5CF8CEBBFD884EE2A0B6D1CAC84832416">
    <w:name w:val="5CF8CEBBFD884EE2A0B6D1CAC84832416"/>
    <w:rsid w:val="00D109E7"/>
    <w:pPr>
      <w:spacing w:after="0" w:line="240" w:lineRule="auto"/>
    </w:pPr>
    <w:rPr>
      <w:rFonts w:eastAsia="Times New Roman" w:cs="Times New Roman"/>
      <w:b/>
      <w:sz w:val="19"/>
      <w:szCs w:val="19"/>
    </w:rPr>
  </w:style>
  <w:style w:type="paragraph" w:customStyle="1" w:styleId="5CF8CEBBFD884EE2A0B6D1CAC84832417">
    <w:name w:val="5CF8CEBBFD884EE2A0B6D1CAC84832417"/>
    <w:rsid w:val="006E4FD9"/>
    <w:pPr>
      <w:spacing w:after="0" w:line="240" w:lineRule="auto"/>
    </w:pPr>
    <w:rPr>
      <w:rFonts w:eastAsia="Times New Roman" w:cs="Times New Roman"/>
      <w:b/>
      <w:sz w:val="19"/>
      <w:szCs w:val="19"/>
    </w:rPr>
  </w:style>
  <w:style w:type="paragraph" w:customStyle="1" w:styleId="5CF8CEBBFD884EE2A0B6D1CAC84832418">
    <w:name w:val="5CF8CEBBFD884EE2A0B6D1CAC84832418"/>
    <w:rsid w:val="006E4FD9"/>
    <w:pPr>
      <w:spacing w:after="0" w:line="240" w:lineRule="auto"/>
    </w:pPr>
    <w:rPr>
      <w:rFonts w:eastAsia="Times New Roman" w:cs="Times New Roman"/>
      <w:b/>
      <w:sz w:val="19"/>
      <w:szCs w:val="19"/>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FAC4CE5A-E2CA-4096-A560-40B1DE13E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53</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Marissa Bartow</dc:creator>
  <cp:keywords/>
  <cp:lastModifiedBy>Gabrielle Sheller</cp:lastModifiedBy>
  <cp:revision>10</cp:revision>
  <cp:lastPrinted>2016-10-28T17:31:00Z</cp:lastPrinted>
  <dcterms:created xsi:type="dcterms:W3CDTF">2017-02-08T21:29:00Z</dcterms:created>
  <dcterms:modified xsi:type="dcterms:W3CDTF">2017-03-29T18:57:00Z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