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61381" w14:textId="77777777" w:rsidR="00467865" w:rsidRPr="00275BB5" w:rsidRDefault="00100D78" w:rsidP="00682C6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61449" wp14:editId="7FA6144A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7696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1451" w14:textId="77777777" w:rsidR="00B579DF" w:rsidRDefault="003D0778" w:rsidP="00B579DF">
                            <w:pPr>
                              <w:pStyle w:val="Heading1"/>
                              <w:ind w:right="60"/>
                            </w:pPr>
                            <w:r>
                              <w:t>Susquehanna Township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6144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60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thtwIAALo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" filled="f" stroked="f">
                <v:textbox style="mso-fit-shape-to-text:t">
                  <w:txbxContent>
                    <w:p w14:paraId="7FA61451" w14:textId="77777777" w:rsidR="00B579DF" w:rsidRDefault="003D0778" w:rsidP="00B579DF">
                      <w:pPr>
                        <w:pStyle w:val="Heading1"/>
                        <w:ind w:right="60"/>
                      </w:pPr>
                      <w:r>
                        <w:t>Susquehanna Township School 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6144B" wp14:editId="7FA6144C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1452" w14:textId="77777777" w:rsidR="00B579DF" w:rsidRDefault="00B579DF" w:rsidP="00B579D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144B" id="Text Box 10" o:spid="_x0000_s1027" type="#_x0000_t202" style="position:absolute;left:0;text-align:left;margin-left:40.25pt;margin-top:36pt;width:67.55pt;height:33.7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" filled="f" stroked="f">
                <v:textbox style="mso-fit-shape-to-text:t" inset="0,0,0,0">
                  <w:txbxContent>
                    <w:p w14:paraId="7FA61452" w14:textId="77777777" w:rsidR="00B579DF" w:rsidRDefault="00B579DF" w:rsidP="00B579DF"/>
                  </w:txbxContent>
                </v:textbox>
                <w10:wrap anchorx="page" anchory="page"/>
              </v:shape>
            </w:pict>
          </mc:Fallback>
        </mc:AlternateContent>
      </w:r>
      <w:r w:rsidR="003D0778">
        <w:t>School of the Arts</w:t>
      </w:r>
      <w:r w:rsidR="00120C95" w:rsidRPr="00275BB5">
        <w:t xml:space="preserve"> Application </w:t>
      </w:r>
    </w:p>
    <w:tbl>
      <w:tblPr>
        <w:tblW w:w="10989" w:type="dxa"/>
        <w:jc w:val="center"/>
        <w:tblLayout w:type="fixed"/>
        <w:tblLook w:val="0000" w:firstRow="0" w:lastRow="0" w:firstColumn="0" w:lastColumn="0" w:noHBand="0" w:noVBand="0"/>
      </w:tblPr>
      <w:tblGrid>
        <w:gridCol w:w="847"/>
        <w:gridCol w:w="418"/>
        <w:gridCol w:w="180"/>
        <w:gridCol w:w="206"/>
        <w:gridCol w:w="324"/>
        <w:gridCol w:w="1202"/>
        <w:gridCol w:w="954"/>
        <w:gridCol w:w="351"/>
        <w:gridCol w:w="10"/>
        <w:gridCol w:w="350"/>
        <w:gridCol w:w="180"/>
        <w:gridCol w:w="36"/>
        <w:gridCol w:w="324"/>
        <w:gridCol w:w="19"/>
        <w:gridCol w:w="1251"/>
        <w:gridCol w:w="80"/>
        <w:gridCol w:w="10"/>
        <w:gridCol w:w="89"/>
        <w:gridCol w:w="207"/>
        <w:gridCol w:w="505"/>
        <w:gridCol w:w="9"/>
        <w:gridCol w:w="351"/>
        <w:gridCol w:w="9"/>
        <w:gridCol w:w="351"/>
        <w:gridCol w:w="360"/>
        <w:gridCol w:w="35"/>
        <w:gridCol w:w="226"/>
        <w:gridCol w:w="9"/>
        <w:gridCol w:w="90"/>
        <w:gridCol w:w="710"/>
        <w:gridCol w:w="549"/>
        <w:gridCol w:w="712"/>
        <w:gridCol w:w="9"/>
        <w:gridCol w:w="26"/>
      </w:tblGrid>
      <w:tr w:rsidR="00A35524" w:rsidRPr="006D779C" w14:paraId="7FA61383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382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7FA6138A" w14:textId="77777777" w:rsidTr="001D5D33">
        <w:trPr>
          <w:gridAfter w:val="1"/>
          <w:wAfter w:w="26" w:type="dxa"/>
          <w:trHeight w:val="432"/>
          <w:jc w:val="center"/>
        </w:trPr>
        <w:tc>
          <w:tcPr>
            <w:tcW w:w="1265" w:type="dxa"/>
            <w:gridSpan w:val="2"/>
            <w:vAlign w:val="bottom"/>
          </w:tcPr>
          <w:p w14:paraId="7FA61384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227" w:type="dxa"/>
            <w:gridSpan w:val="7"/>
            <w:tcBorders>
              <w:bottom w:val="single" w:sz="4" w:space="0" w:color="auto"/>
            </w:tcBorders>
            <w:vAlign w:val="bottom"/>
          </w:tcPr>
          <w:p w14:paraId="7FA61385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2"/>
            <w:tcBorders>
              <w:bottom w:val="single" w:sz="4" w:space="0" w:color="auto"/>
            </w:tcBorders>
            <w:vAlign w:val="bottom"/>
          </w:tcPr>
          <w:p w14:paraId="7FA61386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vAlign w:val="bottom"/>
          </w:tcPr>
          <w:p w14:paraId="7FA61387" w14:textId="77777777" w:rsidR="00A82BA3" w:rsidRPr="009C220D" w:rsidRDefault="00786E50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5"/>
            <w:vAlign w:val="bottom"/>
          </w:tcPr>
          <w:p w14:paraId="7FA61388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14:paraId="7FA61389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7FA6138E" w14:textId="77777777" w:rsidTr="00974E9A">
        <w:trPr>
          <w:gridAfter w:val="2"/>
          <w:wAfter w:w="35" w:type="dxa"/>
          <w:trHeight w:val="144"/>
          <w:jc w:val="center"/>
        </w:trPr>
        <w:tc>
          <w:tcPr>
            <w:tcW w:w="4482" w:type="dxa"/>
            <w:gridSpan w:val="8"/>
          </w:tcPr>
          <w:p w14:paraId="7FA6138B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1" w:type="dxa"/>
            <w:gridSpan w:val="12"/>
          </w:tcPr>
          <w:p w14:paraId="7FA6138C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2"/>
          </w:tcPr>
          <w:p w14:paraId="7FA6138D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7FA61392" w14:textId="77777777" w:rsidTr="001D5D33">
        <w:trPr>
          <w:gridAfter w:val="1"/>
          <w:wAfter w:w="26" w:type="dxa"/>
          <w:trHeight w:val="288"/>
          <w:jc w:val="center"/>
        </w:trPr>
        <w:tc>
          <w:tcPr>
            <w:tcW w:w="1265" w:type="dxa"/>
            <w:gridSpan w:val="2"/>
            <w:vAlign w:val="bottom"/>
          </w:tcPr>
          <w:p w14:paraId="7FA6138F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87" w:type="dxa"/>
            <w:gridSpan w:val="19"/>
            <w:tcBorders>
              <w:bottom w:val="single" w:sz="4" w:space="0" w:color="auto"/>
            </w:tcBorders>
            <w:vAlign w:val="bottom"/>
          </w:tcPr>
          <w:p w14:paraId="7FA61390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14:paraId="7FA61391" w14:textId="77777777" w:rsidR="00A82BA3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7FA61395" w14:textId="77777777" w:rsidTr="00974E9A">
        <w:trPr>
          <w:gridAfter w:val="2"/>
          <w:wAfter w:w="35" w:type="dxa"/>
          <w:trHeight w:val="144"/>
          <w:jc w:val="center"/>
        </w:trPr>
        <w:tc>
          <w:tcPr>
            <w:tcW w:w="7543" w:type="dxa"/>
            <w:gridSpan w:val="20"/>
          </w:tcPr>
          <w:p w14:paraId="7FA61393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14:paraId="7FA61394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7FA6139A" w14:textId="77777777" w:rsidTr="001D5D33">
        <w:trPr>
          <w:gridAfter w:val="1"/>
          <w:wAfter w:w="26" w:type="dxa"/>
          <w:trHeight w:val="288"/>
          <w:jc w:val="center"/>
        </w:trPr>
        <w:tc>
          <w:tcPr>
            <w:tcW w:w="1265" w:type="dxa"/>
            <w:gridSpan w:val="2"/>
            <w:vAlign w:val="bottom"/>
          </w:tcPr>
          <w:p w14:paraId="7FA6139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87" w:type="dxa"/>
            <w:gridSpan w:val="19"/>
            <w:tcBorders>
              <w:bottom w:val="single" w:sz="4" w:space="0" w:color="auto"/>
            </w:tcBorders>
            <w:vAlign w:val="bottom"/>
          </w:tcPr>
          <w:p w14:paraId="7FA61397" w14:textId="77777777" w:rsidR="00C7603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7FA61398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14:paraId="7FA61399" w14:textId="77777777" w:rsidR="00C76039" w:rsidRPr="005114CE" w:rsidRDefault="008F5BCD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7FA6139E" w14:textId="77777777" w:rsidTr="00974E9A">
        <w:trPr>
          <w:gridAfter w:val="2"/>
          <w:wAfter w:w="35" w:type="dxa"/>
          <w:trHeight w:val="144"/>
          <w:jc w:val="center"/>
        </w:trPr>
        <w:tc>
          <w:tcPr>
            <w:tcW w:w="7543" w:type="dxa"/>
            <w:gridSpan w:val="20"/>
            <w:vAlign w:val="bottom"/>
          </w:tcPr>
          <w:p w14:paraId="7FA6139B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7FA6139C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5"/>
          </w:tcPr>
          <w:p w14:paraId="7FA6139D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7FA613A3" w14:textId="77777777" w:rsidTr="00974E9A">
        <w:trPr>
          <w:gridAfter w:val="2"/>
          <w:wAfter w:w="35" w:type="dxa"/>
          <w:trHeight w:val="288"/>
          <w:jc w:val="center"/>
        </w:trPr>
        <w:tc>
          <w:tcPr>
            <w:tcW w:w="847" w:type="dxa"/>
            <w:vAlign w:val="bottom"/>
          </w:tcPr>
          <w:p w14:paraId="7FA6139F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4175" w:type="dxa"/>
            <w:gridSpan w:val="10"/>
            <w:vAlign w:val="bottom"/>
          </w:tcPr>
          <w:p w14:paraId="7FA613A0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8F5BC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8F5BCD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fldChar w:fldCharType="end"/>
            </w:r>
            <w:bookmarkEnd w:id="10"/>
          </w:p>
        </w:tc>
        <w:tc>
          <w:tcPr>
            <w:tcW w:w="1710" w:type="dxa"/>
            <w:gridSpan w:val="5"/>
            <w:vAlign w:val="bottom"/>
          </w:tcPr>
          <w:p w14:paraId="7FA613A1" w14:textId="77777777" w:rsidR="00841645" w:rsidRPr="005114CE" w:rsidRDefault="003D0778" w:rsidP="00440CD8">
            <w:pPr>
              <w:pStyle w:val="BodyText"/>
            </w:pPr>
            <w:r>
              <w:t>Class Rank</w:t>
            </w:r>
          </w:p>
        </w:tc>
        <w:tc>
          <w:tcPr>
            <w:tcW w:w="4222" w:type="dxa"/>
            <w:gridSpan w:val="16"/>
            <w:vAlign w:val="bottom"/>
          </w:tcPr>
          <w:p w14:paraId="7FA613A2" w14:textId="77777777" w:rsidR="00841645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7FA613AA" w14:textId="77777777" w:rsidTr="00974E9A">
        <w:trPr>
          <w:trHeight w:val="468"/>
          <w:jc w:val="center"/>
        </w:trPr>
        <w:tc>
          <w:tcPr>
            <w:tcW w:w="1651" w:type="dxa"/>
            <w:gridSpan w:val="4"/>
            <w:vAlign w:val="bottom"/>
          </w:tcPr>
          <w:p w14:paraId="7FA613A4" w14:textId="77777777" w:rsidR="00613129" w:rsidRPr="005114CE" w:rsidRDefault="00E43D08" w:rsidP="00440CD8">
            <w:pPr>
              <w:pStyle w:val="BodyText"/>
            </w:pPr>
            <w:r>
              <w:t>Current Grade</w:t>
            </w:r>
          </w:p>
        </w:tc>
        <w:tc>
          <w:tcPr>
            <w:tcW w:w="1526" w:type="dxa"/>
            <w:gridSpan w:val="2"/>
            <w:vAlign w:val="bottom"/>
          </w:tcPr>
          <w:p w14:paraId="7FA613A5" w14:textId="77777777" w:rsidR="00613129" w:rsidRPr="009C220D" w:rsidRDefault="008F5BCD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6"/>
            <w:vAlign w:val="bottom"/>
          </w:tcPr>
          <w:p w14:paraId="7FA613A6" w14:textId="77777777" w:rsidR="00613129" w:rsidRPr="005114CE" w:rsidRDefault="00613129" w:rsidP="00440CD8">
            <w:pPr>
              <w:pStyle w:val="BodyText"/>
            </w:pPr>
          </w:p>
        </w:tc>
        <w:tc>
          <w:tcPr>
            <w:tcW w:w="1980" w:type="dxa"/>
            <w:gridSpan w:val="7"/>
            <w:vAlign w:val="bottom"/>
          </w:tcPr>
          <w:p w14:paraId="7FA613A7" w14:textId="77777777" w:rsidR="00613129" w:rsidRPr="00E43D08" w:rsidRDefault="00E43D08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Email Address</w:t>
            </w:r>
          </w:p>
        </w:tc>
        <w:tc>
          <w:tcPr>
            <w:tcW w:w="1620" w:type="dxa"/>
            <w:gridSpan w:val="7"/>
            <w:vAlign w:val="bottom"/>
          </w:tcPr>
          <w:p w14:paraId="7FA613A8" w14:textId="77777777" w:rsidR="00613129" w:rsidRPr="005114CE" w:rsidRDefault="00E43D08" w:rsidP="00440CD8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31" w:type="dxa"/>
            <w:gridSpan w:val="8"/>
            <w:vAlign w:val="bottom"/>
          </w:tcPr>
          <w:p w14:paraId="7FA613A9" w14:textId="77777777" w:rsidR="00613129" w:rsidRPr="009C220D" w:rsidRDefault="00613129" w:rsidP="00682C69">
            <w:pPr>
              <w:pStyle w:val="FieldText"/>
            </w:pPr>
          </w:p>
        </w:tc>
      </w:tr>
      <w:tr w:rsidR="00DE7FB7" w:rsidRPr="005114CE" w14:paraId="7FA613AD" w14:textId="77777777" w:rsidTr="00974E9A">
        <w:trPr>
          <w:gridAfter w:val="2"/>
          <w:wAfter w:w="35" w:type="dxa"/>
          <w:trHeight w:val="450"/>
          <w:jc w:val="center"/>
        </w:trPr>
        <w:tc>
          <w:tcPr>
            <w:tcW w:w="1975" w:type="dxa"/>
            <w:gridSpan w:val="5"/>
            <w:vAlign w:val="bottom"/>
          </w:tcPr>
          <w:p w14:paraId="7FA613AB" w14:textId="77777777" w:rsidR="00DE7FB7" w:rsidRPr="005114CE" w:rsidRDefault="003D0778" w:rsidP="00083002">
            <w:pPr>
              <w:pStyle w:val="BodyText"/>
            </w:pPr>
            <w:r>
              <w:t>Tract Applying</w:t>
            </w:r>
            <w:r w:rsidR="00C76039" w:rsidRPr="005114CE">
              <w:t xml:space="preserve"> for:</w:t>
            </w:r>
          </w:p>
        </w:tc>
        <w:tc>
          <w:tcPr>
            <w:tcW w:w="8979" w:type="dxa"/>
            <w:gridSpan w:val="27"/>
            <w:vAlign w:val="bottom"/>
          </w:tcPr>
          <w:p w14:paraId="7FA613AC" w14:textId="77777777" w:rsidR="00DE7FB7" w:rsidRPr="009C220D" w:rsidRDefault="002F1D7C" w:rsidP="00083002">
            <w:pPr>
              <w:pStyle w:val="FieldText"/>
            </w:pPr>
            <w:r>
              <w:t xml:space="preserve">Fashion Design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  <w:r>
              <w:t xml:space="preserve">           Performing Arts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  <w:r>
              <w:t xml:space="preserve">              Visual Arts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7FA613B8" w14:textId="77777777" w:rsidTr="00974E9A">
        <w:trPr>
          <w:gridAfter w:val="2"/>
          <w:wAfter w:w="35" w:type="dxa"/>
          <w:trHeight w:val="639"/>
          <w:jc w:val="center"/>
        </w:trPr>
        <w:tc>
          <w:tcPr>
            <w:tcW w:w="4131" w:type="dxa"/>
            <w:gridSpan w:val="7"/>
            <w:vAlign w:val="bottom"/>
          </w:tcPr>
          <w:p w14:paraId="7FA613AE" w14:textId="77777777" w:rsidR="009C220D" w:rsidRPr="005114CE" w:rsidRDefault="003D0778" w:rsidP="00D6155E">
            <w:pPr>
              <w:pStyle w:val="BodyText"/>
            </w:pPr>
            <w:r>
              <w:t>Are your credits</w:t>
            </w:r>
            <w:r w:rsidR="00181EDF">
              <w:t xml:space="preserve"> for graduation</w:t>
            </w:r>
            <w:r>
              <w:t xml:space="preserve"> complete and </w:t>
            </w:r>
            <w:r w:rsidR="002F1D7C">
              <w:t xml:space="preserve">up </w:t>
            </w:r>
            <w:r>
              <w:t>to date</w:t>
            </w:r>
            <w:r w:rsidR="009C220D"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14:paraId="7FA613AF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7FA613B0" w14:textId="77777777" w:rsidR="009C220D" w:rsidRPr="005114CE" w:rsidRDefault="009C220D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  <w:bookmarkEnd w:id="13"/>
          </w:p>
        </w:tc>
        <w:tc>
          <w:tcPr>
            <w:tcW w:w="540" w:type="dxa"/>
            <w:gridSpan w:val="3"/>
            <w:vAlign w:val="bottom"/>
          </w:tcPr>
          <w:p w14:paraId="7FA613B1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FA613B2" w14:textId="77777777" w:rsidR="009C220D" w:rsidRPr="00D6155E" w:rsidRDefault="009C220D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D6155E">
              <w:instrText xml:space="preserve"> FORMCHECKBOX </w:instrText>
            </w:r>
            <w:r w:rsidR="000024A8">
              <w:fldChar w:fldCharType="separate"/>
            </w:r>
            <w:r w:rsidRPr="00D6155E">
              <w:fldChar w:fldCharType="end"/>
            </w:r>
            <w:bookmarkEnd w:id="14"/>
          </w:p>
        </w:tc>
        <w:tc>
          <w:tcPr>
            <w:tcW w:w="4311" w:type="dxa"/>
            <w:gridSpan w:val="17"/>
            <w:vAlign w:val="bottom"/>
          </w:tcPr>
          <w:p w14:paraId="7FA613B3" w14:textId="77777777" w:rsidR="009C220D" w:rsidRPr="005114CE" w:rsidRDefault="003D0778" w:rsidP="00D6155E">
            <w:pPr>
              <w:pStyle w:val="BodyText"/>
            </w:pPr>
            <w:r>
              <w:t>Have you had instruction or participated in the arts beyond school?</w:t>
            </w:r>
          </w:p>
        </w:tc>
        <w:tc>
          <w:tcPr>
            <w:tcW w:w="549" w:type="dxa"/>
            <w:vAlign w:val="bottom"/>
          </w:tcPr>
          <w:p w14:paraId="7FA613B4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FA613B5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  <w:tc>
          <w:tcPr>
            <w:tcW w:w="712" w:type="dxa"/>
            <w:vAlign w:val="bottom"/>
          </w:tcPr>
          <w:p w14:paraId="7FA613B6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FA613B7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7FA613C0" w14:textId="77777777" w:rsidTr="008528B4">
        <w:trPr>
          <w:gridAfter w:val="2"/>
          <w:wAfter w:w="35" w:type="dxa"/>
          <w:trHeight w:val="522"/>
          <w:jc w:val="center"/>
        </w:trPr>
        <w:tc>
          <w:tcPr>
            <w:tcW w:w="4131" w:type="dxa"/>
            <w:gridSpan w:val="7"/>
            <w:vAlign w:val="bottom"/>
          </w:tcPr>
          <w:p w14:paraId="7FA613B9" w14:textId="77777777" w:rsidR="009C220D" w:rsidRPr="005114CE" w:rsidRDefault="00181EDF" w:rsidP="00D6155E">
            <w:pPr>
              <w:pStyle w:val="BodyText"/>
            </w:pPr>
            <w:r>
              <w:t>Have you ever been academically ineligible</w:t>
            </w:r>
            <w:r w:rsidR="009C220D"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14:paraId="7FA613BA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FA613BB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FA613BC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FA613BD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5"/>
            <w:vAlign w:val="bottom"/>
          </w:tcPr>
          <w:p w14:paraId="7FA613BE" w14:textId="77777777"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3" w:type="dxa"/>
            <w:gridSpan w:val="14"/>
            <w:vAlign w:val="bottom"/>
          </w:tcPr>
          <w:p w14:paraId="7FA613BF" w14:textId="77777777" w:rsidR="009C220D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7FA613C8" w14:textId="77777777" w:rsidTr="00974E9A">
        <w:trPr>
          <w:gridAfter w:val="2"/>
          <w:wAfter w:w="35" w:type="dxa"/>
          <w:trHeight w:val="432"/>
          <w:jc w:val="center"/>
        </w:trPr>
        <w:tc>
          <w:tcPr>
            <w:tcW w:w="4131" w:type="dxa"/>
            <w:gridSpan w:val="7"/>
            <w:vAlign w:val="bottom"/>
          </w:tcPr>
          <w:p w14:paraId="7FA613C1" w14:textId="77777777" w:rsidR="00181EDF" w:rsidRDefault="00181EDF" w:rsidP="003D0778">
            <w:pPr>
              <w:pStyle w:val="BodyText"/>
            </w:pPr>
          </w:p>
          <w:p w14:paraId="7FA613C2" w14:textId="77777777" w:rsidR="009C220D" w:rsidRPr="005114CE" w:rsidRDefault="00181EDF" w:rsidP="003D0778">
            <w:pPr>
              <w:pStyle w:val="BodyText"/>
            </w:pPr>
            <w:r>
              <w:t>Have you ever been limited from participation in school activities for behavioral reasons</w:t>
            </w:r>
            <w:r w:rsidR="009C220D"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14:paraId="7FA613C3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FA613C4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7FA613C5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FA613C6" w14:textId="77777777" w:rsidR="009C220D" w:rsidRPr="005114CE" w:rsidRDefault="009C220D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24A8">
              <w:fldChar w:fldCharType="separate"/>
            </w:r>
            <w:r w:rsidRPr="005114CE">
              <w:fldChar w:fldCharType="end"/>
            </w:r>
          </w:p>
        </w:tc>
        <w:tc>
          <w:tcPr>
            <w:tcW w:w="5572" w:type="dxa"/>
            <w:gridSpan w:val="19"/>
            <w:vAlign w:val="bottom"/>
          </w:tcPr>
          <w:p w14:paraId="7FA613C7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7FA613CB" w14:textId="77777777" w:rsidTr="001D5D33">
        <w:trPr>
          <w:gridAfter w:val="2"/>
          <w:wAfter w:w="35" w:type="dxa"/>
          <w:trHeight w:val="432"/>
          <w:jc w:val="center"/>
        </w:trPr>
        <w:tc>
          <w:tcPr>
            <w:tcW w:w="1265" w:type="dxa"/>
            <w:gridSpan w:val="2"/>
            <w:vAlign w:val="bottom"/>
          </w:tcPr>
          <w:p w14:paraId="7FA613C9" w14:textId="77777777"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689" w:type="dxa"/>
            <w:gridSpan w:val="30"/>
            <w:vAlign w:val="bottom"/>
          </w:tcPr>
          <w:p w14:paraId="7FA613CA" w14:textId="77777777" w:rsidR="000F2DF4" w:rsidRPr="009C220D" w:rsidRDefault="008F5BCD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F2DF4" w:rsidRPr="005114CE" w14:paraId="7FA613CD" w14:textId="77777777" w:rsidTr="00974E9A">
        <w:trPr>
          <w:gridAfter w:val="2"/>
          <w:wAfter w:w="35" w:type="dxa"/>
          <w:trHeight w:val="414"/>
          <w:jc w:val="center"/>
        </w:trPr>
        <w:tc>
          <w:tcPr>
            <w:tcW w:w="10954" w:type="dxa"/>
            <w:gridSpan w:val="32"/>
            <w:vAlign w:val="bottom"/>
          </w:tcPr>
          <w:p w14:paraId="7FA613CC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7FA613CF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3CE" w14:textId="77777777" w:rsidR="000F2DF4" w:rsidRPr="006D779C" w:rsidRDefault="00100D78" w:rsidP="00D6155E">
            <w:pPr>
              <w:pStyle w:val="Heading3"/>
            </w:pPr>
            <w:r>
              <w:t>Please indicate why you would like to enroll in the School of the Arts</w:t>
            </w:r>
          </w:p>
        </w:tc>
      </w:tr>
      <w:tr w:rsidR="002A2510" w:rsidRPr="00613129" w14:paraId="7FA613D1" w14:textId="77777777" w:rsidTr="00974E9A">
        <w:trPr>
          <w:gridAfter w:val="2"/>
          <w:wAfter w:w="35" w:type="dxa"/>
          <w:trHeight w:hRule="exact" w:val="144"/>
          <w:jc w:val="center"/>
        </w:trPr>
        <w:tc>
          <w:tcPr>
            <w:tcW w:w="10954" w:type="dxa"/>
            <w:gridSpan w:val="32"/>
            <w:vAlign w:val="bottom"/>
          </w:tcPr>
          <w:p w14:paraId="7FA613D0" w14:textId="77777777" w:rsidR="002A2510" w:rsidRPr="005114CE" w:rsidRDefault="002A2510" w:rsidP="00682C69">
            <w:pPr>
              <w:pStyle w:val="BodyText"/>
            </w:pPr>
          </w:p>
        </w:tc>
      </w:tr>
      <w:tr w:rsidR="00974E9A" w:rsidRPr="00613129" w14:paraId="7FA613D3" w14:textId="77777777" w:rsidTr="007B60A7">
        <w:trPr>
          <w:gridAfter w:val="2"/>
          <w:wAfter w:w="35" w:type="dxa"/>
          <w:trHeight w:hRule="exact" w:val="1980"/>
          <w:jc w:val="center"/>
        </w:trPr>
        <w:tc>
          <w:tcPr>
            <w:tcW w:w="10954" w:type="dxa"/>
            <w:gridSpan w:val="32"/>
          </w:tcPr>
          <w:p w14:paraId="7FA613D2" w14:textId="77777777" w:rsidR="00974E9A" w:rsidRPr="005114CE" w:rsidRDefault="00974E9A" w:rsidP="007B60A7">
            <w:pPr>
              <w:pStyle w:val="BodyText"/>
            </w:pPr>
          </w:p>
        </w:tc>
      </w:tr>
      <w:tr w:rsidR="000F2DF4" w:rsidRPr="006D779C" w14:paraId="7FA613D5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3D4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7FA613D7" w14:textId="77777777" w:rsidTr="00974E9A">
        <w:trPr>
          <w:gridAfter w:val="2"/>
          <w:wAfter w:w="35" w:type="dxa"/>
          <w:trHeight w:val="216"/>
          <w:jc w:val="center"/>
        </w:trPr>
        <w:tc>
          <w:tcPr>
            <w:tcW w:w="10954" w:type="dxa"/>
            <w:gridSpan w:val="32"/>
            <w:vAlign w:val="center"/>
          </w:tcPr>
          <w:p w14:paraId="7FA613D6" w14:textId="77777777" w:rsidR="000F2DF4" w:rsidRPr="007F3D5B" w:rsidRDefault="000F2DF4" w:rsidP="00100D78">
            <w:pPr>
              <w:pStyle w:val="BodyText4"/>
            </w:pPr>
            <w:r w:rsidRPr="007F3D5B">
              <w:t xml:space="preserve">Please list </w:t>
            </w:r>
            <w:r w:rsidR="00100D78">
              <w:t>two</w:t>
            </w:r>
            <w:r w:rsidR="0002798A" w:rsidRPr="007F3D5B">
              <w:t xml:space="preserve"> references.</w:t>
            </w:r>
            <w:r w:rsidR="00181EDF">
              <w:t xml:space="preserve"> One reference should be a teacher who can attest to your school performance.  A phone number is not needed for the teacher refe</w:t>
            </w:r>
            <w:r w:rsidR="00100D78">
              <w:t>rence.  The remaining reference</w:t>
            </w:r>
            <w:r w:rsidR="00181EDF">
              <w:t xml:space="preserve"> should be </w:t>
            </w:r>
            <w:r w:rsidR="00100D78">
              <w:t>a person</w:t>
            </w:r>
            <w:r w:rsidR="00181EDF">
              <w:t xml:space="preserve"> who can attest to your interest and participation in the arts.</w:t>
            </w:r>
          </w:p>
        </w:tc>
      </w:tr>
      <w:tr w:rsidR="000F2DF4" w:rsidRPr="005114CE" w14:paraId="7FA613DC" w14:textId="77777777" w:rsidTr="001D5D33">
        <w:trPr>
          <w:gridAfter w:val="1"/>
          <w:wAfter w:w="26" w:type="dxa"/>
          <w:trHeight w:val="432"/>
          <w:jc w:val="center"/>
        </w:trPr>
        <w:tc>
          <w:tcPr>
            <w:tcW w:w="1265" w:type="dxa"/>
            <w:gridSpan w:val="2"/>
            <w:vAlign w:val="bottom"/>
          </w:tcPr>
          <w:p w14:paraId="7FA613D8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136" w:type="dxa"/>
            <w:gridSpan w:val="12"/>
            <w:vAlign w:val="bottom"/>
          </w:tcPr>
          <w:p w14:paraId="7FA613D9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341" w:type="dxa"/>
            <w:gridSpan w:val="3"/>
            <w:vAlign w:val="bottom"/>
          </w:tcPr>
          <w:p w14:paraId="7FA613DA" w14:textId="77777777" w:rsidR="000F2DF4" w:rsidRPr="005114CE" w:rsidRDefault="00181EDF" w:rsidP="00A211B2">
            <w:pPr>
              <w:pStyle w:val="BodyText"/>
            </w:pPr>
            <w:r>
              <w:t>Phone #</w:t>
            </w:r>
          </w:p>
        </w:tc>
        <w:tc>
          <w:tcPr>
            <w:tcW w:w="4221" w:type="dxa"/>
            <w:gridSpan w:val="16"/>
            <w:vAlign w:val="bottom"/>
          </w:tcPr>
          <w:p w14:paraId="7FA613DB" w14:textId="77777777" w:rsidR="000F2DF4" w:rsidRPr="009C220D" w:rsidRDefault="008F5BCD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D5D33" w:rsidRPr="005114CE" w14:paraId="7FA613DF" w14:textId="77777777" w:rsidTr="0078570F">
        <w:trPr>
          <w:gridAfter w:val="1"/>
          <w:wAfter w:w="26" w:type="dxa"/>
          <w:trHeight w:val="432"/>
          <w:jc w:val="center"/>
        </w:trPr>
        <w:tc>
          <w:tcPr>
            <w:tcW w:w="1445" w:type="dxa"/>
            <w:gridSpan w:val="3"/>
            <w:vAlign w:val="bottom"/>
          </w:tcPr>
          <w:p w14:paraId="7FA613DD" w14:textId="77777777" w:rsidR="001D5D33" w:rsidRPr="005114CE" w:rsidRDefault="001D5D33" w:rsidP="00181EDF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9518" w:type="dxa"/>
            <w:gridSpan w:val="30"/>
            <w:vAlign w:val="bottom"/>
          </w:tcPr>
          <w:p w14:paraId="7FA613DE" w14:textId="77777777" w:rsidR="001D5D33" w:rsidRPr="009C220D" w:rsidRDefault="001D5D33" w:rsidP="00682C69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D55AFA" w:rsidRPr="005114CE" w14:paraId="7FA613E4" w14:textId="77777777" w:rsidTr="001D5D33">
        <w:trPr>
          <w:gridAfter w:val="1"/>
          <w:wAfter w:w="26" w:type="dxa"/>
          <w:trHeight w:hRule="exact" w:val="144"/>
          <w:jc w:val="center"/>
        </w:trPr>
        <w:tc>
          <w:tcPr>
            <w:tcW w:w="1265" w:type="dxa"/>
            <w:gridSpan w:val="2"/>
            <w:tcBorders>
              <w:bottom w:val="single" w:sz="4" w:space="0" w:color="auto"/>
            </w:tcBorders>
            <w:vAlign w:val="bottom"/>
          </w:tcPr>
          <w:p w14:paraId="7FA613E0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136" w:type="dxa"/>
            <w:gridSpan w:val="12"/>
            <w:tcBorders>
              <w:bottom w:val="single" w:sz="4" w:space="0" w:color="auto"/>
            </w:tcBorders>
            <w:vAlign w:val="bottom"/>
          </w:tcPr>
          <w:p w14:paraId="7FA613E1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3"/>
            <w:tcBorders>
              <w:bottom w:val="single" w:sz="4" w:space="0" w:color="auto"/>
            </w:tcBorders>
            <w:vAlign w:val="bottom"/>
          </w:tcPr>
          <w:p w14:paraId="7FA613E2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6"/>
            <w:tcBorders>
              <w:bottom w:val="single" w:sz="4" w:space="0" w:color="auto"/>
            </w:tcBorders>
            <w:vAlign w:val="bottom"/>
          </w:tcPr>
          <w:p w14:paraId="7FA613E3" w14:textId="77777777" w:rsidR="00D55AFA" w:rsidRDefault="00D55AFA" w:rsidP="00A211B2">
            <w:pPr>
              <w:pStyle w:val="FieldText"/>
            </w:pPr>
          </w:p>
        </w:tc>
      </w:tr>
      <w:tr w:rsidR="00806C25" w:rsidRPr="005114CE" w14:paraId="7FA613E9" w14:textId="77777777" w:rsidTr="001D5D33">
        <w:trPr>
          <w:gridAfter w:val="1"/>
          <w:wAfter w:w="26" w:type="dxa"/>
          <w:trHeight w:val="43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</w:tcBorders>
            <w:vAlign w:val="bottom"/>
          </w:tcPr>
          <w:p w14:paraId="7FA613E5" w14:textId="77777777" w:rsidR="00806C25" w:rsidRPr="005114CE" w:rsidRDefault="00806C25" w:rsidP="005E33AB">
            <w:pPr>
              <w:pStyle w:val="BodyText"/>
            </w:pPr>
            <w:r w:rsidRPr="005114CE">
              <w:t>Full Name:</w:t>
            </w:r>
          </w:p>
        </w:tc>
        <w:tc>
          <w:tcPr>
            <w:tcW w:w="4136" w:type="dxa"/>
            <w:gridSpan w:val="12"/>
            <w:tcBorders>
              <w:top w:val="single" w:sz="4" w:space="0" w:color="auto"/>
            </w:tcBorders>
            <w:vAlign w:val="bottom"/>
          </w:tcPr>
          <w:p w14:paraId="7FA613E6" w14:textId="77777777" w:rsidR="00806C25" w:rsidRPr="009C220D" w:rsidRDefault="00806C25" w:rsidP="005E33AB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</w:tcBorders>
            <w:vAlign w:val="bottom"/>
          </w:tcPr>
          <w:p w14:paraId="7FA613E7" w14:textId="77777777" w:rsidR="00806C25" w:rsidRPr="005114CE" w:rsidRDefault="00806C25" w:rsidP="005E33AB">
            <w:pPr>
              <w:pStyle w:val="BodyText"/>
            </w:pPr>
            <w:r>
              <w:t>Phone #</w:t>
            </w:r>
          </w:p>
        </w:tc>
        <w:tc>
          <w:tcPr>
            <w:tcW w:w="4221" w:type="dxa"/>
            <w:gridSpan w:val="16"/>
            <w:tcBorders>
              <w:top w:val="single" w:sz="4" w:space="0" w:color="auto"/>
            </w:tcBorders>
            <w:vAlign w:val="bottom"/>
          </w:tcPr>
          <w:p w14:paraId="7FA613E8" w14:textId="77777777" w:rsidR="00806C25" w:rsidRPr="009C220D" w:rsidRDefault="00806C25" w:rsidP="005E33AB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5D33" w:rsidRPr="005114CE" w14:paraId="7FA613EC" w14:textId="77777777" w:rsidTr="00FB1D4C">
        <w:trPr>
          <w:gridAfter w:val="1"/>
          <w:wAfter w:w="26" w:type="dxa"/>
          <w:trHeight w:val="423"/>
          <w:jc w:val="center"/>
        </w:trPr>
        <w:tc>
          <w:tcPr>
            <w:tcW w:w="1445" w:type="dxa"/>
            <w:gridSpan w:val="3"/>
            <w:vAlign w:val="bottom"/>
          </w:tcPr>
          <w:p w14:paraId="7FA613EA" w14:textId="77777777" w:rsidR="001D5D33" w:rsidRPr="005114CE" w:rsidRDefault="001D5D33" w:rsidP="005E33AB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9518" w:type="dxa"/>
            <w:gridSpan w:val="30"/>
            <w:vAlign w:val="bottom"/>
          </w:tcPr>
          <w:p w14:paraId="7FA613EB" w14:textId="77777777" w:rsidR="001D5D33" w:rsidRPr="009C220D" w:rsidRDefault="001D5D33" w:rsidP="00682C69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612D" w:rsidRPr="006D779C" w14:paraId="7FA613F0" w14:textId="77777777" w:rsidTr="00FB1D4C">
        <w:trPr>
          <w:gridAfter w:val="2"/>
          <w:wAfter w:w="35" w:type="dxa"/>
          <w:trHeight w:hRule="exact" w:val="432"/>
          <w:jc w:val="center"/>
        </w:trPr>
        <w:tc>
          <w:tcPr>
            <w:tcW w:w="10954" w:type="dxa"/>
            <w:gridSpan w:val="32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989" w:type="dxa"/>
              <w:tblLayout w:type="fixed"/>
              <w:tblLook w:val="0000" w:firstRow="0" w:lastRow="0" w:firstColumn="0" w:lastColumn="0" w:noHBand="0" w:noVBand="0"/>
            </w:tblPr>
            <w:tblGrid>
              <w:gridCol w:w="10989"/>
            </w:tblGrid>
            <w:tr w:rsidR="00FB1D4C" w:rsidRPr="006D779C" w14:paraId="7FA613EE" w14:textId="77777777" w:rsidTr="00FB1D4C">
              <w:trPr>
                <w:trHeight w:hRule="exact" w:val="360"/>
              </w:trPr>
              <w:tc>
                <w:tcPr>
                  <w:tcW w:w="10989" w:type="dxa"/>
                  <w:shd w:val="clear" w:color="auto" w:fill="000000"/>
                  <w:vAlign w:val="center"/>
                </w:tcPr>
                <w:p w14:paraId="7FA613ED" w14:textId="77777777" w:rsidR="00FB1D4C" w:rsidRPr="006D779C" w:rsidRDefault="00FB1D4C" w:rsidP="00FB1D4C">
                  <w:pPr>
                    <w:pStyle w:val="Heading3"/>
                  </w:pPr>
                  <w:r>
                    <w:t>Student Evaluation Release</w:t>
                  </w:r>
                </w:p>
              </w:tc>
            </w:tr>
          </w:tbl>
          <w:p w14:paraId="7FA613EF" w14:textId="77777777" w:rsidR="009D612D" w:rsidRDefault="009D612D" w:rsidP="0089352C">
            <w:pPr>
              <w:pStyle w:val="Heading3"/>
              <w:jc w:val="left"/>
            </w:pPr>
          </w:p>
        </w:tc>
      </w:tr>
      <w:tr w:rsidR="00FB1D4C" w:rsidRPr="006D779C" w14:paraId="7FA613F2" w14:textId="77777777" w:rsidTr="00FB1D4C">
        <w:trPr>
          <w:gridAfter w:val="2"/>
          <w:wAfter w:w="35" w:type="dxa"/>
          <w:trHeight w:hRule="exact" w:val="810"/>
          <w:jc w:val="center"/>
        </w:trPr>
        <w:tc>
          <w:tcPr>
            <w:tcW w:w="10954" w:type="dxa"/>
            <w:gridSpan w:val="32"/>
            <w:shd w:val="clear" w:color="auto" w:fill="auto"/>
            <w:vAlign w:val="center"/>
          </w:tcPr>
          <w:p w14:paraId="7FA613F1" w14:textId="77777777" w:rsidR="00FB1D4C" w:rsidRPr="00FB1D4C" w:rsidRDefault="00FB1D4C" w:rsidP="00FB1D4C">
            <w:pPr>
              <w:pStyle w:val="Heading3"/>
              <w:jc w:val="both"/>
              <w:rPr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I hereby grant permission to the above references to discuss my child’s performance with the School of the Arts Admission Committee at Susquehanna Township High School.  I understand that comments from the individual will not be disclosed to anyone other than the admissions committee.</w:t>
            </w:r>
          </w:p>
        </w:tc>
      </w:tr>
      <w:tr w:rsidR="00FB1D4C" w:rsidRPr="006D779C" w14:paraId="7FA613F5" w14:textId="77777777" w:rsidTr="00FE2366">
        <w:trPr>
          <w:gridAfter w:val="2"/>
          <w:wAfter w:w="35" w:type="dxa"/>
          <w:trHeight w:hRule="exact" w:val="540"/>
          <w:jc w:val="center"/>
        </w:trPr>
        <w:tc>
          <w:tcPr>
            <w:tcW w:w="10954" w:type="dxa"/>
            <w:gridSpan w:val="32"/>
            <w:shd w:val="clear" w:color="auto" w:fill="auto"/>
            <w:vAlign w:val="center"/>
          </w:tcPr>
          <w:p w14:paraId="7FA613F3" w14:textId="77777777" w:rsidR="00FE2366" w:rsidRDefault="00FE2366" w:rsidP="00FB1D4C">
            <w:pPr>
              <w:pStyle w:val="Heading3"/>
              <w:jc w:val="left"/>
              <w:rPr>
                <w:color w:val="auto"/>
              </w:rPr>
            </w:pPr>
          </w:p>
          <w:p w14:paraId="7FA613F4" w14:textId="77777777" w:rsidR="00FB1D4C" w:rsidRPr="00FE2366" w:rsidRDefault="00FE2366" w:rsidP="00FB1D4C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Applicant Signature:     _______________________________________________</w:t>
            </w:r>
          </w:p>
        </w:tc>
      </w:tr>
      <w:tr w:rsidR="00FB1D4C" w:rsidRPr="006D779C" w14:paraId="7FA613F7" w14:textId="77777777" w:rsidTr="00FE2366">
        <w:trPr>
          <w:gridAfter w:val="2"/>
          <w:wAfter w:w="35" w:type="dxa"/>
          <w:trHeight w:hRule="exact" w:val="540"/>
          <w:jc w:val="center"/>
        </w:trPr>
        <w:tc>
          <w:tcPr>
            <w:tcW w:w="10954" w:type="dxa"/>
            <w:gridSpan w:val="32"/>
            <w:shd w:val="clear" w:color="auto" w:fill="auto"/>
            <w:vAlign w:val="center"/>
          </w:tcPr>
          <w:p w14:paraId="7FA613F6" w14:textId="77777777" w:rsidR="00FB1D4C" w:rsidRPr="00FE2366" w:rsidRDefault="00FE2366" w:rsidP="00FB1D4C">
            <w:pPr>
              <w:pStyle w:val="Heading3"/>
              <w:jc w:val="left"/>
              <w:rPr>
                <w:color w:val="auto"/>
              </w:rPr>
            </w:pPr>
            <w:r>
              <w:rPr>
                <w:color w:val="auto"/>
              </w:rPr>
              <w:t>Parent/Guardian Signature:     _________________________________________</w:t>
            </w:r>
          </w:p>
        </w:tc>
      </w:tr>
      <w:tr w:rsidR="00806C25" w:rsidRPr="006D779C" w14:paraId="7FA613F9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3F8" w14:textId="77777777" w:rsidR="00806C25" w:rsidRPr="006D779C" w:rsidRDefault="00100D78" w:rsidP="00D6155E">
            <w:pPr>
              <w:pStyle w:val="Heading3"/>
            </w:pPr>
            <w:r>
              <w:lastRenderedPageBreak/>
              <w:t>Educational</w:t>
            </w:r>
            <w:r w:rsidR="00C70913">
              <w:t xml:space="preserve"> &amp; Career</w:t>
            </w:r>
            <w:r>
              <w:t xml:space="preserve"> Goals</w:t>
            </w:r>
          </w:p>
        </w:tc>
      </w:tr>
      <w:tr w:rsidR="00974E9A" w:rsidRPr="006D779C" w14:paraId="7FA613FB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auto"/>
            <w:vAlign w:val="bottom"/>
          </w:tcPr>
          <w:p w14:paraId="7FA613FA" w14:textId="77777777" w:rsidR="00974E9A" w:rsidRPr="005114CE" w:rsidRDefault="00974E9A" w:rsidP="0089282F">
            <w:pPr>
              <w:pStyle w:val="BodyText"/>
            </w:pPr>
            <w:r>
              <w:t>Please describe your post</w:t>
            </w:r>
            <w:r w:rsidR="001D5D33">
              <w:t>-</w:t>
            </w:r>
            <w:r>
              <w:t xml:space="preserve"> secondary school plans</w:t>
            </w:r>
          </w:p>
        </w:tc>
      </w:tr>
      <w:tr w:rsidR="00974E9A" w:rsidRPr="006D779C" w14:paraId="7FA613FD" w14:textId="77777777" w:rsidTr="007B60A7">
        <w:trPr>
          <w:gridAfter w:val="2"/>
          <w:wAfter w:w="35" w:type="dxa"/>
          <w:trHeight w:hRule="exact" w:val="2493"/>
          <w:jc w:val="center"/>
        </w:trPr>
        <w:tc>
          <w:tcPr>
            <w:tcW w:w="10954" w:type="dxa"/>
            <w:gridSpan w:val="32"/>
            <w:shd w:val="clear" w:color="auto" w:fill="auto"/>
          </w:tcPr>
          <w:p w14:paraId="7FA613FC" w14:textId="77777777" w:rsidR="00974E9A" w:rsidRDefault="00974E9A" w:rsidP="007B60A7">
            <w:pPr>
              <w:pStyle w:val="BodyText"/>
            </w:pPr>
          </w:p>
        </w:tc>
      </w:tr>
      <w:tr w:rsidR="007B60A7" w:rsidRPr="006D779C" w14:paraId="7FA613FF" w14:textId="77777777" w:rsidTr="00974E9A">
        <w:trPr>
          <w:gridAfter w:val="2"/>
          <w:wAfter w:w="35" w:type="dxa"/>
          <w:trHeight w:hRule="exact" w:val="342"/>
          <w:jc w:val="center"/>
        </w:trPr>
        <w:tc>
          <w:tcPr>
            <w:tcW w:w="10954" w:type="dxa"/>
            <w:gridSpan w:val="32"/>
            <w:shd w:val="clear" w:color="auto" w:fill="auto"/>
            <w:vAlign w:val="bottom"/>
          </w:tcPr>
          <w:p w14:paraId="7FA613FE" w14:textId="77777777" w:rsidR="007B60A7" w:rsidRDefault="007B60A7" w:rsidP="0089282F">
            <w:pPr>
              <w:pStyle w:val="BodyText"/>
            </w:pPr>
            <w:r>
              <w:t>Please describe your career goals</w:t>
            </w:r>
          </w:p>
        </w:tc>
      </w:tr>
      <w:tr w:rsidR="00974E9A" w:rsidRPr="006D779C" w14:paraId="7FA61401" w14:textId="77777777" w:rsidTr="00974E9A">
        <w:trPr>
          <w:gridAfter w:val="2"/>
          <w:wAfter w:w="35" w:type="dxa"/>
          <w:trHeight w:hRule="exact" w:val="342"/>
          <w:jc w:val="center"/>
        </w:trPr>
        <w:tc>
          <w:tcPr>
            <w:tcW w:w="10954" w:type="dxa"/>
            <w:gridSpan w:val="32"/>
            <w:shd w:val="clear" w:color="auto" w:fill="auto"/>
            <w:vAlign w:val="bottom"/>
          </w:tcPr>
          <w:p w14:paraId="7FA61400" w14:textId="77777777" w:rsidR="00974E9A" w:rsidRPr="005114CE" w:rsidRDefault="00974E9A" w:rsidP="0089282F">
            <w:pPr>
              <w:pStyle w:val="BodyText"/>
            </w:pPr>
          </w:p>
        </w:tc>
      </w:tr>
      <w:tr w:rsidR="00974E9A" w:rsidRPr="006D779C" w14:paraId="7FA61403" w14:textId="77777777" w:rsidTr="007B60A7">
        <w:trPr>
          <w:gridAfter w:val="2"/>
          <w:wAfter w:w="35" w:type="dxa"/>
          <w:trHeight w:hRule="exact" w:val="2700"/>
          <w:jc w:val="center"/>
        </w:trPr>
        <w:tc>
          <w:tcPr>
            <w:tcW w:w="10954" w:type="dxa"/>
            <w:gridSpan w:val="32"/>
            <w:shd w:val="clear" w:color="auto" w:fill="auto"/>
          </w:tcPr>
          <w:p w14:paraId="7FA61402" w14:textId="77777777" w:rsidR="00974E9A" w:rsidRDefault="00974E9A" w:rsidP="007B60A7">
            <w:pPr>
              <w:pStyle w:val="BodyText"/>
            </w:pPr>
          </w:p>
        </w:tc>
      </w:tr>
      <w:tr w:rsidR="00974E9A" w:rsidRPr="006D779C" w14:paraId="7FA61405" w14:textId="77777777" w:rsidTr="00974E9A">
        <w:trPr>
          <w:gridAfter w:val="2"/>
          <w:wAfter w:w="35" w:type="dxa"/>
          <w:trHeight w:hRule="exact" w:val="360"/>
          <w:jc w:val="center"/>
        </w:trPr>
        <w:tc>
          <w:tcPr>
            <w:tcW w:w="10954" w:type="dxa"/>
            <w:gridSpan w:val="32"/>
            <w:shd w:val="clear" w:color="auto" w:fill="auto"/>
            <w:vAlign w:val="bottom"/>
          </w:tcPr>
          <w:p w14:paraId="7FA61404" w14:textId="77777777" w:rsidR="00974E9A" w:rsidRPr="005114CE" w:rsidRDefault="00974E9A" w:rsidP="00E43D08">
            <w:pPr>
              <w:pStyle w:val="BodyText"/>
            </w:pPr>
            <w:r>
              <w:t xml:space="preserve">How will admission into the </w:t>
            </w:r>
            <w:r w:rsidR="00E43D08">
              <w:t>S</w:t>
            </w:r>
            <w:r>
              <w:t xml:space="preserve">chool of the </w:t>
            </w:r>
            <w:r w:rsidR="00E43D08">
              <w:t>A</w:t>
            </w:r>
            <w:r>
              <w:t>rts assist you in your career goals?</w:t>
            </w:r>
          </w:p>
        </w:tc>
      </w:tr>
      <w:tr w:rsidR="007B60A7" w:rsidRPr="006D779C" w14:paraId="7FA61407" w14:textId="77777777" w:rsidTr="00974E9A">
        <w:trPr>
          <w:gridAfter w:val="2"/>
          <w:wAfter w:w="35" w:type="dxa"/>
          <w:trHeight w:hRule="exact" w:val="360"/>
          <w:jc w:val="center"/>
        </w:trPr>
        <w:tc>
          <w:tcPr>
            <w:tcW w:w="10954" w:type="dxa"/>
            <w:gridSpan w:val="32"/>
            <w:shd w:val="clear" w:color="auto" w:fill="auto"/>
            <w:vAlign w:val="bottom"/>
          </w:tcPr>
          <w:p w14:paraId="7FA61406" w14:textId="77777777" w:rsidR="007B60A7" w:rsidRDefault="007B60A7" w:rsidP="0089282F">
            <w:pPr>
              <w:pStyle w:val="BodyText"/>
            </w:pPr>
          </w:p>
        </w:tc>
      </w:tr>
      <w:tr w:rsidR="00974E9A" w:rsidRPr="006D779C" w14:paraId="7FA61409" w14:textId="77777777" w:rsidTr="00CD04DD">
        <w:trPr>
          <w:gridAfter w:val="2"/>
          <w:wAfter w:w="35" w:type="dxa"/>
          <w:trHeight w:hRule="exact" w:val="2358"/>
          <w:jc w:val="center"/>
        </w:trPr>
        <w:tc>
          <w:tcPr>
            <w:tcW w:w="10954" w:type="dxa"/>
            <w:gridSpan w:val="32"/>
            <w:shd w:val="clear" w:color="auto" w:fill="auto"/>
          </w:tcPr>
          <w:p w14:paraId="7FA61408" w14:textId="77777777" w:rsidR="00974E9A" w:rsidRDefault="00974E9A" w:rsidP="007B60A7">
            <w:pPr>
              <w:pStyle w:val="BodyText"/>
            </w:pPr>
          </w:p>
        </w:tc>
      </w:tr>
      <w:tr w:rsidR="00974E9A" w:rsidRPr="00613129" w14:paraId="7FA6140E" w14:textId="77777777" w:rsidTr="00CD04DD">
        <w:trPr>
          <w:gridAfter w:val="1"/>
          <w:wAfter w:w="26" w:type="dxa"/>
          <w:trHeight w:hRule="exact" w:val="80"/>
          <w:jc w:val="center"/>
        </w:trPr>
        <w:tc>
          <w:tcPr>
            <w:tcW w:w="1265" w:type="dxa"/>
            <w:gridSpan w:val="2"/>
            <w:tcBorders>
              <w:bottom w:val="single" w:sz="4" w:space="0" w:color="auto"/>
            </w:tcBorders>
            <w:vAlign w:val="bottom"/>
          </w:tcPr>
          <w:p w14:paraId="7FA6140A" w14:textId="77777777" w:rsidR="00974E9A" w:rsidRPr="005114CE" w:rsidRDefault="00974E9A" w:rsidP="0014663E">
            <w:pPr>
              <w:pStyle w:val="BodyText"/>
            </w:pP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  <w:vAlign w:val="bottom"/>
          </w:tcPr>
          <w:p w14:paraId="7FA6140B" w14:textId="77777777" w:rsidR="00974E9A" w:rsidRDefault="00974E9A" w:rsidP="0014663E">
            <w:pPr>
              <w:pStyle w:val="FieldText"/>
            </w:pP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7FA6140C" w14:textId="77777777" w:rsidR="00974E9A" w:rsidRPr="005114CE" w:rsidRDefault="00974E9A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FA6140D" w14:textId="77777777" w:rsidR="00974E9A" w:rsidRPr="005114CE" w:rsidRDefault="00974E9A" w:rsidP="00682C69">
            <w:pPr>
              <w:pStyle w:val="FieldText"/>
            </w:pPr>
          </w:p>
        </w:tc>
      </w:tr>
      <w:tr w:rsidR="00974E9A" w:rsidRPr="00613129" w14:paraId="7FA61410" w14:textId="77777777" w:rsidTr="00974E9A">
        <w:trPr>
          <w:gridAfter w:val="2"/>
          <w:wAfter w:w="35" w:type="dxa"/>
          <w:trHeight w:hRule="exact" w:val="144"/>
          <w:jc w:val="center"/>
        </w:trPr>
        <w:tc>
          <w:tcPr>
            <w:tcW w:w="10954" w:type="dxa"/>
            <w:gridSpan w:val="32"/>
            <w:vAlign w:val="bottom"/>
          </w:tcPr>
          <w:p w14:paraId="7FA6140F" w14:textId="77777777" w:rsidR="00974E9A" w:rsidRDefault="00974E9A" w:rsidP="00682C69">
            <w:pPr>
              <w:pStyle w:val="BodyText"/>
            </w:pPr>
          </w:p>
        </w:tc>
      </w:tr>
      <w:tr w:rsidR="00974E9A" w:rsidRPr="00613129" w14:paraId="7FA61412" w14:textId="77777777" w:rsidTr="001D5D33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411" w14:textId="77777777" w:rsidR="00974E9A" w:rsidRPr="006D779C" w:rsidRDefault="00974E9A" w:rsidP="00D6155E">
            <w:pPr>
              <w:pStyle w:val="Heading3"/>
            </w:pPr>
            <w:r>
              <w:t>Student Understanding</w:t>
            </w:r>
          </w:p>
        </w:tc>
      </w:tr>
      <w:tr w:rsidR="001D5D33" w:rsidRPr="00613129" w14:paraId="7FA61414" w14:textId="77777777" w:rsidTr="00CD04DD">
        <w:trPr>
          <w:gridAfter w:val="2"/>
          <w:wAfter w:w="35" w:type="dxa"/>
          <w:trHeight w:hRule="exact" w:val="1827"/>
          <w:jc w:val="center"/>
        </w:trPr>
        <w:tc>
          <w:tcPr>
            <w:tcW w:w="10954" w:type="dxa"/>
            <w:gridSpan w:val="32"/>
            <w:shd w:val="clear" w:color="auto" w:fill="auto"/>
            <w:vAlign w:val="center"/>
          </w:tcPr>
          <w:p w14:paraId="7FA61413" w14:textId="77777777" w:rsidR="001D5D33" w:rsidRPr="001D5D33" w:rsidRDefault="001D5D33" w:rsidP="001D5D33">
            <w:pPr>
              <w:pStyle w:val="Heading3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that my participation in the School of the Arts is an opportunity to learn and grow in an area of my extreme interest.  I also understand that I represent myself and my school.  I understand that failure to represent my school in a positive way may result in immediate removal from the program.</w:t>
            </w:r>
            <w:r w:rsidR="00CD04DD">
              <w:rPr>
                <w:color w:val="000000" w:themeColor="text1"/>
              </w:rPr>
              <w:t xml:space="preserve">  I understand that to take part in this program, my attendance to school must be consistent.  Should I have excessive absences or tardies this can result in my removal from the program.  I understand that this is a year-long commitment.  I understand that I need to stay on track for graduation or I may have to leave this program.</w:t>
            </w:r>
          </w:p>
        </w:tc>
      </w:tr>
      <w:tr w:rsidR="001D5D33" w:rsidRPr="00613129" w14:paraId="7FA61416" w14:textId="77777777" w:rsidTr="00E32889">
        <w:trPr>
          <w:gridAfter w:val="2"/>
          <w:wAfter w:w="35" w:type="dxa"/>
          <w:trHeight w:hRule="exact" w:val="80"/>
          <w:jc w:val="center"/>
        </w:trPr>
        <w:tc>
          <w:tcPr>
            <w:tcW w:w="10954" w:type="dxa"/>
            <w:gridSpan w:val="32"/>
            <w:shd w:val="clear" w:color="auto" w:fill="auto"/>
          </w:tcPr>
          <w:p w14:paraId="7FA61415" w14:textId="77777777" w:rsidR="001D5D33" w:rsidRDefault="001D5D33" w:rsidP="007B60A7">
            <w:pPr>
              <w:pStyle w:val="Heading3"/>
              <w:jc w:val="left"/>
              <w:rPr>
                <w:color w:val="000000" w:themeColor="text1"/>
              </w:rPr>
            </w:pPr>
          </w:p>
        </w:tc>
      </w:tr>
      <w:tr w:rsidR="00974E9A" w:rsidRPr="005114CE" w14:paraId="7FA61418" w14:textId="77777777" w:rsidTr="00CD04DD">
        <w:trPr>
          <w:gridAfter w:val="2"/>
          <w:wAfter w:w="35" w:type="dxa"/>
          <w:trHeight w:val="80"/>
          <w:jc w:val="center"/>
        </w:trPr>
        <w:tc>
          <w:tcPr>
            <w:tcW w:w="10954" w:type="dxa"/>
            <w:gridSpan w:val="32"/>
            <w:vAlign w:val="bottom"/>
          </w:tcPr>
          <w:p w14:paraId="7FA61417" w14:textId="77777777" w:rsidR="00974E9A" w:rsidRPr="005114CE" w:rsidRDefault="00974E9A" w:rsidP="007B60A7">
            <w:pPr>
              <w:pStyle w:val="BodyText"/>
            </w:pPr>
          </w:p>
        </w:tc>
      </w:tr>
      <w:tr w:rsidR="00974E9A" w:rsidRPr="00613129" w14:paraId="7FA6141A" w14:textId="77777777" w:rsidTr="00974E9A">
        <w:trPr>
          <w:gridAfter w:val="2"/>
          <w:wAfter w:w="35" w:type="dxa"/>
          <w:trHeight w:hRule="exact" w:val="288"/>
          <w:jc w:val="center"/>
        </w:trPr>
        <w:tc>
          <w:tcPr>
            <w:tcW w:w="10954" w:type="dxa"/>
            <w:gridSpan w:val="32"/>
            <w:shd w:val="clear" w:color="auto" w:fill="000000"/>
            <w:vAlign w:val="center"/>
          </w:tcPr>
          <w:p w14:paraId="7FA61419" w14:textId="77777777" w:rsidR="00974E9A" w:rsidRPr="009C220D" w:rsidRDefault="00974E9A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974E9A" w:rsidRPr="00613129" w14:paraId="7FA6141C" w14:textId="77777777" w:rsidTr="00974E9A">
        <w:trPr>
          <w:gridAfter w:val="2"/>
          <w:wAfter w:w="35" w:type="dxa"/>
          <w:trHeight w:val="144"/>
          <w:jc w:val="center"/>
        </w:trPr>
        <w:tc>
          <w:tcPr>
            <w:tcW w:w="10954" w:type="dxa"/>
            <w:gridSpan w:val="32"/>
            <w:vAlign w:val="bottom"/>
          </w:tcPr>
          <w:p w14:paraId="7FA6141B" w14:textId="77777777" w:rsidR="00974E9A" w:rsidRDefault="00974E9A" w:rsidP="00841645">
            <w:pPr>
              <w:rPr>
                <w:sz w:val="20"/>
                <w:szCs w:val="20"/>
              </w:rPr>
            </w:pPr>
          </w:p>
        </w:tc>
      </w:tr>
      <w:tr w:rsidR="00974E9A" w:rsidRPr="005114CE" w14:paraId="7FA6141F" w14:textId="77777777" w:rsidTr="00974E9A">
        <w:trPr>
          <w:gridAfter w:val="2"/>
          <w:wAfter w:w="35" w:type="dxa"/>
          <w:trHeight w:val="432"/>
          <w:jc w:val="center"/>
        </w:trPr>
        <w:tc>
          <w:tcPr>
            <w:tcW w:w="10954" w:type="dxa"/>
            <w:gridSpan w:val="32"/>
            <w:vAlign w:val="bottom"/>
          </w:tcPr>
          <w:p w14:paraId="7FA6141D" w14:textId="77777777" w:rsidR="00974E9A" w:rsidRPr="005114CE" w:rsidRDefault="00974E9A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7FA6141E" w14:textId="77777777" w:rsidR="00974E9A" w:rsidRPr="005114CE" w:rsidRDefault="00974E9A" w:rsidP="007F3D5B">
            <w:pPr>
              <w:pStyle w:val="BodyText4"/>
            </w:pPr>
          </w:p>
        </w:tc>
      </w:tr>
      <w:tr w:rsidR="00974E9A" w:rsidRPr="005114CE" w14:paraId="7FA61424" w14:textId="77777777" w:rsidTr="001D5D33">
        <w:trPr>
          <w:gridAfter w:val="1"/>
          <w:wAfter w:w="26" w:type="dxa"/>
          <w:trHeight w:val="432"/>
          <w:jc w:val="center"/>
        </w:trPr>
        <w:tc>
          <w:tcPr>
            <w:tcW w:w="1265" w:type="dxa"/>
            <w:gridSpan w:val="2"/>
            <w:vAlign w:val="bottom"/>
          </w:tcPr>
          <w:p w14:paraId="7FA61420" w14:textId="77777777" w:rsidR="00974E9A" w:rsidRPr="005114CE" w:rsidRDefault="002F1D7C" w:rsidP="00902964">
            <w:pPr>
              <w:pStyle w:val="BodyText"/>
            </w:pPr>
            <w:r>
              <w:t>Applicant Signature</w:t>
            </w:r>
          </w:p>
        </w:tc>
        <w:tc>
          <w:tcPr>
            <w:tcW w:w="6638" w:type="dxa"/>
            <w:gridSpan w:val="20"/>
            <w:tcBorders>
              <w:bottom w:val="single" w:sz="4" w:space="0" w:color="auto"/>
            </w:tcBorders>
            <w:vAlign w:val="bottom"/>
          </w:tcPr>
          <w:p w14:paraId="7FA61421" w14:textId="77777777" w:rsidR="00974E9A" w:rsidRPr="005114CE" w:rsidRDefault="00974E9A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7FA61422" w14:textId="77777777" w:rsidR="00974E9A" w:rsidRPr="005114CE" w:rsidRDefault="00974E9A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7FA61423" w14:textId="77777777" w:rsidR="00974E9A" w:rsidRPr="005114CE" w:rsidRDefault="00974E9A" w:rsidP="00682C69">
            <w:pPr>
              <w:pStyle w:val="FieldText"/>
            </w:pPr>
          </w:p>
        </w:tc>
      </w:tr>
    </w:tbl>
    <w:p w14:paraId="7FA61425" w14:textId="77777777" w:rsidR="005F6E87" w:rsidRDefault="005F6E87" w:rsidP="004E34C6"/>
    <w:p w14:paraId="7FA61426" w14:textId="77777777" w:rsidR="00FE2366" w:rsidRDefault="00FE2366" w:rsidP="004E34C6"/>
    <w:p w14:paraId="7FA61427" w14:textId="77777777" w:rsidR="00FE2366" w:rsidRDefault="00FE2366" w:rsidP="004E34C6"/>
    <w:p w14:paraId="7FA61428" w14:textId="77777777" w:rsidR="00FE2366" w:rsidRPr="00275BB5" w:rsidRDefault="00FE2366" w:rsidP="00FE23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6144D" wp14:editId="7FA6144E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76962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1453" w14:textId="77777777" w:rsidR="00FE2366" w:rsidRDefault="00FE2366" w:rsidP="00FE2366">
                            <w:pPr>
                              <w:pStyle w:val="Heading1"/>
                              <w:ind w:right="60"/>
                            </w:pPr>
                            <w:r>
                              <w:t>Susquehanna Township School District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144D" id="_x0000_s1028" type="#_x0000_t202" style="position:absolute;left:0;text-align:left;margin-left:351pt;margin-top:27pt;width:234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" filled="f" stroked="f">
                <v:textbox style="mso-fit-shape-to-text:t">
                  <w:txbxContent>
                    <w:p w14:paraId="7FA61453" w14:textId="77777777" w:rsidR="00FE2366" w:rsidRDefault="00FE2366" w:rsidP="00FE2366">
                      <w:pPr>
                        <w:pStyle w:val="Heading1"/>
                        <w:ind w:right="60"/>
                      </w:pPr>
                      <w:r>
                        <w:t>Susquehanna Township School 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6144F" wp14:editId="7FA61450">
                <wp:simplePos x="0" y="0"/>
                <wp:positionH relativeFrom="page">
                  <wp:posOffset>511175</wp:posOffset>
                </wp:positionH>
                <wp:positionV relativeFrom="page">
                  <wp:posOffset>457200</wp:posOffset>
                </wp:positionV>
                <wp:extent cx="857885" cy="428625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61454" w14:textId="77777777" w:rsidR="00FE2366" w:rsidRDefault="00FE2366" w:rsidP="00FE2366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144F" id="_x0000_s1029" type="#_x0000_t202" style="position:absolute;left:0;text-align:left;margin-left:40.25pt;margin-top:36pt;width:67.55pt;height:33.7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" filled="f" stroked="f">
                <v:textbox style="mso-fit-shape-to-text:t" inset="0,0,0,0">
                  <w:txbxContent>
                    <w:p w14:paraId="7FA61454" w14:textId="77777777" w:rsidR="00FE2366" w:rsidRDefault="00FE2366" w:rsidP="00FE2366"/>
                  </w:txbxContent>
                </v:textbox>
                <w10:wrap anchorx="page" anchory="page"/>
              </v:shape>
            </w:pict>
          </mc:Fallback>
        </mc:AlternateContent>
      </w:r>
      <w:r>
        <w:t>School of the Arts</w:t>
      </w:r>
      <w:r w:rsidRPr="00275BB5">
        <w:t xml:space="preserve"> </w:t>
      </w:r>
    </w:p>
    <w:tbl>
      <w:tblPr>
        <w:tblW w:w="10989" w:type="dxa"/>
        <w:jc w:val="center"/>
        <w:tblLayout w:type="fixed"/>
        <w:tblLook w:val="0000" w:firstRow="0" w:lastRow="0" w:firstColumn="0" w:lastColumn="0" w:noHBand="0" w:noVBand="0"/>
      </w:tblPr>
      <w:tblGrid>
        <w:gridCol w:w="10989"/>
      </w:tblGrid>
      <w:tr w:rsidR="00FE2366" w:rsidRPr="006D779C" w14:paraId="7FA6142A" w14:textId="77777777" w:rsidTr="00696CEE">
        <w:trPr>
          <w:trHeight w:hRule="exact" w:val="288"/>
          <w:jc w:val="center"/>
        </w:trPr>
        <w:tc>
          <w:tcPr>
            <w:tcW w:w="10954" w:type="dxa"/>
            <w:shd w:val="clear" w:color="auto" w:fill="000000"/>
            <w:vAlign w:val="center"/>
          </w:tcPr>
          <w:p w14:paraId="7FA61429" w14:textId="77777777" w:rsidR="00FE2366" w:rsidRPr="00D6155E" w:rsidRDefault="00FE2366" w:rsidP="00860D4E">
            <w:pPr>
              <w:pStyle w:val="Heading3"/>
            </w:pPr>
            <w:r>
              <w:t>Admissions Form Checklist</w:t>
            </w:r>
          </w:p>
        </w:tc>
      </w:tr>
      <w:tr w:rsidR="00696CEE" w:rsidRPr="00696CEE" w14:paraId="7FA61441" w14:textId="77777777" w:rsidTr="0052305E">
        <w:trPr>
          <w:trHeight w:hRule="exact" w:val="6318"/>
          <w:jc w:val="center"/>
        </w:trPr>
        <w:tc>
          <w:tcPr>
            <w:tcW w:w="10954" w:type="dxa"/>
            <w:shd w:val="clear" w:color="auto" w:fill="auto"/>
            <w:vAlign w:val="center"/>
          </w:tcPr>
          <w:p w14:paraId="7FA6142B" w14:textId="77777777" w:rsidR="00696CEE" w:rsidRPr="00DA4C92" w:rsidRDefault="00DA4C92" w:rsidP="00696CEE">
            <w:pPr>
              <w:rPr>
                <w:sz w:val="24"/>
              </w:rPr>
            </w:pPr>
            <w:r>
              <w:rPr>
                <w:sz w:val="24"/>
              </w:rPr>
              <w:t>_____ 1.</w:t>
            </w:r>
            <w:r w:rsidR="00696CEE" w:rsidRPr="00DA4C92">
              <w:rPr>
                <w:sz w:val="24"/>
              </w:rPr>
              <w:t xml:space="preserve"> School of the Arts application form</w:t>
            </w:r>
          </w:p>
          <w:p w14:paraId="7FA6142C" w14:textId="77777777" w:rsidR="00696CEE" w:rsidRPr="00DA4C92" w:rsidRDefault="00696CEE" w:rsidP="00696CEE">
            <w:pPr>
              <w:rPr>
                <w:sz w:val="24"/>
              </w:rPr>
            </w:pPr>
          </w:p>
          <w:p w14:paraId="7FA6142D" w14:textId="0C5EB9D9" w:rsidR="00696CEE" w:rsidRPr="00DA4C92" w:rsidRDefault="00696CEE" w:rsidP="00696CEE">
            <w:pPr>
              <w:rPr>
                <w:sz w:val="24"/>
              </w:rPr>
            </w:pPr>
            <w:r w:rsidRPr="00DA4C92">
              <w:rPr>
                <w:sz w:val="24"/>
              </w:rPr>
              <w:t xml:space="preserve">_____ 2. A copy of the previous 2 school year’s final report card </w:t>
            </w:r>
          </w:p>
          <w:p w14:paraId="7FA6142E" w14:textId="77777777" w:rsidR="00DA4C92" w:rsidRPr="00DA4C92" w:rsidRDefault="00DA4C92" w:rsidP="00696CEE">
            <w:pPr>
              <w:rPr>
                <w:sz w:val="24"/>
              </w:rPr>
            </w:pPr>
          </w:p>
          <w:p w14:paraId="7FA6142F" w14:textId="71E79F83" w:rsidR="00DA4C92" w:rsidRPr="00DA4C92" w:rsidRDefault="00DA4C92" w:rsidP="00696CEE">
            <w:pPr>
              <w:rPr>
                <w:sz w:val="24"/>
              </w:rPr>
            </w:pPr>
            <w:r>
              <w:rPr>
                <w:sz w:val="24"/>
              </w:rPr>
              <w:t xml:space="preserve">_____ </w:t>
            </w:r>
            <w:r w:rsidRPr="00DA4C92">
              <w:rPr>
                <w:sz w:val="24"/>
              </w:rPr>
              <w:t xml:space="preserve">3. A copy of the current school year’s </w:t>
            </w:r>
            <w:r w:rsidR="00671D4D">
              <w:rPr>
                <w:sz w:val="24"/>
              </w:rPr>
              <w:t>last</w:t>
            </w:r>
            <w:r w:rsidRPr="00DA4C92">
              <w:rPr>
                <w:sz w:val="24"/>
              </w:rPr>
              <w:t xml:space="preserve"> marking period report card</w:t>
            </w:r>
          </w:p>
          <w:p w14:paraId="7FA61430" w14:textId="77777777" w:rsidR="00DA4C92" w:rsidRDefault="00DA4C92" w:rsidP="00696CEE">
            <w:pPr>
              <w:rPr>
                <w:sz w:val="24"/>
              </w:rPr>
            </w:pPr>
          </w:p>
          <w:p w14:paraId="7FA61431" w14:textId="77777777" w:rsidR="00DA4C92" w:rsidRDefault="00DA4C92" w:rsidP="00696CEE">
            <w:pPr>
              <w:rPr>
                <w:sz w:val="24"/>
              </w:rPr>
            </w:pPr>
          </w:p>
          <w:p w14:paraId="7FA61432" w14:textId="77777777" w:rsidR="00DA4C92" w:rsidRDefault="00DA4C92" w:rsidP="00696CEE">
            <w:pPr>
              <w:rPr>
                <w:sz w:val="24"/>
              </w:rPr>
            </w:pPr>
            <w:r>
              <w:rPr>
                <w:sz w:val="24"/>
              </w:rPr>
              <w:t>Submit online or send in the completed School of the Arts Program application packet to:</w:t>
            </w:r>
          </w:p>
          <w:p w14:paraId="7FA61433" w14:textId="77777777" w:rsidR="00DA4C92" w:rsidRDefault="00DA4C92" w:rsidP="00696CEE">
            <w:pPr>
              <w:rPr>
                <w:sz w:val="24"/>
              </w:rPr>
            </w:pPr>
          </w:p>
          <w:p w14:paraId="7FA61434" w14:textId="77777777" w:rsidR="00DA4C92" w:rsidRDefault="00DA4C92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 xml:space="preserve">Susquehanna Township </w:t>
            </w:r>
            <w:r w:rsidR="00DB1588">
              <w:rPr>
                <w:sz w:val="24"/>
              </w:rPr>
              <w:t>High School</w:t>
            </w:r>
          </w:p>
          <w:p w14:paraId="7FA61435" w14:textId="0CECADC1" w:rsidR="00DA4C92" w:rsidRDefault="00DA4C92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 xml:space="preserve">Attn: </w:t>
            </w:r>
            <w:r w:rsidR="00671D4D">
              <w:rPr>
                <w:sz w:val="24"/>
              </w:rPr>
              <w:t>Dr. Nicole Smith</w:t>
            </w:r>
            <w:r w:rsidR="00DB1588">
              <w:rPr>
                <w:sz w:val="24"/>
              </w:rPr>
              <w:t xml:space="preserve"> – Assistant Principal</w:t>
            </w:r>
          </w:p>
          <w:p w14:paraId="7FA61436" w14:textId="77777777" w:rsidR="00DA4C92" w:rsidRDefault="00987D16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>3500 Elmerton Ave.</w:t>
            </w:r>
          </w:p>
          <w:p w14:paraId="7FA61437" w14:textId="77777777" w:rsidR="00DA4C92" w:rsidRDefault="00DB1588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>Harrisburg, PA 17109</w:t>
            </w:r>
            <w:bookmarkStart w:id="20" w:name="_GoBack"/>
            <w:bookmarkEnd w:id="20"/>
          </w:p>
          <w:p w14:paraId="7FA61438" w14:textId="77777777" w:rsidR="008444C4" w:rsidRDefault="008444C4" w:rsidP="00DA4C92">
            <w:pPr>
              <w:ind w:left="797"/>
              <w:rPr>
                <w:sz w:val="24"/>
              </w:rPr>
            </w:pPr>
          </w:p>
          <w:p w14:paraId="7FA61439" w14:textId="77777777" w:rsidR="008444C4" w:rsidRDefault="008444C4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 xml:space="preserve">            or</w:t>
            </w:r>
          </w:p>
          <w:p w14:paraId="7FA6143A" w14:textId="77777777" w:rsidR="008444C4" w:rsidRDefault="008444C4" w:rsidP="00DA4C92">
            <w:pPr>
              <w:ind w:left="797"/>
              <w:rPr>
                <w:sz w:val="24"/>
              </w:rPr>
            </w:pPr>
          </w:p>
          <w:p w14:paraId="7FA6143B" w14:textId="11BB0FD6" w:rsidR="008444C4" w:rsidRPr="00671D4D" w:rsidRDefault="00671D4D" w:rsidP="00DA4C92">
            <w:pPr>
              <w:ind w:left="797"/>
              <w:rPr>
                <w:sz w:val="24"/>
              </w:rPr>
            </w:pPr>
            <w:hyperlink r:id="rId6" w:history="1">
              <w:r w:rsidRPr="00671D4D">
                <w:rPr>
                  <w:rStyle w:val="Hyperlink"/>
                  <w:sz w:val="24"/>
                </w:rPr>
                <w:t>nsmith@hannasd.org</w:t>
              </w:r>
            </w:hyperlink>
          </w:p>
          <w:p w14:paraId="7FA6143C" w14:textId="77777777" w:rsidR="008444C4" w:rsidRDefault="008444C4" w:rsidP="00DA4C92">
            <w:pPr>
              <w:ind w:left="79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7FA6143D" w14:textId="77777777" w:rsidR="00DA4C92" w:rsidRDefault="00DA4C92" w:rsidP="00DA4C92">
            <w:pPr>
              <w:rPr>
                <w:sz w:val="24"/>
              </w:rPr>
            </w:pPr>
            <w:r>
              <w:rPr>
                <w:sz w:val="24"/>
              </w:rPr>
              <w:t xml:space="preserve">Once we have received and reviewed the completed application, we will contact you to schedule an interview.  </w:t>
            </w:r>
            <w:r w:rsidR="002F1D7C">
              <w:rPr>
                <w:sz w:val="24"/>
              </w:rPr>
              <w:t xml:space="preserve">Students applying for the Visual Arts Program will need to submit a portfolio.  </w:t>
            </w:r>
            <w:r w:rsidR="00214E9B">
              <w:rPr>
                <w:sz w:val="24"/>
              </w:rPr>
              <w:t>The requirements for the portfolio will be forwarded to applicants in a separate e-mail.</w:t>
            </w:r>
          </w:p>
          <w:p w14:paraId="7FA6143E" w14:textId="77777777" w:rsidR="00DA4C92" w:rsidRDefault="00DA4C92" w:rsidP="00696CEE">
            <w:pPr>
              <w:rPr>
                <w:sz w:val="24"/>
              </w:rPr>
            </w:pPr>
          </w:p>
          <w:p w14:paraId="7FA6143F" w14:textId="77777777" w:rsidR="00DA4C92" w:rsidRPr="00DA4C92" w:rsidRDefault="00DA4C92" w:rsidP="00696CEE">
            <w:pPr>
              <w:rPr>
                <w:sz w:val="24"/>
              </w:rPr>
            </w:pPr>
          </w:p>
          <w:p w14:paraId="7FA61440" w14:textId="77777777" w:rsidR="00696CEE" w:rsidRPr="00696CEE" w:rsidRDefault="00696CEE" w:rsidP="00696CEE">
            <w:pPr>
              <w:pStyle w:val="ListParagraph"/>
            </w:pPr>
          </w:p>
        </w:tc>
      </w:tr>
    </w:tbl>
    <w:p w14:paraId="7FA61448" w14:textId="77777777" w:rsidR="00FE2366" w:rsidRPr="004E34C6" w:rsidRDefault="00FE2366" w:rsidP="004E34C6"/>
    <w:sectPr w:rsidR="00FE2366" w:rsidRPr="004E34C6" w:rsidSect="00FE2366">
      <w:pgSz w:w="12240" w:h="15840"/>
      <w:pgMar w:top="117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9A181A"/>
    <w:multiLevelType w:val="hybridMultilevel"/>
    <w:tmpl w:val="ADB4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78"/>
    <w:rsid w:val="000071F7"/>
    <w:rsid w:val="00010B00"/>
    <w:rsid w:val="0002798A"/>
    <w:rsid w:val="00083002"/>
    <w:rsid w:val="00087B85"/>
    <w:rsid w:val="000A01F1"/>
    <w:rsid w:val="000A7984"/>
    <w:rsid w:val="000C1163"/>
    <w:rsid w:val="000C797A"/>
    <w:rsid w:val="000D2539"/>
    <w:rsid w:val="000D2BB8"/>
    <w:rsid w:val="000F2DF4"/>
    <w:rsid w:val="000F6783"/>
    <w:rsid w:val="00100D78"/>
    <w:rsid w:val="00120C95"/>
    <w:rsid w:val="00125F4D"/>
    <w:rsid w:val="0014663E"/>
    <w:rsid w:val="00161A03"/>
    <w:rsid w:val="00180664"/>
    <w:rsid w:val="00181EDF"/>
    <w:rsid w:val="001903F7"/>
    <w:rsid w:val="0019395E"/>
    <w:rsid w:val="001D5D33"/>
    <w:rsid w:val="001D6B76"/>
    <w:rsid w:val="00211828"/>
    <w:rsid w:val="00214E9B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D7C"/>
    <w:rsid w:val="003076FD"/>
    <w:rsid w:val="00317005"/>
    <w:rsid w:val="0031722C"/>
    <w:rsid w:val="00335259"/>
    <w:rsid w:val="00367ECE"/>
    <w:rsid w:val="003929F1"/>
    <w:rsid w:val="003A1B63"/>
    <w:rsid w:val="003A41A1"/>
    <w:rsid w:val="003B2326"/>
    <w:rsid w:val="003D077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2305E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71D4D"/>
    <w:rsid w:val="00682C69"/>
    <w:rsid w:val="00696CEE"/>
    <w:rsid w:val="006D2635"/>
    <w:rsid w:val="006D779C"/>
    <w:rsid w:val="006E4F63"/>
    <w:rsid w:val="006E729E"/>
    <w:rsid w:val="007118DA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0A7"/>
    <w:rsid w:val="007B6119"/>
    <w:rsid w:val="007C1DA0"/>
    <w:rsid w:val="007C71B8"/>
    <w:rsid w:val="007E2A15"/>
    <w:rsid w:val="007E56C4"/>
    <w:rsid w:val="007F3D5B"/>
    <w:rsid w:val="00806C25"/>
    <w:rsid w:val="008107D6"/>
    <w:rsid w:val="00841645"/>
    <w:rsid w:val="008444C4"/>
    <w:rsid w:val="008528B4"/>
    <w:rsid w:val="00852EC6"/>
    <w:rsid w:val="008753A7"/>
    <w:rsid w:val="0088782D"/>
    <w:rsid w:val="0089352C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4E9A"/>
    <w:rsid w:val="009802C4"/>
    <w:rsid w:val="00987D16"/>
    <w:rsid w:val="009976D9"/>
    <w:rsid w:val="00997A3E"/>
    <w:rsid w:val="009A12D5"/>
    <w:rsid w:val="009A4EA3"/>
    <w:rsid w:val="009A55DC"/>
    <w:rsid w:val="009C220D"/>
    <w:rsid w:val="009D612D"/>
    <w:rsid w:val="00A211B2"/>
    <w:rsid w:val="00A2727E"/>
    <w:rsid w:val="00A35524"/>
    <w:rsid w:val="00A60C9E"/>
    <w:rsid w:val="00A74F99"/>
    <w:rsid w:val="00A82BA3"/>
    <w:rsid w:val="00A94ACC"/>
    <w:rsid w:val="00AA2EA7"/>
    <w:rsid w:val="00AC5BA2"/>
    <w:rsid w:val="00AD6B38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0913"/>
    <w:rsid w:val="00C74647"/>
    <w:rsid w:val="00C76039"/>
    <w:rsid w:val="00C76480"/>
    <w:rsid w:val="00C80AD2"/>
    <w:rsid w:val="00C92FD6"/>
    <w:rsid w:val="00CD04DD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4C92"/>
    <w:rsid w:val="00DB1588"/>
    <w:rsid w:val="00DC47A2"/>
    <w:rsid w:val="00DE1551"/>
    <w:rsid w:val="00DE7FB7"/>
    <w:rsid w:val="00E106E2"/>
    <w:rsid w:val="00E20DDA"/>
    <w:rsid w:val="00E32889"/>
    <w:rsid w:val="00E32A8B"/>
    <w:rsid w:val="00E36054"/>
    <w:rsid w:val="00E37E7B"/>
    <w:rsid w:val="00E43D08"/>
    <w:rsid w:val="00E46E04"/>
    <w:rsid w:val="00E87396"/>
    <w:rsid w:val="00E96F6F"/>
    <w:rsid w:val="00EB2F01"/>
    <w:rsid w:val="00EB478A"/>
    <w:rsid w:val="00EC42A3"/>
    <w:rsid w:val="00F241A8"/>
    <w:rsid w:val="00F83033"/>
    <w:rsid w:val="00F966AA"/>
    <w:rsid w:val="00FB1D4C"/>
    <w:rsid w:val="00FB538F"/>
    <w:rsid w:val="00FC3071"/>
    <w:rsid w:val="00FC6966"/>
    <w:rsid w:val="00FD5902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A61381"/>
  <w15:docId w15:val="{FA85FC65-8F89-4118-A1DF-247694C0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696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mith@hanna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aschner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D1FC-E595-4363-B297-93A01089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Taschner, Cathy (Dr.)</dc:creator>
  <cp:lastModifiedBy>Olley, Randi</cp:lastModifiedBy>
  <cp:revision>10</cp:revision>
  <cp:lastPrinted>2018-05-23T11:49:00Z</cp:lastPrinted>
  <dcterms:created xsi:type="dcterms:W3CDTF">2014-07-23T17:42:00Z</dcterms:created>
  <dcterms:modified xsi:type="dcterms:W3CDTF">2019-02-13T17:38:00Z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