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94F" w:rsidRDefault="005E494F" w:rsidP="00480A20">
      <w:pPr>
        <w:rPr>
          <w:rFonts w:ascii="Myriad Pro" w:eastAsia="Times New Roman" w:hAnsi="Myriad Pro" w:cs="Times New Roman"/>
          <w:b/>
          <w:bCs/>
          <w:color w:val="000000"/>
          <w:sz w:val="24"/>
          <w:szCs w:val="24"/>
        </w:rPr>
      </w:pPr>
      <w:r>
        <w:rPr>
          <w:rFonts w:ascii="Myriad Pro" w:eastAsia="Times New Roman" w:hAnsi="Myriad Pro" w:cs="Times New Roman"/>
          <w:noProof/>
          <w:color w:val="000000"/>
          <w:sz w:val="24"/>
          <w:szCs w:val="24"/>
        </w:rPr>
        <w:drawing>
          <wp:inline distT="0" distB="0" distL="0" distR="0" wp14:anchorId="1BECBC14" wp14:editId="63F7F9A5">
            <wp:extent cx="2097405" cy="1054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05" cy="1054735"/>
                    </a:xfrm>
                    <a:prstGeom prst="rect">
                      <a:avLst/>
                    </a:prstGeom>
                    <a:noFill/>
                  </pic:spPr>
                </pic:pic>
              </a:graphicData>
            </a:graphic>
          </wp:inline>
        </w:drawing>
      </w:r>
    </w:p>
    <w:p w:rsidR="005E494F" w:rsidRDefault="005E494F" w:rsidP="00480A20">
      <w:pPr>
        <w:rPr>
          <w:rFonts w:ascii="Myriad Pro" w:eastAsia="Times New Roman" w:hAnsi="Myriad Pro" w:cs="Times New Roman"/>
          <w:b/>
          <w:bCs/>
          <w:color w:val="000000"/>
          <w:sz w:val="24"/>
          <w:szCs w:val="24"/>
        </w:rPr>
      </w:pPr>
    </w:p>
    <w:p w:rsidR="00480A20" w:rsidRPr="00480A20" w:rsidRDefault="00480A20" w:rsidP="00480A20">
      <w:pPr>
        <w:rPr>
          <w:rFonts w:ascii="Myriad Pro" w:eastAsia="Times New Roman" w:hAnsi="Myriad Pro" w:cs="Times New Roman"/>
          <w:color w:val="000000"/>
          <w:sz w:val="24"/>
          <w:szCs w:val="24"/>
        </w:rPr>
      </w:pPr>
      <w:r w:rsidRPr="00480A20">
        <w:rPr>
          <w:rFonts w:ascii="Myriad Pro" w:eastAsia="Times New Roman" w:hAnsi="Myriad Pro" w:cs="Times New Roman"/>
          <w:b/>
          <w:bCs/>
          <w:color w:val="000000"/>
          <w:sz w:val="24"/>
          <w:szCs w:val="24"/>
        </w:rPr>
        <w:t>Regular Board Meeting</w:t>
      </w:r>
    </w:p>
    <w:p w:rsidR="00480A20" w:rsidRDefault="00480A20" w:rsidP="00480A20">
      <w:pPr>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Tuesday, September 8, 2020 </w:t>
      </w:r>
    </w:p>
    <w:p w:rsidR="00480A20" w:rsidRDefault="00480A20" w:rsidP="00480A20">
      <w:pPr>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 xml:space="preserve"> IT Building - Seminar Center, </w:t>
      </w:r>
    </w:p>
    <w:p w:rsidR="00480A20" w:rsidRDefault="00480A20" w:rsidP="00480A20">
      <w:pPr>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4701 12th Avenue NW</w:t>
      </w:r>
    </w:p>
    <w:p w:rsidR="00480A20" w:rsidRPr="00480A20" w:rsidRDefault="00480A20" w:rsidP="00480A20">
      <w:pPr>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Norma</w:t>
      </w:r>
      <w:r>
        <w:rPr>
          <w:rFonts w:ascii="Myriad Pro" w:eastAsia="Times New Roman" w:hAnsi="Myriad Pro" w:cs="Times New Roman"/>
          <w:color w:val="000000"/>
          <w:sz w:val="24"/>
          <w:szCs w:val="24"/>
        </w:rPr>
        <w:t>n</w:t>
      </w:r>
      <w:r w:rsidRPr="00480A20">
        <w:rPr>
          <w:rFonts w:ascii="Myriad Pro" w:eastAsia="Times New Roman" w:hAnsi="Myriad Pro" w:cs="Times New Roman"/>
          <w:color w:val="000000"/>
          <w:sz w:val="24"/>
          <w:szCs w:val="24"/>
        </w:rPr>
        <w:t>, OK 73069</w:t>
      </w:r>
    </w:p>
    <w:p w:rsidR="00480A20" w:rsidRPr="00480A20" w:rsidRDefault="00480A20" w:rsidP="00480A20">
      <w:pPr>
        <w:spacing w:before="100" w:beforeAutospacing="1" w:after="100" w:afterAutospacing="1"/>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 </w:t>
      </w:r>
      <w:r w:rsidRPr="00480A20">
        <w:rPr>
          <w:rFonts w:ascii="Myriad Pro" w:eastAsia="Times New Roman" w:hAnsi="Myriad Pro" w:cs="Times New Roman"/>
          <w:b/>
          <w:color w:val="000000"/>
          <w:sz w:val="24"/>
          <w:szCs w:val="24"/>
        </w:rPr>
        <w:t>Meeting called to order:</w:t>
      </w:r>
      <w:r>
        <w:rPr>
          <w:rFonts w:ascii="Myriad Pro" w:eastAsia="Times New Roman" w:hAnsi="Myriad Pro" w:cs="Times New Roman"/>
          <w:color w:val="000000"/>
          <w:sz w:val="24"/>
          <w:szCs w:val="24"/>
        </w:rPr>
        <w:tab/>
      </w:r>
      <w:r w:rsidRPr="00480A20">
        <w:rPr>
          <w:rFonts w:ascii="Myriad Pro" w:eastAsia="Times New Roman" w:hAnsi="Myriad Pro" w:cs="Times New Roman"/>
          <w:color w:val="000000"/>
          <w:sz w:val="24"/>
          <w:szCs w:val="24"/>
        </w:rPr>
        <w:t>5:32 PM</w:t>
      </w:r>
    </w:p>
    <w:p w:rsidR="00480A20" w:rsidRPr="00480A20" w:rsidRDefault="00480A20" w:rsidP="00480A20">
      <w:pPr>
        <w:spacing w:before="100" w:beforeAutospacing="1" w:after="100" w:afterAutospacing="1"/>
        <w:rPr>
          <w:rFonts w:ascii="Myriad Pro" w:eastAsia="Times New Roman" w:hAnsi="Myriad Pro" w:cs="Times New Roman"/>
          <w:b/>
          <w:color w:val="000000"/>
          <w:sz w:val="24"/>
          <w:szCs w:val="24"/>
        </w:rPr>
      </w:pPr>
      <w:r w:rsidRPr="00480A20">
        <w:rPr>
          <w:rFonts w:ascii="Myriad Pro" w:eastAsia="Times New Roman" w:hAnsi="Myriad Pro" w:cs="Times New Roman"/>
          <w:b/>
          <w:color w:val="000000"/>
          <w:sz w:val="24"/>
          <w:szCs w:val="24"/>
        </w:rPr>
        <w:t>1.</w:t>
      </w:r>
      <w:r>
        <w:rPr>
          <w:rFonts w:ascii="Myriad Pro" w:eastAsia="Times New Roman" w:hAnsi="Myriad Pro" w:cs="Times New Roman"/>
          <w:b/>
          <w:color w:val="000000"/>
          <w:sz w:val="24"/>
          <w:szCs w:val="24"/>
        </w:rPr>
        <w:tab/>
      </w:r>
      <w:r w:rsidRPr="00480A20">
        <w:rPr>
          <w:rFonts w:ascii="Myriad Pro" w:eastAsia="Times New Roman" w:hAnsi="Myriad Pro" w:cs="Times New Roman"/>
          <w:b/>
          <w:color w:val="000000"/>
          <w:sz w:val="24"/>
          <w:szCs w:val="24"/>
        </w:rPr>
        <w:t xml:space="preserve"> Pledge of Allegiance  </w:t>
      </w:r>
    </w:p>
    <w:p w:rsidR="00480A20" w:rsidRPr="00480A20" w:rsidRDefault="00480A20" w:rsidP="00480A20">
      <w:pPr>
        <w:spacing w:before="100" w:beforeAutospacing="1" w:after="100" w:afterAutospacing="1"/>
        <w:rPr>
          <w:rFonts w:ascii="Myriad Pro" w:eastAsia="Times New Roman" w:hAnsi="Myriad Pro" w:cs="Times New Roman"/>
          <w:b/>
          <w:color w:val="000000"/>
          <w:sz w:val="24"/>
          <w:szCs w:val="24"/>
        </w:rPr>
      </w:pPr>
      <w:r w:rsidRPr="00480A20">
        <w:rPr>
          <w:rFonts w:ascii="Myriad Pro" w:eastAsia="Times New Roman" w:hAnsi="Myriad Pro" w:cs="Times New Roman"/>
          <w:b/>
          <w:color w:val="000000"/>
          <w:sz w:val="24"/>
          <w:szCs w:val="24"/>
        </w:rPr>
        <w:t>2.</w:t>
      </w:r>
      <w:r>
        <w:rPr>
          <w:rFonts w:ascii="Myriad Pro" w:eastAsia="Times New Roman" w:hAnsi="Myriad Pro" w:cs="Times New Roman"/>
          <w:b/>
          <w:color w:val="000000"/>
          <w:sz w:val="24"/>
          <w:szCs w:val="24"/>
        </w:rPr>
        <w:tab/>
      </w:r>
      <w:r w:rsidRPr="00480A20">
        <w:rPr>
          <w:rFonts w:ascii="Myriad Pro" w:eastAsia="Times New Roman" w:hAnsi="Myriad Pro" w:cs="Times New Roman"/>
          <w:b/>
          <w:color w:val="000000"/>
          <w:sz w:val="24"/>
          <w:szCs w:val="24"/>
        </w:rPr>
        <w:t xml:space="preserve"> Call to Order and the Recording of Members Present and Absent  </w:t>
      </w:r>
    </w:p>
    <w:p w:rsidR="00480A20" w:rsidRPr="00480A20" w:rsidRDefault="00480A20" w:rsidP="00480A20">
      <w:pPr>
        <w:spacing w:before="100" w:beforeAutospacing="1" w:after="100" w:afterAutospacing="1"/>
        <w:rPr>
          <w:rFonts w:ascii="Myriad Pro" w:eastAsia="Times New Roman" w:hAnsi="Myriad Pro" w:cs="Times New Roman"/>
          <w:color w:val="000000"/>
          <w:sz w:val="24"/>
          <w:szCs w:val="24"/>
        </w:rPr>
      </w:pPr>
      <w:r w:rsidRPr="00480A20">
        <w:rPr>
          <w:rFonts w:ascii="Myriad Pro" w:eastAsia="Times New Roman" w:hAnsi="Myriad Pro" w:cs="Times New Roman"/>
          <w:b/>
          <w:color w:val="000000"/>
          <w:sz w:val="24"/>
          <w:szCs w:val="24"/>
        </w:rPr>
        <w:t>3.</w:t>
      </w:r>
      <w:r>
        <w:rPr>
          <w:rFonts w:ascii="Myriad Pro" w:eastAsia="Times New Roman" w:hAnsi="Myriad Pro" w:cs="Times New Roman"/>
          <w:b/>
          <w:color w:val="000000"/>
          <w:sz w:val="24"/>
          <w:szCs w:val="24"/>
        </w:rPr>
        <w:tab/>
      </w:r>
      <w:r w:rsidRPr="00480A20">
        <w:rPr>
          <w:rFonts w:ascii="Myriad Pro" w:eastAsia="Times New Roman" w:hAnsi="Myriad Pro" w:cs="Times New Roman"/>
          <w:b/>
          <w:color w:val="000000"/>
          <w:sz w:val="24"/>
          <w:szCs w:val="24"/>
        </w:rPr>
        <w:t xml:space="preserve"> Miscellaneous Public Comment</w:t>
      </w:r>
      <w:r w:rsidRPr="00480A20">
        <w:rPr>
          <w:rFonts w:ascii="Myriad Pro" w:eastAsia="Times New Roman" w:hAnsi="Myriad Pro" w:cs="Times New Roman"/>
          <w:color w:val="000000"/>
          <w:sz w:val="24"/>
          <w:szCs w:val="24"/>
        </w:rPr>
        <w:t> </w:t>
      </w:r>
    </w:p>
    <w:p w:rsidR="00480A20" w:rsidRPr="00480A20" w:rsidRDefault="00480A20" w:rsidP="00480A20">
      <w:pPr>
        <w:spacing w:before="100" w:beforeAutospacing="1" w:after="100" w:afterAutospacing="1"/>
        <w:ind w:left="720"/>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In accordance with Board Policy #632, "Any person, desiring to speak to the Board of Education must meet the standards and comply with the procedures set forth below:</w:t>
      </w:r>
      <w:r w:rsidRPr="00480A20">
        <w:rPr>
          <w:rFonts w:ascii="Myriad Pro" w:eastAsia="Times New Roman" w:hAnsi="Myriad Pro" w:cs="Times New Roman"/>
          <w:color w:val="000000"/>
          <w:sz w:val="24"/>
          <w:szCs w:val="24"/>
        </w:rPr>
        <w:br/>
        <w:t>a. A specific agenda item, or</w:t>
      </w:r>
      <w:r w:rsidRPr="00480A20">
        <w:rPr>
          <w:rFonts w:ascii="Myriad Pro" w:eastAsia="Times New Roman" w:hAnsi="Myriad Pro" w:cs="Times New Roman"/>
          <w:color w:val="000000"/>
          <w:sz w:val="24"/>
          <w:szCs w:val="24"/>
        </w:rPr>
        <w:br/>
        <w:t>b. A topic which involves the operation of MNTC and, also, is a matter over which the Board of Education of MNTC can exercise control and jurisdiction.</w:t>
      </w:r>
      <w:r w:rsidRPr="00480A20">
        <w:rPr>
          <w:rFonts w:ascii="Myriad Pro" w:eastAsia="Times New Roman" w:hAnsi="Myriad Pro" w:cs="Times New Roman"/>
          <w:color w:val="000000"/>
          <w:sz w:val="24"/>
          <w:szCs w:val="24"/>
        </w:rPr>
        <w:br/>
        <w:t>c. In order to make a presentation about an item which is not on the agenda for the scheduled meeting, the speaker must be a resident of the MNTC School District, current student, or parent/guardian or spouse of a current student.</w:t>
      </w:r>
      <w:r w:rsidRPr="00480A20">
        <w:rPr>
          <w:rFonts w:ascii="Myriad Pro" w:eastAsia="Times New Roman" w:hAnsi="Myriad Pro" w:cs="Times New Roman"/>
          <w:color w:val="000000"/>
          <w:sz w:val="24"/>
          <w:szCs w:val="24"/>
        </w:rPr>
        <w:br/>
        <w:t>d. Loud, profane, abusive, threatening and/or discourteous speech and/or conduct will not be tolerated.</w:t>
      </w:r>
      <w:r w:rsidRPr="00480A20">
        <w:rPr>
          <w:rFonts w:ascii="Myriad Pro" w:eastAsia="Times New Roman" w:hAnsi="Myriad Pro" w:cs="Times New Roman"/>
          <w:color w:val="000000"/>
          <w:sz w:val="24"/>
          <w:szCs w:val="24"/>
        </w:rPr>
        <w:br/>
        <w:t>e. Each speaker is limited to a maximum of three minutes.</w:t>
      </w:r>
    </w:p>
    <w:p w:rsidR="00480A20" w:rsidRDefault="00480A20" w:rsidP="00480A20">
      <w:pPr>
        <w:spacing w:before="100" w:beforeAutospacing="1" w:after="100" w:afterAutospacing="1"/>
        <w:rPr>
          <w:rFonts w:ascii="Myriad Pro" w:eastAsia="Times New Roman" w:hAnsi="Myriad Pro" w:cs="Times New Roman"/>
          <w:b/>
          <w:color w:val="000000"/>
          <w:sz w:val="24"/>
          <w:szCs w:val="24"/>
        </w:rPr>
      </w:pPr>
      <w:r w:rsidRPr="00480A20">
        <w:rPr>
          <w:rFonts w:ascii="Myriad Pro" w:eastAsia="Times New Roman" w:hAnsi="Myriad Pro" w:cs="Times New Roman"/>
          <w:b/>
          <w:color w:val="000000"/>
          <w:sz w:val="24"/>
          <w:szCs w:val="24"/>
        </w:rPr>
        <w:t>4.</w:t>
      </w:r>
      <w:r>
        <w:rPr>
          <w:rFonts w:ascii="Myriad Pro" w:eastAsia="Times New Roman" w:hAnsi="Myriad Pro" w:cs="Times New Roman"/>
          <w:b/>
          <w:color w:val="000000"/>
          <w:sz w:val="24"/>
          <w:szCs w:val="24"/>
        </w:rPr>
        <w:tab/>
      </w:r>
      <w:r w:rsidRPr="00480A20">
        <w:rPr>
          <w:rFonts w:ascii="Myriad Pro" w:eastAsia="Times New Roman" w:hAnsi="Myriad Pro" w:cs="Times New Roman"/>
          <w:b/>
          <w:color w:val="000000"/>
          <w:sz w:val="24"/>
          <w:szCs w:val="24"/>
        </w:rPr>
        <w:t xml:space="preserve"> Superintendent's Update: </w:t>
      </w:r>
    </w:p>
    <w:p w:rsidR="005E494F" w:rsidRDefault="005E494F" w:rsidP="005E494F">
      <w:pPr>
        <w:spacing w:before="100" w:beforeAutospacing="1" w:after="100" w:afterAutospacing="1"/>
        <w:ind w:left="720" w:firstLine="48"/>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Brian thanked everyone again for the hard work they did to get our school open and  </w:t>
      </w:r>
      <w:r w:rsidR="00007D37">
        <w:rPr>
          <w:rFonts w:ascii="Myriad Pro" w:eastAsia="Times New Roman" w:hAnsi="Myriad Pro" w:cs="Times New Roman"/>
          <w:color w:val="000000"/>
          <w:sz w:val="24"/>
          <w:szCs w:val="24"/>
        </w:rPr>
        <w:t xml:space="preserve">               </w:t>
      </w:r>
      <w:r>
        <w:rPr>
          <w:rFonts w:ascii="Myriad Pro" w:eastAsia="Times New Roman" w:hAnsi="Myriad Pro" w:cs="Times New Roman"/>
          <w:color w:val="000000"/>
          <w:sz w:val="24"/>
          <w:szCs w:val="24"/>
        </w:rPr>
        <w:t xml:space="preserve">  </w:t>
      </w:r>
      <w:r w:rsidR="00007D37">
        <w:rPr>
          <w:rFonts w:ascii="Myriad Pro" w:eastAsia="Times New Roman" w:hAnsi="Myriad Pro" w:cs="Times New Roman"/>
          <w:color w:val="000000"/>
          <w:sz w:val="24"/>
          <w:szCs w:val="24"/>
        </w:rPr>
        <w:t xml:space="preserve">   </w:t>
      </w:r>
      <w:r>
        <w:rPr>
          <w:rFonts w:ascii="Myriad Pro" w:eastAsia="Times New Roman" w:hAnsi="Myriad Pro" w:cs="Times New Roman"/>
          <w:color w:val="000000"/>
          <w:sz w:val="24"/>
          <w:szCs w:val="24"/>
        </w:rPr>
        <w:t>ready for on-site classes and providing a safe environment for our students and staff.</w:t>
      </w:r>
    </w:p>
    <w:p w:rsidR="005E494F" w:rsidRDefault="005E494F" w:rsidP="005E494F">
      <w:pPr>
        <w:spacing w:before="100" w:beforeAutospacing="1" w:after="100" w:afterAutospacing="1"/>
        <w:ind w:left="720" w:firstLine="48"/>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Congratulations to </w:t>
      </w:r>
      <w:r w:rsidR="00007D37">
        <w:rPr>
          <w:rFonts w:ascii="Myriad Pro" w:eastAsia="Times New Roman" w:hAnsi="Myriad Pro" w:cs="Times New Roman"/>
          <w:color w:val="000000"/>
          <w:sz w:val="24"/>
          <w:szCs w:val="24"/>
        </w:rPr>
        <w:t>MNTC BIS Coordinator Ernie Gomez for earning the 2020 Latino    Community Development Agency Lifetime Achievement Award!</w:t>
      </w:r>
    </w:p>
    <w:p w:rsidR="00007D37" w:rsidRPr="00480A20" w:rsidRDefault="00007D37" w:rsidP="005E494F">
      <w:pPr>
        <w:spacing w:before="100" w:beforeAutospacing="1" w:after="100" w:afterAutospacing="1"/>
        <w:ind w:left="720" w:firstLine="48"/>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Congratulations to Joshua Younger for earning his Bachelor of Science in Career and Technology Education!</w:t>
      </w:r>
    </w:p>
    <w:p w:rsidR="00007D37" w:rsidRDefault="00007D37" w:rsidP="00480A20">
      <w:pPr>
        <w:spacing w:before="100" w:beforeAutospacing="1" w:after="100" w:afterAutospacing="1"/>
        <w:rPr>
          <w:rFonts w:ascii="Myriad Pro" w:eastAsia="Times New Roman" w:hAnsi="Myriad Pro" w:cs="Times New Roman"/>
          <w:b/>
          <w:bCs/>
          <w:color w:val="000000"/>
          <w:sz w:val="24"/>
          <w:szCs w:val="24"/>
        </w:rPr>
      </w:pPr>
    </w:p>
    <w:p w:rsidR="00007D37" w:rsidRPr="00480A20" w:rsidRDefault="00007D37" w:rsidP="00007D37">
      <w:pPr>
        <w:rPr>
          <w:rFonts w:ascii="Myriad Pro" w:eastAsia="Times New Roman" w:hAnsi="Myriad Pro" w:cs="Times New Roman"/>
          <w:color w:val="000000"/>
          <w:sz w:val="24"/>
          <w:szCs w:val="24"/>
        </w:rPr>
      </w:pPr>
      <w:r w:rsidRPr="00480A20">
        <w:rPr>
          <w:rFonts w:ascii="Myriad Pro" w:eastAsia="Times New Roman" w:hAnsi="Myriad Pro" w:cs="Times New Roman"/>
          <w:b/>
          <w:bCs/>
          <w:color w:val="000000"/>
          <w:sz w:val="24"/>
          <w:szCs w:val="24"/>
        </w:rPr>
        <w:lastRenderedPageBreak/>
        <w:t>Regular Board Meeting</w:t>
      </w:r>
    </w:p>
    <w:p w:rsidR="00007D37" w:rsidRDefault="00007D37" w:rsidP="00007D37">
      <w:pPr>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Tuesday, September 8, 2020 </w:t>
      </w:r>
    </w:p>
    <w:p w:rsidR="00007D37" w:rsidRDefault="00007D37" w:rsidP="00007D37">
      <w:pPr>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 xml:space="preserve"> IT Building - Seminar Center, </w:t>
      </w:r>
    </w:p>
    <w:p w:rsidR="00007D37" w:rsidRDefault="00007D37" w:rsidP="00007D37">
      <w:pPr>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4701 12th Avenue NW</w:t>
      </w:r>
    </w:p>
    <w:p w:rsidR="00007D37" w:rsidRPr="00007D37" w:rsidRDefault="00007D37" w:rsidP="00007D37">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2</w:t>
      </w:r>
    </w:p>
    <w:p w:rsidR="00480A20" w:rsidRPr="00480A20" w:rsidRDefault="00480A20" w:rsidP="00480A20">
      <w:pPr>
        <w:spacing w:before="100" w:beforeAutospacing="1" w:after="100" w:afterAutospacing="1"/>
        <w:rPr>
          <w:rFonts w:ascii="Myriad Pro" w:eastAsia="Times New Roman" w:hAnsi="Myriad Pro" w:cs="Times New Roman"/>
          <w:color w:val="000000"/>
          <w:sz w:val="24"/>
          <w:szCs w:val="24"/>
        </w:rPr>
      </w:pPr>
      <w:r w:rsidRPr="00480A20">
        <w:rPr>
          <w:rFonts w:ascii="Myriad Pro" w:eastAsia="Times New Roman" w:hAnsi="Myriad Pro" w:cs="Times New Roman"/>
          <w:b/>
          <w:bCs/>
          <w:color w:val="000000"/>
          <w:sz w:val="24"/>
          <w:szCs w:val="24"/>
        </w:rPr>
        <w:t>5.</w:t>
      </w:r>
      <w:r>
        <w:rPr>
          <w:rFonts w:ascii="Myriad Pro" w:eastAsia="Times New Roman" w:hAnsi="Myriad Pro" w:cs="Times New Roman"/>
          <w:b/>
          <w:bCs/>
          <w:color w:val="000000"/>
          <w:sz w:val="24"/>
          <w:szCs w:val="24"/>
        </w:rPr>
        <w:tab/>
      </w:r>
      <w:r w:rsidRPr="00480A20">
        <w:rPr>
          <w:rFonts w:ascii="Myriad Pro" w:eastAsia="Times New Roman" w:hAnsi="Myriad Pro" w:cs="Times New Roman"/>
          <w:b/>
          <w:bCs/>
          <w:color w:val="000000"/>
          <w:sz w:val="24"/>
          <w:szCs w:val="24"/>
        </w:rPr>
        <w:t xml:space="preserve"> Recognition, Reports and Presentations</w:t>
      </w:r>
      <w:r w:rsidRPr="00480A20">
        <w:rPr>
          <w:rFonts w:ascii="Myriad Pro" w:eastAsia="Times New Roman" w:hAnsi="Myriad Pro" w:cs="Times New Roman"/>
          <w:color w:val="000000"/>
          <w:sz w:val="24"/>
          <w:szCs w:val="24"/>
        </w:rPr>
        <w:t> </w:t>
      </w:r>
    </w:p>
    <w:p w:rsidR="00480A20" w:rsidRPr="00480A20" w:rsidRDefault="00480A20" w:rsidP="00480A20">
      <w:pPr>
        <w:spacing w:before="100" w:beforeAutospacing="1" w:after="100" w:afterAutospacing="1"/>
        <w:ind w:left="720"/>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 xml:space="preserve">5.A. Introduction of </w:t>
      </w:r>
      <w:proofErr w:type="spellStart"/>
      <w:r w:rsidRPr="00480A20">
        <w:rPr>
          <w:rFonts w:ascii="Myriad Pro" w:eastAsia="Times New Roman" w:hAnsi="Myriad Pro" w:cs="Times New Roman"/>
          <w:color w:val="000000"/>
          <w:sz w:val="24"/>
          <w:szCs w:val="24"/>
        </w:rPr>
        <w:t>OkACTE</w:t>
      </w:r>
      <w:proofErr w:type="spellEnd"/>
      <w:r w:rsidRPr="00480A20">
        <w:rPr>
          <w:rFonts w:ascii="Myriad Pro" w:eastAsia="Times New Roman" w:hAnsi="Myriad Pro" w:cs="Times New Roman"/>
          <w:color w:val="000000"/>
          <w:sz w:val="24"/>
          <w:szCs w:val="24"/>
        </w:rPr>
        <w:t xml:space="preserve"> Award Winners </w:t>
      </w:r>
    </w:p>
    <w:p w:rsidR="00480A20" w:rsidRPr="00480A20" w:rsidRDefault="00480A20" w:rsidP="00480A20">
      <w:pPr>
        <w:spacing w:before="100" w:beforeAutospacing="1" w:after="100" w:afterAutospacing="1"/>
        <w:ind w:left="720"/>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5.B. Presentation of Marketing Plan for FY21 - Anna Aguilar </w:t>
      </w:r>
    </w:p>
    <w:p w:rsidR="00480A20" w:rsidRPr="00480A20" w:rsidRDefault="00480A20" w:rsidP="00480A20">
      <w:pPr>
        <w:spacing w:before="100" w:beforeAutospacing="1" w:after="100" w:afterAutospacing="1"/>
        <w:ind w:left="720"/>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5.C. Back to School Plan Update - Jim Smith </w:t>
      </w:r>
    </w:p>
    <w:p w:rsidR="00480A20" w:rsidRPr="00480A20" w:rsidRDefault="00480A20" w:rsidP="00480A20">
      <w:pPr>
        <w:spacing w:before="100" w:beforeAutospacing="1" w:after="100" w:afterAutospacing="1"/>
        <w:ind w:left="720"/>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5.D. Accreditation Update - Karla Marshall </w:t>
      </w:r>
    </w:p>
    <w:p w:rsidR="00007D37" w:rsidRDefault="00480A20" w:rsidP="00007D37">
      <w:pPr>
        <w:spacing w:before="100" w:beforeAutospacing="1" w:after="100" w:afterAutospacing="1"/>
        <w:ind w:left="720"/>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5.E. Presentation - Budget Amendment No. 1 - Nancy Rog</w:t>
      </w:r>
      <w:r w:rsidR="00007D37">
        <w:rPr>
          <w:rFonts w:ascii="Myriad Pro" w:eastAsia="Times New Roman" w:hAnsi="Myriad Pro" w:cs="Times New Roman"/>
          <w:color w:val="000000"/>
          <w:sz w:val="24"/>
          <w:szCs w:val="24"/>
        </w:rPr>
        <w:t>ers</w:t>
      </w:r>
    </w:p>
    <w:p w:rsidR="00007D37" w:rsidRPr="00007D37" w:rsidRDefault="00007D37" w:rsidP="00007D37">
      <w:pPr>
        <w:rPr>
          <w:rFonts w:ascii="Myriad Pro" w:eastAsia="Times New Roman" w:hAnsi="Myriad Pro" w:cs="Times New Roman"/>
          <w:b/>
          <w:color w:val="000000"/>
          <w:sz w:val="24"/>
          <w:szCs w:val="24"/>
        </w:rPr>
      </w:pPr>
      <w:r w:rsidRPr="00007D37">
        <w:rPr>
          <w:rFonts w:ascii="Myriad Pro" w:eastAsia="Times New Roman" w:hAnsi="Myriad Pro" w:cs="Times New Roman"/>
          <w:b/>
          <w:color w:val="000000"/>
          <w:sz w:val="24"/>
          <w:szCs w:val="24"/>
        </w:rPr>
        <w:t>Comments:</w:t>
      </w:r>
    </w:p>
    <w:p w:rsidR="00007D37" w:rsidRPr="00480A20" w:rsidRDefault="00007D37" w:rsidP="00007D37">
      <w:pPr>
        <w:ind w:left="720"/>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5.A.  Award Winners Crystal Conner, Jared Williams, Bridgette Cannon, Terri Helvey, Andrea Dixon, and Gina Bertoletti were introduced to the Board</w:t>
      </w:r>
      <w:r w:rsidR="00B471B6">
        <w:rPr>
          <w:rFonts w:ascii="Myriad Pro" w:eastAsia="Times New Roman" w:hAnsi="Myriad Pro" w:cs="Times New Roman"/>
          <w:color w:val="000000"/>
          <w:sz w:val="24"/>
          <w:szCs w:val="24"/>
        </w:rPr>
        <w:t xml:space="preserve"> of Education.</w:t>
      </w:r>
    </w:p>
    <w:p w:rsidR="00480A20" w:rsidRPr="00480A20" w:rsidRDefault="00480A20" w:rsidP="00480A20">
      <w:pPr>
        <w:spacing w:before="100" w:beforeAutospacing="1" w:after="100" w:afterAutospacing="1"/>
        <w:rPr>
          <w:rFonts w:ascii="Myriad Pro" w:eastAsia="Times New Roman" w:hAnsi="Myriad Pro" w:cs="Times New Roman"/>
          <w:color w:val="000000"/>
          <w:sz w:val="24"/>
          <w:szCs w:val="24"/>
        </w:rPr>
      </w:pPr>
      <w:r w:rsidRPr="00480A20">
        <w:rPr>
          <w:rFonts w:ascii="Myriad Pro" w:eastAsia="Times New Roman" w:hAnsi="Myriad Pro" w:cs="Times New Roman"/>
          <w:b/>
          <w:bCs/>
          <w:color w:val="000000"/>
          <w:sz w:val="24"/>
          <w:szCs w:val="24"/>
        </w:rPr>
        <w:t>6.</w:t>
      </w:r>
      <w:r>
        <w:rPr>
          <w:rFonts w:ascii="Myriad Pro" w:eastAsia="Times New Roman" w:hAnsi="Myriad Pro" w:cs="Times New Roman"/>
          <w:b/>
          <w:bCs/>
          <w:color w:val="000000"/>
          <w:sz w:val="24"/>
          <w:szCs w:val="24"/>
        </w:rPr>
        <w:tab/>
      </w:r>
      <w:r w:rsidRPr="00480A20">
        <w:rPr>
          <w:rFonts w:ascii="Myriad Pro" w:eastAsia="Times New Roman" w:hAnsi="Myriad Pro" w:cs="Times New Roman"/>
          <w:b/>
          <w:bCs/>
          <w:color w:val="000000"/>
          <w:sz w:val="24"/>
          <w:szCs w:val="24"/>
        </w:rPr>
        <w:t xml:space="preserve"> Consent Agenda:</w:t>
      </w:r>
      <w:r w:rsidRPr="00480A20">
        <w:rPr>
          <w:rFonts w:ascii="Myriad Pro" w:eastAsia="Times New Roman" w:hAnsi="Myriad Pro" w:cs="Times New Roman"/>
          <w:color w:val="000000"/>
          <w:sz w:val="24"/>
          <w:szCs w:val="24"/>
        </w:rPr>
        <w:t> </w:t>
      </w:r>
    </w:p>
    <w:p w:rsidR="00480A20" w:rsidRPr="00480A20" w:rsidRDefault="00480A20" w:rsidP="00480A20">
      <w:pPr>
        <w:spacing w:before="100" w:beforeAutospacing="1" w:after="100" w:afterAutospacing="1"/>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All of the following items, which concern reports and items of a routine nature normally approved at a board meeting, will be approved by one board vote, unless any board member desires to have a separate vote on any or all of these items. The consent agenda consists of the discussion, consideration, and approval of the following items:</w:t>
      </w:r>
    </w:p>
    <w:p w:rsidR="00480A20" w:rsidRPr="00480A20" w:rsidRDefault="00480A20" w:rsidP="00480A20">
      <w:pPr>
        <w:spacing w:before="100" w:beforeAutospacing="1" w:after="100" w:afterAutospacing="1"/>
        <w:ind w:left="720"/>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6.A. Minutes of August 4, 2020 Regular Board Meeting </w:t>
      </w:r>
    </w:p>
    <w:p w:rsidR="00480A20" w:rsidRPr="00480A20" w:rsidRDefault="00480A20" w:rsidP="00480A20">
      <w:pPr>
        <w:spacing w:before="100" w:beforeAutospacing="1" w:after="100" w:afterAutospacing="1"/>
        <w:ind w:left="720"/>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6.B. Minutes of August 7, 2020 Special Board Meeting </w:t>
      </w:r>
    </w:p>
    <w:p w:rsidR="00480A20" w:rsidRPr="00480A20" w:rsidRDefault="00480A20" w:rsidP="00480A20">
      <w:pPr>
        <w:spacing w:before="100" w:beforeAutospacing="1" w:after="100" w:afterAutospacing="1"/>
        <w:ind w:left="720"/>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6.C. Monthly Financial Reports (Treasurer/Activity Fund) July 2020 </w:t>
      </w:r>
    </w:p>
    <w:p w:rsidR="00480A20" w:rsidRPr="00480A20" w:rsidRDefault="00480A20" w:rsidP="00480A20">
      <w:pPr>
        <w:spacing w:before="100" w:beforeAutospacing="1" w:after="100" w:afterAutospacing="1"/>
        <w:ind w:left="720"/>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6.D. General Fund Encumbrance numbers 2100677 - 2101109 </w:t>
      </w:r>
    </w:p>
    <w:p w:rsidR="00480A20" w:rsidRPr="00480A20" w:rsidRDefault="00480A20" w:rsidP="00480A20">
      <w:pPr>
        <w:spacing w:before="100" w:beforeAutospacing="1" w:after="100" w:afterAutospacing="1"/>
        <w:ind w:left="720"/>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6.E. Approve Student Fundraisers </w:t>
      </w:r>
    </w:p>
    <w:p w:rsidR="00480A20" w:rsidRPr="00480A20" w:rsidRDefault="00480A20" w:rsidP="00480A20">
      <w:pPr>
        <w:spacing w:before="100" w:beforeAutospacing="1" w:after="100" w:afterAutospacing="1"/>
        <w:ind w:left="720"/>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6.F. FY21 Budget Amendment No. 1 and Sinking Fund Estimate of Needs </w:t>
      </w:r>
    </w:p>
    <w:p w:rsidR="00480A20" w:rsidRPr="00480A20" w:rsidRDefault="00480A20" w:rsidP="00480A20">
      <w:pPr>
        <w:spacing w:before="100" w:beforeAutospacing="1" w:after="100" w:afterAutospacing="1"/>
        <w:ind w:left="720"/>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6.G. Declare Items as Surplus Property and Authorize Sale of Said Items </w:t>
      </w:r>
    </w:p>
    <w:p w:rsidR="00480A20" w:rsidRDefault="00480A20" w:rsidP="00480A20">
      <w:pPr>
        <w:spacing w:before="100" w:beforeAutospacing="1" w:after="100" w:afterAutospacing="1"/>
        <w:ind w:left="720"/>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6.H. Renew Clinical Site Contract with Woodward Health Systems for FY21 </w:t>
      </w:r>
    </w:p>
    <w:p w:rsidR="00007D37" w:rsidRDefault="00007D37" w:rsidP="00480A20">
      <w:pPr>
        <w:rPr>
          <w:rFonts w:ascii="Myriad Pro" w:eastAsia="Times New Roman" w:hAnsi="Myriad Pro" w:cs="Times New Roman"/>
          <w:b/>
          <w:color w:val="000000"/>
          <w:sz w:val="24"/>
          <w:szCs w:val="24"/>
        </w:rPr>
      </w:pPr>
    </w:p>
    <w:p w:rsidR="00007D37" w:rsidRPr="00480A20" w:rsidRDefault="00007D37" w:rsidP="00007D37">
      <w:pPr>
        <w:rPr>
          <w:rFonts w:ascii="Myriad Pro" w:eastAsia="Times New Roman" w:hAnsi="Myriad Pro" w:cs="Times New Roman"/>
          <w:color w:val="000000"/>
          <w:sz w:val="24"/>
          <w:szCs w:val="24"/>
        </w:rPr>
      </w:pPr>
      <w:r w:rsidRPr="00480A20">
        <w:rPr>
          <w:rFonts w:ascii="Myriad Pro" w:eastAsia="Times New Roman" w:hAnsi="Myriad Pro" w:cs="Times New Roman"/>
          <w:b/>
          <w:bCs/>
          <w:color w:val="000000"/>
          <w:sz w:val="24"/>
          <w:szCs w:val="24"/>
        </w:rPr>
        <w:t>Regular Board Meeting</w:t>
      </w:r>
    </w:p>
    <w:p w:rsidR="00007D37" w:rsidRDefault="00007D37" w:rsidP="00007D37">
      <w:pPr>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Tuesday, September 8, 2020 </w:t>
      </w:r>
    </w:p>
    <w:p w:rsidR="00007D37" w:rsidRDefault="00007D37" w:rsidP="00007D37">
      <w:pPr>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 xml:space="preserve"> IT Building - Seminar Center, </w:t>
      </w:r>
    </w:p>
    <w:p w:rsidR="00007D37" w:rsidRDefault="00007D37" w:rsidP="00007D37">
      <w:pPr>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4701 12th Avenue NW</w:t>
      </w:r>
    </w:p>
    <w:p w:rsidR="00007D37" w:rsidRPr="00007D37" w:rsidRDefault="00007D37" w:rsidP="00007D37">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Page </w:t>
      </w:r>
      <w:r>
        <w:rPr>
          <w:rFonts w:ascii="Myriad Pro" w:eastAsia="Times New Roman" w:hAnsi="Myriad Pro" w:cs="Times New Roman"/>
          <w:color w:val="000000"/>
          <w:sz w:val="24"/>
          <w:szCs w:val="24"/>
        </w:rPr>
        <w:t>3</w:t>
      </w:r>
    </w:p>
    <w:p w:rsidR="00007D37" w:rsidRDefault="00007D37" w:rsidP="00480A20">
      <w:pPr>
        <w:rPr>
          <w:rFonts w:ascii="Myriad Pro" w:eastAsia="Times New Roman" w:hAnsi="Myriad Pro" w:cs="Times New Roman"/>
          <w:b/>
          <w:color w:val="000000"/>
          <w:sz w:val="24"/>
          <w:szCs w:val="24"/>
        </w:rPr>
      </w:pPr>
    </w:p>
    <w:p w:rsidR="00007D37" w:rsidRDefault="00007D37" w:rsidP="00480A20">
      <w:pPr>
        <w:rPr>
          <w:rFonts w:ascii="Myriad Pro" w:eastAsia="Times New Roman" w:hAnsi="Myriad Pro" w:cs="Times New Roman"/>
          <w:b/>
          <w:color w:val="000000"/>
          <w:sz w:val="24"/>
          <w:szCs w:val="24"/>
        </w:rPr>
      </w:pPr>
    </w:p>
    <w:p w:rsidR="00480A20" w:rsidRPr="00480A20" w:rsidRDefault="00480A20" w:rsidP="00480A20">
      <w:pPr>
        <w:rPr>
          <w:rFonts w:ascii="Myriad Pro" w:eastAsia="Times New Roman" w:hAnsi="Myriad Pro" w:cs="Times New Roman"/>
          <w:b/>
          <w:color w:val="000000"/>
          <w:sz w:val="24"/>
          <w:szCs w:val="24"/>
        </w:rPr>
      </w:pPr>
      <w:r w:rsidRPr="00480A20">
        <w:rPr>
          <w:rFonts w:ascii="Myriad Pro" w:eastAsia="Times New Roman" w:hAnsi="Myriad Pro" w:cs="Times New Roman"/>
          <w:b/>
          <w:color w:val="000000"/>
          <w:sz w:val="24"/>
          <w:szCs w:val="24"/>
        </w:rPr>
        <w:t>Recommended Motion:</w:t>
      </w:r>
    </w:p>
    <w:p w:rsidR="00480A20" w:rsidRPr="00480A20" w:rsidRDefault="00480A20" w:rsidP="00480A20">
      <w:pPr>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 xml:space="preserve">Motion to approve Consent Agenda items as presented in A - H. This motion, made by Glen </w:t>
      </w:r>
      <w:proofErr w:type="spellStart"/>
      <w:r w:rsidRPr="00480A20">
        <w:rPr>
          <w:rFonts w:ascii="Myriad Pro" w:eastAsia="Times New Roman" w:hAnsi="Myriad Pro" w:cs="Times New Roman"/>
          <w:color w:val="000000"/>
          <w:sz w:val="24"/>
          <w:szCs w:val="24"/>
        </w:rPr>
        <w:t>Cosper</w:t>
      </w:r>
      <w:proofErr w:type="spellEnd"/>
      <w:r w:rsidRPr="00480A20">
        <w:rPr>
          <w:rFonts w:ascii="Myriad Pro" w:eastAsia="Times New Roman" w:hAnsi="Myriad Pro" w:cs="Times New Roman"/>
          <w:color w:val="000000"/>
          <w:sz w:val="24"/>
          <w:szCs w:val="24"/>
        </w:rPr>
        <w:t xml:space="preserve"> and seconded by Jared Deck,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1"/>
        <w:gridCol w:w="543"/>
      </w:tblGrid>
      <w:tr w:rsidR="00480A20" w:rsidRPr="00480A20" w:rsidTr="003E5874">
        <w:trPr>
          <w:tblCellSpacing w:w="15" w:type="dxa"/>
        </w:trPr>
        <w:tc>
          <w:tcPr>
            <w:tcW w:w="0" w:type="auto"/>
            <w:noWrap/>
            <w:tcMar>
              <w:top w:w="15" w:type="dxa"/>
              <w:left w:w="15" w:type="dxa"/>
              <w:bottom w:w="15" w:type="dxa"/>
              <w:right w:w="90" w:type="dxa"/>
            </w:tcMar>
            <w:vAlign w:val="center"/>
            <w:hideMark/>
          </w:tcPr>
          <w:p w:rsidR="00480A20" w:rsidRPr="00480A20" w:rsidRDefault="00480A20" w:rsidP="003E5874">
            <w:pPr>
              <w:rPr>
                <w:rFonts w:ascii="Myriad Pro" w:eastAsia="Times New Roman" w:hAnsi="Myriad Pro" w:cs="Times New Roman"/>
                <w:sz w:val="24"/>
                <w:szCs w:val="24"/>
              </w:rPr>
            </w:pPr>
            <w:r w:rsidRPr="00480A20">
              <w:rPr>
                <w:rFonts w:ascii="Myriad Pro" w:eastAsia="Times New Roman" w:hAnsi="Myriad Pro" w:cs="Times New Roman"/>
                <w:sz w:val="24"/>
                <w:szCs w:val="24"/>
              </w:rPr>
              <w:t xml:space="preserve">Glen </w:t>
            </w:r>
            <w:proofErr w:type="spellStart"/>
            <w:r w:rsidRPr="00480A20">
              <w:rPr>
                <w:rFonts w:ascii="Myriad Pro" w:eastAsia="Times New Roman" w:hAnsi="Myriad Pro" w:cs="Times New Roman"/>
                <w:sz w:val="24"/>
                <w:szCs w:val="24"/>
              </w:rPr>
              <w:t>Cosper</w:t>
            </w:r>
            <w:proofErr w:type="spellEnd"/>
            <w:r w:rsidRPr="00480A20">
              <w:rPr>
                <w:rFonts w:ascii="Myriad Pro" w:eastAsia="Times New Roman" w:hAnsi="Myriad Pro" w:cs="Times New Roman"/>
                <w:sz w:val="24"/>
                <w:szCs w:val="24"/>
              </w:rPr>
              <w:t>:  </w:t>
            </w:r>
          </w:p>
        </w:tc>
        <w:tc>
          <w:tcPr>
            <w:tcW w:w="0" w:type="auto"/>
            <w:noWrap/>
            <w:vAlign w:val="center"/>
            <w:hideMark/>
          </w:tcPr>
          <w:p w:rsidR="00480A20" w:rsidRPr="00480A20" w:rsidRDefault="00480A20" w:rsidP="003E5874">
            <w:pPr>
              <w:rPr>
                <w:rFonts w:ascii="Myriad Pro" w:eastAsia="Times New Roman" w:hAnsi="Myriad Pro" w:cs="Times New Roman"/>
                <w:sz w:val="24"/>
                <w:szCs w:val="24"/>
              </w:rPr>
            </w:pPr>
            <w:r w:rsidRPr="00480A20">
              <w:rPr>
                <w:rFonts w:ascii="Myriad Pro" w:eastAsia="Times New Roman" w:hAnsi="Myriad Pro" w:cs="Times New Roman"/>
                <w:sz w:val="24"/>
                <w:szCs w:val="24"/>
              </w:rPr>
              <w:t>Yea  </w:t>
            </w:r>
          </w:p>
        </w:tc>
      </w:tr>
      <w:tr w:rsidR="00480A20" w:rsidRPr="00480A20" w:rsidTr="003E5874">
        <w:trPr>
          <w:tblCellSpacing w:w="15" w:type="dxa"/>
        </w:trPr>
        <w:tc>
          <w:tcPr>
            <w:tcW w:w="0" w:type="auto"/>
            <w:noWrap/>
            <w:tcMar>
              <w:top w:w="15" w:type="dxa"/>
              <w:left w:w="15" w:type="dxa"/>
              <w:bottom w:w="15" w:type="dxa"/>
              <w:right w:w="90" w:type="dxa"/>
            </w:tcMar>
            <w:vAlign w:val="center"/>
            <w:hideMark/>
          </w:tcPr>
          <w:p w:rsidR="00480A20" w:rsidRPr="00480A20" w:rsidRDefault="00480A20" w:rsidP="003E5874">
            <w:pPr>
              <w:rPr>
                <w:rFonts w:ascii="Myriad Pro" w:eastAsia="Times New Roman" w:hAnsi="Myriad Pro" w:cs="Times New Roman"/>
                <w:sz w:val="24"/>
                <w:szCs w:val="24"/>
              </w:rPr>
            </w:pPr>
            <w:r w:rsidRPr="00480A20">
              <w:rPr>
                <w:rFonts w:ascii="Myriad Pro" w:eastAsia="Times New Roman" w:hAnsi="Myriad Pro" w:cs="Times New Roman"/>
                <w:sz w:val="24"/>
                <w:szCs w:val="24"/>
              </w:rPr>
              <w:t>Jared Deck:  </w:t>
            </w:r>
          </w:p>
        </w:tc>
        <w:tc>
          <w:tcPr>
            <w:tcW w:w="0" w:type="auto"/>
            <w:noWrap/>
            <w:vAlign w:val="center"/>
            <w:hideMark/>
          </w:tcPr>
          <w:p w:rsidR="00480A20" w:rsidRPr="00480A20" w:rsidRDefault="00480A20" w:rsidP="003E5874">
            <w:pPr>
              <w:rPr>
                <w:rFonts w:ascii="Myriad Pro" w:eastAsia="Times New Roman" w:hAnsi="Myriad Pro" w:cs="Times New Roman"/>
                <w:sz w:val="24"/>
                <w:szCs w:val="24"/>
              </w:rPr>
            </w:pPr>
            <w:r w:rsidRPr="00480A20">
              <w:rPr>
                <w:rFonts w:ascii="Myriad Pro" w:eastAsia="Times New Roman" w:hAnsi="Myriad Pro" w:cs="Times New Roman"/>
                <w:sz w:val="24"/>
                <w:szCs w:val="24"/>
              </w:rPr>
              <w:t>Yea  </w:t>
            </w:r>
          </w:p>
        </w:tc>
      </w:tr>
      <w:tr w:rsidR="00480A20" w:rsidRPr="00480A20" w:rsidTr="003E5874">
        <w:trPr>
          <w:tblCellSpacing w:w="15" w:type="dxa"/>
        </w:trPr>
        <w:tc>
          <w:tcPr>
            <w:tcW w:w="0" w:type="auto"/>
            <w:noWrap/>
            <w:tcMar>
              <w:top w:w="15" w:type="dxa"/>
              <w:left w:w="15" w:type="dxa"/>
              <w:bottom w:w="15" w:type="dxa"/>
              <w:right w:w="90" w:type="dxa"/>
            </w:tcMar>
            <w:vAlign w:val="center"/>
            <w:hideMark/>
          </w:tcPr>
          <w:p w:rsidR="00480A20" w:rsidRPr="00480A20" w:rsidRDefault="00480A20" w:rsidP="003E5874">
            <w:pPr>
              <w:rPr>
                <w:rFonts w:ascii="Myriad Pro" w:eastAsia="Times New Roman" w:hAnsi="Myriad Pro" w:cs="Times New Roman"/>
                <w:sz w:val="24"/>
                <w:szCs w:val="24"/>
              </w:rPr>
            </w:pPr>
            <w:r w:rsidRPr="00480A20">
              <w:rPr>
                <w:rFonts w:ascii="Myriad Pro" w:eastAsia="Times New Roman" w:hAnsi="Myriad Pro" w:cs="Times New Roman"/>
                <w:sz w:val="24"/>
                <w:szCs w:val="24"/>
              </w:rPr>
              <w:t>James Griffith:  </w:t>
            </w:r>
          </w:p>
        </w:tc>
        <w:tc>
          <w:tcPr>
            <w:tcW w:w="0" w:type="auto"/>
            <w:noWrap/>
            <w:vAlign w:val="center"/>
            <w:hideMark/>
          </w:tcPr>
          <w:p w:rsidR="00480A20" w:rsidRPr="00480A20" w:rsidRDefault="00480A20" w:rsidP="003E5874">
            <w:pPr>
              <w:rPr>
                <w:rFonts w:ascii="Myriad Pro" w:eastAsia="Times New Roman" w:hAnsi="Myriad Pro" w:cs="Times New Roman"/>
                <w:sz w:val="24"/>
                <w:szCs w:val="24"/>
              </w:rPr>
            </w:pPr>
            <w:r w:rsidRPr="00480A20">
              <w:rPr>
                <w:rFonts w:ascii="Myriad Pro" w:eastAsia="Times New Roman" w:hAnsi="Myriad Pro" w:cs="Times New Roman"/>
                <w:sz w:val="24"/>
                <w:szCs w:val="24"/>
              </w:rPr>
              <w:t>Yea  </w:t>
            </w:r>
          </w:p>
        </w:tc>
      </w:tr>
      <w:tr w:rsidR="00480A20" w:rsidRPr="00480A20" w:rsidTr="003E5874">
        <w:trPr>
          <w:tblCellSpacing w:w="15" w:type="dxa"/>
        </w:trPr>
        <w:tc>
          <w:tcPr>
            <w:tcW w:w="0" w:type="auto"/>
            <w:noWrap/>
            <w:tcMar>
              <w:top w:w="15" w:type="dxa"/>
              <w:left w:w="15" w:type="dxa"/>
              <w:bottom w:w="15" w:type="dxa"/>
              <w:right w:w="90" w:type="dxa"/>
            </w:tcMar>
            <w:vAlign w:val="center"/>
            <w:hideMark/>
          </w:tcPr>
          <w:p w:rsidR="00480A20" w:rsidRPr="00480A20" w:rsidRDefault="00480A20" w:rsidP="003E5874">
            <w:pPr>
              <w:rPr>
                <w:rFonts w:ascii="Myriad Pro" w:eastAsia="Times New Roman" w:hAnsi="Myriad Pro" w:cs="Times New Roman"/>
                <w:sz w:val="24"/>
                <w:szCs w:val="24"/>
              </w:rPr>
            </w:pPr>
            <w:r w:rsidRPr="00480A20">
              <w:rPr>
                <w:rFonts w:ascii="Myriad Pro" w:eastAsia="Times New Roman" w:hAnsi="Myriad Pro" w:cs="Times New Roman"/>
                <w:sz w:val="24"/>
                <w:szCs w:val="24"/>
              </w:rPr>
              <w:t>Pam Lewis:  </w:t>
            </w:r>
          </w:p>
        </w:tc>
        <w:tc>
          <w:tcPr>
            <w:tcW w:w="0" w:type="auto"/>
            <w:noWrap/>
            <w:vAlign w:val="center"/>
            <w:hideMark/>
          </w:tcPr>
          <w:p w:rsidR="00480A20" w:rsidRPr="00480A20" w:rsidRDefault="00480A20" w:rsidP="003E5874">
            <w:pPr>
              <w:rPr>
                <w:rFonts w:ascii="Myriad Pro" w:eastAsia="Times New Roman" w:hAnsi="Myriad Pro" w:cs="Times New Roman"/>
                <w:sz w:val="24"/>
                <w:szCs w:val="24"/>
              </w:rPr>
            </w:pPr>
            <w:r w:rsidRPr="00480A20">
              <w:rPr>
                <w:rFonts w:ascii="Myriad Pro" w:eastAsia="Times New Roman" w:hAnsi="Myriad Pro" w:cs="Times New Roman"/>
                <w:sz w:val="24"/>
                <w:szCs w:val="24"/>
              </w:rPr>
              <w:t>Yea  </w:t>
            </w:r>
          </w:p>
        </w:tc>
      </w:tr>
      <w:tr w:rsidR="00480A20" w:rsidRPr="00480A20" w:rsidTr="003E5874">
        <w:trPr>
          <w:tblCellSpacing w:w="15" w:type="dxa"/>
        </w:trPr>
        <w:tc>
          <w:tcPr>
            <w:tcW w:w="0" w:type="auto"/>
            <w:noWrap/>
            <w:tcMar>
              <w:top w:w="15" w:type="dxa"/>
              <w:left w:w="15" w:type="dxa"/>
              <w:bottom w:w="15" w:type="dxa"/>
              <w:right w:w="90" w:type="dxa"/>
            </w:tcMar>
            <w:vAlign w:val="center"/>
            <w:hideMark/>
          </w:tcPr>
          <w:p w:rsidR="00480A20" w:rsidRPr="00480A20" w:rsidRDefault="00480A20" w:rsidP="003E5874">
            <w:pPr>
              <w:rPr>
                <w:rFonts w:ascii="Myriad Pro" w:eastAsia="Times New Roman" w:hAnsi="Myriad Pro" w:cs="Times New Roman"/>
                <w:sz w:val="24"/>
                <w:szCs w:val="24"/>
              </w:rPr>
            </w:pPr>
            <w:r w:rsidRPr="00480A20">
              <w:rPr>
                <w:rFonts w:ascii="Myriad Pro" w:eastAsia="Times New Roman" w:hAnsi="Myriad Pro" w:cs="Times New Roman"/>
                <w:sz w:val="24"/>
                <w:szCs w:val="24"/>
              </w:rPr>
              <w:t xml:space="preserve">Max </w:t>
            </w:r>
            <w:proofErr w:type="spellStart"/>
            <w:r w:rsidRPr="00480A20">
              <w:rPr>
                <w:rFonts w:ascii="Myriad Pro" w:eastAsia="Times New Roman" w:hAnsi="Myriad Pro" w:cs="Times New Roman"/>
                <w:sz w:val="24"/>
                <w:szCs w:val="24"/>
              </w:rPr>
              <w:t>Venard</w:t>
            </w:r>
            <w:proofErr w:type="spellEnd"/>
            <w:r w:rsidRPr="00480A20">
              <w:rPr>
                <w:rFonts w:ascii="Myriad Pro" w:eastAsia="Times New Roman" w:hAnsi="Myriad Pro" w:cs="Times New Roman"/>
                <w:sz w:val="24"/>
                <w:szCs w:val="24"/>
              </w:rPr>
              <w:t>:  </w:t>
            </w:r>
          </w:p>
        </w:tc>
        <w:tc>
          <w:tcPr>
            <w:tcW w:w="0" w:type="auto"/>
            <w:noWrap/>
            <w:vAlign w:val="center"/>
            <w:hideMark/>
          </w:tcPr>
          <w:p w:rsidR="00480A20" w:rsidRPr="00480A20" w:rsidRDefault="00480A20" w:rsidP="003E5874">
            <w:pPr>
              <w:rPr>
                <w:rFonts w:ascii="Myriad Pro" w:eastAsia="Times New Roman" w:hAnsi="Myriad Pro" w:cs="Times New Roman"/>
                <w:sz w:val="24"/>
                <w:szCs w:val="24"/>
              </w:rPr>
            </w:pPr>
            <w:r w:rsidRPr="00480A20">
              <w:rPr>
                <w:rFonts w:ascii="Myriad Pro" w:eastAsia="Times New Roman" w:hAnsi="Myriad Pro" w:cs="Times New Roman"/>
                <w:sz w:val="24"/>
                <w:szCs w:val="24"/>
              </w:rPr>
              <w:t>Yea  </w:t>
            </w:r>
          </w:p>
        </w:tc>
      </w:tr>
    </w:tbl>
    <w:p w:rsidR="00480A20" w:rsidRPr="00480A20" w:rsidRDefault="00480A20" w:rsidP="00480A20">
      <w:pPr>
        <w:spacing w:before="100" w:beforeAutospacing="1" w:after="100" w:afterAutospacing="1"/>
        <w:rPr>
          <w:rFonts w:ascii="Myriad Pro" w:eastAsia="Times New Roman" w:hAnsi="Myriad Pro" w:cs="Times New Roman"/>
          <w:color w:val="000000"/>
          <w:sz w:val="24"/>
          <w:szCs w:val="24"/>
        </w:rPr>
      </w:pPr>
      <w:r w:rsidRPr="00480A20">
        <w:rPr>
          <w:rFonts w:ascii="Myriad Pro" w:eastAsia="Times New Roman" w:hAnsi="Myriad Pro" w:cs="Times New Roman"/>
          <w:b/>
          <w:bCs/>
          <w:color w:val="000000"/>
          <w:sz w:val="24"/>
          <w:szCs w:val="24"/>
        </w:rPr>
        <w:t>7.</w:t>
      </w:r>
      <w:r>
        <w:rPr>
          <w:rFonts w:ascii="Myriad Pro" w:eastAsia="Times New Roman" w:hAnsi="Myriad Pro" w:cs="Times New Roman"/>
          <w:b/>
          <w:bCs/>
          <w:color w:val="000000"/>
          <w:sz w:val="24"/>
          <w:szCs w:val="24"/>
        </w:rPr>
        <w:tab/>
      </w:r>
      <w:r w:rsidRPr="00480A20">
        <w:rPr>
          <w:rFonts w:ascii="Myriad Pro" w:eastAsia="Times New Roman" w:hAnsi="Myriad Pro" w:cs="Times New Roman"/>
          <w:b/>
          <w:bCs/>
          <w:color w:val="000000"/>
          <w:sz w:val="24"/>
          <w:szCs w:val="24"/>
        </w:rPr>
        <w:t xml:space="preserve"> Consider and Vote to Approve Superintendent's Personnel Recommendations:</w:t>
      </w:r>
      <w:r w:rsidRPr="00480A20">
        <w:rPr>
          <w:rFonts w:ascii="Myriad Pro" w:eastAsia="Times New Roman" w:hAnsi="Myriad Pro" w:cs="Times New Roman"/>
          <w:color w:val="000000"/>
          <w:sz w:val="24"/>
          <w:szCs w:val="24"/>
        </w:rPr>
        <w:t> </w:t>
      </w:r>
    </w:p>
    <w:p w:rsidR="00480A20" w:rsidRPr="00480A20" w:rsidRDefault="00480A20" w:rsidP="00480A20">
      <w:pPr>
        <w:spacing w:before="100" w:beforeAutospacing="1" w:after="100" w:afterAutospacing="1"/>
        <w:ind w:left="720"/>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7.A. Retirement Letter - Ed Hatch, LMS/eLearn Coordinator </w:t>
      </w:r>
    </w:p>
    <w:p w:rsidR="00480A20" w:rsidRPr="00480A20" w:rsidRDefault="00480A20" w:rsidP="00480A20">
      <w:pPr>
        <w:spacing w:before="100" w:beforeAutospacing="1" w:after="100" w:afterAutospacing="1"/>
        <w:ind w:left="720"/>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7.B. Employment of Christi Gum - Adult Program Coordinator </w:t>
      </w:r>
    </w:p>
    <w:p w:rsidR="00480A20" w:rsidRPr="00480A20" w:rsidRDefault="00480A20" w:rsidP="00480A20">
      <w:pPr>
        <w:spacing w:before="100" w:beforeAutospacing="1" w:after="100" w:afterAutospacing="1"/>
        <w:ind w:left="720"/>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 xml:space="preserve">7.C. Employment of Tyler </w:t>
      </w:r>
      <w:proofErr w:type="spellStart"/>
      <w:r w:rsidRPr="00480A20">
        <w:rPr>
          <w:rFonts w:ascii="Myriad Pro" w:eastAsia="Times New Roman" w:hAnsi="Myriad Pro" w:cs="Times New Roman"/>
          <w:color w:val="000000"/>
          <w:sz w:val="24"/>
          <w:szCs w:val="24"/>
        </w:rPr>
        <w:t>Wainner</w:t>
      </w:r>
      <w:proofErr w:type="spellEnd"/>
      <w:r w:rsidRPr="00480A20">
        <w:rPr>
          <w:rFonts w:ascii="Myriad Pro" w:eastAsia="Times New Roman" w:hAnsi="Myriad Pro" w:cs="Times New Roman"/>
          <w:color w:val="000000"/>
          <w:sz w:val="24"/>
          <w:szCs w:val="24"/>
        </w:rPr>
        <w:t xml:space="preserve"> - Instructional Assistant, Technical Careers </w:t>
      </w:r>
    </w:p>
    <w:p w:rsidR="00480A20" w:rsidRPr="00480A20" w:rsidRDefault="00480A20" w:rsidP="00480A20">
      <w:pPr>
        <w:spacing w:before="100" w:beforeAutospacing="1" w:after="100" w:afterAutospacing="1"/>
        <w:ind w:left="720"/>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7.D. Employment of Graham Andersen - Bus Driver </w:t>
      </w:r>
    </w:p>
    <w:p w:rsidR="00480A20" w:rsidRPr="00480A20" w:rsidRDefault="00480A20" w:rsidP="00480A20">
      <w:pPr>
        <w:spacing w:before="100" w:beforeAutospacing="1" w:after="100" w:afterAutospacing="1"/>
        <w:ind w:left="720"/>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7.E. Employment of Kao Laizure - Student Data and Enrollment Specialist </w:t>
      </w:r>
    </w:p>
    <w:p w:rsidR="00480A20" w:rsidRPr="00480A20" w:rsidRDefault="00480A20" w:rsidP="00480A20">
      <w:pPr>
        <w:spacing w:before="100" w:beforeAutospacing="1" w:after="100" w:afterAutospacing="1"/>
        <w:ind w:left="720"/>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 xml:space="preserve">7.F. Employment of Kristen </w:t>
      </w:r>
      <w:proofErr w:type="spellStart"/>
      <w:r w:rsidRPr="00480A20">
        <w:rPr>
          <w:rFonts w:ascii="Myriad Pro" w:eastAsia="Times New Roman" w:hAnsi="Myriad Pro" w:cs="Times New Roman"/>
          <w:color w:val="000000"/>
          <w:sz w:val="24"/>
          <w:szCs w:val="24"/>
        </w:rPr>
        <w:t>Sublett</w:t>
      </w:r>
      <w:proofErr w:type="spellEnd"/>
      <w:r w:rsidRPr="00480A20">
        <w:rPr>
          <w:rFonts w:ascii="Myriad Pro" w:eastAsia="Times New Roman" w:hAnsi="Myriad Pro" w:cs="Times New Roman"/>
          <w:color w:val="000000"/>
          <w:sz w:val="24"/>
          <w:szCs w:val="24"/>
        </w:rPr>
        <w:t xml:space="preserve"> - Organizational Development Coordinator </w:t>
      </w:r>
    </w:p>
    <w:p w:rsidR="00480A20" w:rsidRDefault="00480A20" w:rsidP="00480A20">
      <w:pPr>
        <w:spacing w:before="100" w:beforeAutospacing="1" w:after="100" w:afterAutospacing="1"/>
        <w:ind w:left="720"/>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7.G. Employment of Part Time Employees - September 2020 </w:t>
      </w:r>
    </w:p>
    <w:p w:rsidR="00A9409A" w:rsidRPr="00B471B6" w:rsidRDefault="00A9409A" w:rsidP="00A9409A">
      <w:pPr>
        <w:spacing w:before="100" w:beforeAutospacing="1" w:after="100" w:afterAutospacing="1"/>
        <w:rPr>
          <w:rFonts w:ascii="Myriad Pro" w:eastAsia="Times New Roman" w:hAnsi="Myriad Pro" w:cs="Times New Roman"/>
          <w:b/>
          <w:color w:val="000000"/>
          <w:sz w:val="24"/>
          <w:szCs w:val="24"/>
        </w:rPr>
      </w:pPr>
      <w:r w:rsidRPr="00B471B6">
        <w:rPr>
          <w:rFonts w:ascii="Myriad Pro" w:eastAsia="Times New Roman" w:hAnsi="Myriad Pro" w:cs="Times New Roman"/>
          <w:b/>
          <w:color w:val="000000"/>
          <w:sz w:val="24"/>
          <w:szCs w:val="24"/>
        </w:rPr>
        <w:t>Comments:</w:t>
      </w:r>
    </w:p>
    <w:p w:rsidR="00A9409A" w:rsidRDefault="00A9409A" w:rsidP="00A9409A">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7.B.</w:t>
      </w:r>
      <w:r>
        <w:rPr>
          <w:rFonts w:ascii="Myriad Pro" w:eastAsia="Times New Roman" w:hAnsi="Myriad Pro" w:cs="Times New Roman"/>
          <w:color w:val="000000"/>
          <w:sz w:val="24"/>
          <w:szCs w:val="24"/>
        </w:rPr>
        <w:tab/>
        <w:t xml:space="preserve">Christi Gum is currently the Assistant in the MNTC Business and Industry Service Department.  Ms. Gum has been training for this position since 2018. </w:t>
      </w:r>
    </w:p>
    <w:p w:rsidR="00A9409A" w:rsidRDefault="00A9409A" w:rsidP="00A9409A">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7.C.</w:t>
      </w:r>
      <w:r>
        <w:rPr>
          <w:rFonts w:ascii="Myriad Pro" w:eastAsia="Times New Roman" w:hAnsi="Myriad Pro" w:cs="Times New Roman"/>
          <w:color w:val="000000"/>
          <w:sz w:val="24"/>
          <w:szCs w:val="24"/>
        </w:rPr>
        <w:tab/>
        <w:t xml:space="preserve">Tyler </w:t>
      </w:r>
      <w:proofErr w:type="spellStart"/>
      <w:r>
        <w:rPr>
          <w:rFonts w:ascii="Myriad Pro" w:eastAsia="Times New Roman" w:hAnsi="Myriad Pro" w:cs="Times New Roman"/>
          <w:color w:val="000000"/>
          <w:sz w:val="24"/>
          <w:szCs w:val="24"/>
        </w:rPr>
        <w:t>Wainner</w:t>
      </w:r>
      <w:proofErr w:type="spellEnd"/>
      <w:r>
        <w:rPr>
          <w:rFonts w:ascii="Myriad Pro" w:eastAsia="Times New Roman" w:hAnsi="Myriad Pro" w:cs="Times New Roman"/>
          <w:color w:val="000000"/>
          <w:sz w:val="24"/>
          <w:szCs w:val="24"/>
        </w:rPr>
        <w:t xml:space="preserve"> is a graduate of the MNTC Carpentry Program and has been employed with us in the Maintenance Department since 2019</w:t>
      </w:r>
      <w:r w:rsidR="00B471B6">
        <w:rPr>
          <w:rFonts w:ascii="Myriad Pro" w:eastAsia="Times New Roman" w:hAnsi="Myriad Pro" w:cs="Times New Roman"/>
          <w:color w:val="000000"/>
          <w:sz w:val="24"/>
          <w:szCs w:val="24"/>
        </w:rPr>
        <w:t>.</w:t>
      </w:r>
    </w:p>
    <w:p w:rsidR="00A9409A" w:rsidRDefault="00A9409A" w:rsidP="00A9409A">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7.D.</w:t>
      </w:r>
      <w:r>
        <w:rPr>
          <w:rFonts w:ascii="Myriad Pro" w:eastAsia="Times New Roman" w:hAnsi="Myriad Pro" w:cs="Times New Roman"/>
          <w:color w:val="000000"/>
          <w:sz w:val="24"/>
          <w:szCs w:val="24"/>
        </w:rPr>
        <w:tab/>
        <w:t>Graham Anderson is employed at Moore Public Schools as a full-time bus driver.  He is familiar with school protocols and safety procedures.</w:t>
      </w:r>
    </w:p>
    <w:p w:rsidR="00B471B6" w:rsidRPr="00480A20" w:rsidRDefault="00B471B6" w:rsidP="00B471B6">
      <w:pPr>
        <w:rPr>
          <w:rFonts w:ascii="Myriad Pro" w:eastAsia="Times New Roman" w:hAnsi="Myriad Pro" w:cs="Times New Roman"/>
          <w:color w:val="000000"/>
          <w:sz w:val="24"/>
          <w:szCs w:val="24"/>
        </w:rPr>
      </w:pPr>
      <w:r w:rsidRPr="00480A20">
        <w:rPr>
          <w:rFonts w:ascii="Myriad Pro" w:eastAsia="Times New Roman" w:hAnsi="Myriad Pro" w:cs="Times New Roman"/>
          <w:b/>
          <w:bCs/>
          <w:color w:val="000000"/>
          <w:sz w:val="24"/>
          <w:szCs w:val="24"/>
        </w:rPr>
        <w:lastRenderedPageBreak/>
        <w:t>Regular Board Meeting</w:t>
      </w:r>
    </w:p>
    <w:p w:rsidR="00B471B6" w:rsidRDefault="00B471B6" w:rsidP="00B471B6">
      <w:pPr>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Tuesday, September 8, 2020 </w:t>
      </w:r>
    </w:p>
    <w:p w:rsidR="00B471B6" w:rsidRDefault="00B471B6" w:rsidP="00B471B6">
      <w:pPr>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 xml:space="preserve"> IT Building - Seminar Center, </w:t>
      </w:r>
    </w:p>
    <w:p w:rsidR="00B471B6" w:rsidRDefault="00B471B6" w:rsidP="00B471B6">
      <w:pPr>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4701 12th Avenue NW</w:t>
      </w:r>
    </w:p>
    <w:p w:rsidR="00B471B6" w:rsidRDefault="00B471B6" w:rsidP="00B471B6">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4</w:t>
      </w:r>
    </w:p>
    <w:p w:rsidR="00B471B6" w:rsidRDefault="00B471B6" w:rsidP="00B471B6">
      <w:pPr>
        <w:rPr>
          <w:rFonts w:ascii="Myriad Pro" w:eastAsia="Times New Roman" w:hAnsi="Myriad Pro" w:cs="Times New Roman"/>
          <w:color w:val="000000"/>
          <w:sz w:val="24"/>
          <w:szCs w:val="24"/>
        </w:rPr>
      </w:pPr>
    </w:p>
    <w:p w:rsidR="00A9409A" w:rsidRDefault="00A9409A" w:rsidP="00A9409A">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7.E.</w:t>
      </w:r>
      <w:r>
        <w:rPr>
          <w:rFonts w:ascii="Myriad Pro" w:eastAsia="Times New Roman" w:hAnsi="Myriad Pro" w:cs="Times New Roman"/>
          <w:color w:val="000000"/>
          <w:sz w:val="24"/>
          <w:szCs w:val="24"/>
        </w:rPr>
        <w:tab/>
        <w:t xml:space="preserve">Kao Laizure is currently </w:t>
      </w:r>
      <w:r w:rsidR="00B471B6">
        <w:rPr>
          <w:rFonts w:ascii="Myriad Pro" w:eastAsia="Times New Roman" w:hAnsi="Myriad Pro" w:cs="Times New Roman"/>
          <w:color w:val="000000"/>
          <w:sz w:val="24"/>
          <w:szCs w:val="24"/>
        </w:rPr>
        <w:t>the</w:t>
      </w:r>
      <w:r>
        <w:rPr>
          <w:rFonts w:ascii="Myriad Pro" w:eastAsia="Times New Roman" w:hAnsi="Myriad Pro" w:cs="Times New Roman"/>
          <w:color w:val="000000"/>
          <w:sz w:val="24"/>
          <w:szCs w:val="24"/>
        </w:rPr>
        <w:t xml:space="preserve"> Administrative Assistant in the Student Services Department.  This position is an excellent use of her strengths and she is a great fit for this position.</w:t>
      </w:r>
    </w:p>
    <w:p w:rsidR="00A9409A" w:rsidRDefault="00A9409A" w:rsidP="00A9409A">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7.F.</w:t>
      </w:r>
      <w:r>
        <w:rPr>
          <w:rFonts w:ascii="Myriad Pro" w:eastAsia="Times New Roman" w:hAnsi="Myriad Pro" w:cs="Times New Roman"/>
          <w:color w:val="000000"/>
          <w:sz w:val="24"/>
          <w:szCs w:val="24"/>
        </w:rPr>
        <w:tab/>
        <w:t>Kristen Sublet has over</w:t>
      </w:r>
      <w:r w:rsidR="00B471B6">
        <w:rPr>
          <w:rFonts w:ascii="Myriad Pro" w:eastAsia="Times New Roman" w:hAnsi="Myriad Pro" w:cs="Times New Roman"/>
          <w:color w:val="000000"/>
          <w:sz w:val="24"/>
          <w:szCs w:val="24"/>
        </w:rPr>
        <w:t xml:space="preserve"> thirteen </w:t>
      </w:r>
      <w:r>
        <w:rPr>
          <w:rFonts w:ascii="Myriad Pro" w:eastAsia="Times New Roman" w:hAnsi="Myriad Pro" w:cs="Times New Roman"/>
          <w:color w:val="000000"/>
          <w:sz w:val="24"/>
          <w:szCs w:val="24"/>
        </w:rPr>
        <w:t xml:space="preserve"> </w:t>
      </w:r>
      <w:r w:rsidR="00C4380A">
        <w:rPr>
          <w:rFonts w:ascii="Myriad Pro" w:eastAsia="Times New Roman" w:hAnsi="Myriad Pro" w:cs="Times New Roman"/>
          <w:color w:val="000000"/>
          <w:sz w:val="24"/>
          <w:szCs w:val="24"/>
        </w:rPr>
        <w:t>(</w:t>
      </w:r>
      <w:bookmarkStart w:id="0" w:name="_GoBack"/>
      <w:bookmarkEnd w:id="0"/>
      <w:r>
        <w:rPr>
          <w:rFonts w:ascii="Myriad Pro" w:eastAsia="Times New Roman" w:hAnsi="Myriad Pro" w:cs="Times New Roman"/>
          <w:color w:val="000000"/>
          <w:sz w:val="24"/>
          <w:szCs w:val="24"/>
        </w:rPr>
        <w:t>13</w:t>
      </w:r>
      <w:r w:rsidR="00B471B6">
        <w:rPr>
          <w:rFonts w:ascii="Myriad Pro" w:eastAsia="Times New Roman" w:hAnsi="Myriad Pro" w:cs="Times New Roman"/>
          <w:color w:val="000000"/>
          <w:sz w:val="24"/>
          <w:szCs w:val="24"/>
        </w:rPr>
        <w:t>)</w:t>
      </w:r>
      <w:r>
        <w:rPr>
          <w:rFonts w:ascii="Myriad Pro" w:eastAsia="Times New Roman" w:hAnsi="Myriad Pro" w:cs="Times New Roman"/>
          <w:color w:val="000000"/>
          <w:sz w:val="24"/>
          <w:szCs w:val="24"/>
        </w:rPr>
        <w:t xml:space="preserve"> </w:t>
      </w:r>
      <w:proofErr w:type="spellStart"/>
      <w:r>
        <w:rPr>
          <w:rFonts w:ascii="Myriad Pro" w:eastAsia="Times New Roman" w:hAnsi="Myriad Pro" w:cs="Times New Roman"/>
          <w:color w:val="000000"/>
          <w:sz w:val="24"/>
          <w:szCs w:val="24"/>
        </w:rPr>
        <w:t>years experience</w:t>
      </w:r>
      <w:proofErr w:type="spellEnd"/>
      <w:r>
        <w:rPr>
          <w:rFonts w:ascii="Myriad Pro" w:eastAsia="Times New Roman" w:hAnsi="Myriad Pro" w:cs="Times New Roman"/>
          <w:color w:val="000000"/>
          <w:sz w:val="24"/>
          <w:szCs w:val="24"/>
        </w:rPr>
        <w:t xml:space="preserve"> working as a teacher and coordinator as well as a Master’s Degree in Education Administration, curriculum and supervision, and professional development in curriculum writing and instruction.</w:t>
      </w:r>
    </w:p>
    <w:p w:rsidR="00480A20" w:rsidRPr="00480A20" w:rsidRDefault="00480A20" w:rsidP="00480A20">
      <w:pPr>
        <w:spacing w:before="100" w:beforeAutospacing="1"/>
        <w:rPr>
          <w:rFonts w:ascii="Myriad Pro" w:eastAsia="Times New Roman" w:hAnsi="Myriad Pro" w:cs="Times New Roman"/>
          <w:b/>
          <w:color w:val="000000"/>
          <w:sz w:val="24"/>
          <w:szCs w:val="24"/>
        </w:rPr>
      </w:pPr>
      <w:r w:rsidRPr="00480A20">
        <w:rPr>
          <w:rFonts w:ascii="Myriad Pro" w:eastAsia="Times New Roman" w:hAnsi="Myriad Pro" w:cs="Times New Roman"/>
          <w:b/>
          <w:color w:val="000000"/>
          <w:sz w:val="24"/>
          <w:szCs w:val="24"/>
        </w:rPr>
        <w:t xml:space="preserve">Recommended Motion: </w:t>
      </w:r>
    </w:p>
    <w:p w:rsidR="00480A20" w:rsidRPr="00480A20" w:rsidRDefault="00480A20" w:rsidP="00480A20">
      <w:pPr>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 xml:space="preserve">Motion to approve Superintendent's Personnel Recommendations as presented in A - G. This motion, made by Jared Deck and seconded by Max </w:t>
      </w:r>
      <w:proofErr w:type="spellStart"/>
      <w:r w:rsidRPr="00480A20">
        <w:rPr>
          <w:rFonts w:ascii="Myriad Pro" w:eastAsia="Times New Roman" w:hAnsi="Myriad Pro" w:cs="Times New Roman"/>
          <w:color w:val="000000"/>
          <w:sz w:val="24"/>
          <w:szCs w:val="24"/>
        </w:rPr>
        <w:t>Venard</w:t>
      </w:r>
      <w:proofErr w:type="spellEnd"/>
      <w:r w:rsidRPr="00480A20">
        <w:rPr>
          <w:rFonts w:ascii="Myriad Pro" w:eastAsia="Times New Roman" w:hAnsi="Myriad Pro" w:cs="Times New Roman"/>
          <w:color w:val="000000"/>
          <w:sz w:val="24"/>
          <w:szCs w:val="24"/>
        </w:rPr>
        <w:t>,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1"/>
        <w:gridCol w:w="543"/>
      </w:tblGrid>
      <w:tr w:rsidR="00480A20" w:rsidRPr="00480A20" w:rsidTr="003E5874">
        <w:trPr>
          <w:tblCellSpacing w:w="15" w:type="dxa"/>
        </w:trPr>
        <w:tc>
          <w:tcPr>
            <w:tcW w:w="0" w:type="auto"/>
            <w:noWrap/>
            <w:tcMar>
              <w:top w:w="15" w:type="dxa"/>
              <w:left w:w="15" w:type="dxa"/>
              <w:bottom w:w="15" w:type="dxa"/>
              <w:right w:w="90" w:type="dxa"/>
            </w:tcMar>
            <w:vAlign w:val="center"/>
            <w:hideMark/>
          </w:tcPr>
          <w:p w:rsidR="00480A20" w:rsidRPr="00480A20" w:rsidRDefault="00480A20" w:rsidP="00480A20">
            <w:pPr>
              <w:rPr>
                <w:rFonts w:ascii="Myriad Pro" w:eastAsia="Times New Roman" w:hAnsi="Myriad Pro" w:cs="Times New Roman"/>
                <w:sz w:val="24"/>
                <w:szCs w:val="24"/>
              </w:rPr>
            </w:pPr>
            <w:r w:rsidRPr="00480A20">
              <w:rPr>
                <w:rFonts w:ascii="Myriad Pro" w:eastAsia="Times New Roman" w:hAnsi="Myriad Pro" w:cs="Times New Roman"/>
                <w:sz w:val="24"/>
                <w:szCs w:val="24"/>
              </w:rPr>
              <w:t xml:space="preserve">Glen </w:t>
            </w:r>
            <w:proofErr w:type="spellStart"/>
            <w:r w:rsidRPr="00480A20">
              <w:rPr>
                <w:rFonts w:ascii="Myriad Pro" w:eastAsia="Times New Roman" w:hAnsi="Myriad Pro" w:cs="Times New Roman"/>
                <w:sz w:val="24"/>
                <w:szCs w:val="24"/>
              </w:rPr>
              <w:t>Cosper</w:t>
            </w:r>
            <w:proofErr w:type="spellEnd"/>
            <w:r w:rsidRPr="00480A20">
              <w:rPr>
                <w:rFonts w:ascii="Myriad Pro" w:eastAsia="Times New Roman" w:hAnsi="Myriad Pro" w:cs="Times New Roman"/>
                <w:sz w:val="24"/>
                <w:szCs w:val="24"/>
              </w:rPr>
              <w:t>:  </w:t>
            </w:r>
          </w:p>
        </w:tc>
        <w:tc>
          <w:tcPr>
            <w:tcW w:w="0" w:type="auto"/>
            <w:noWrap/>
            <w:vAlign w:val="center"/>
            <w:hideMark/>
          </w:tcPr>
          <w:p w:rsidR="00480A20" w:rsidRPr="00480A20" w:rsidRDefault="00480A20" w:rsidP="00480A20">
            <w:pPr>
              <w:rPr>
                <w:rFonts w:ascii="Myriad Pro" w:eastAsia="Times New Roman" w:hAnsi="Myriad Pro" w:cs="Times New Roman"/>
                <w:sz w:val="24"/>
                <w:szCs w:val="24"/>
              </w:rPr>
            </w:pPr>
            <w:r w:rsidRPr="00480A20">
              <w:rPr>
                <w:rFonts w:ascii="Myriad Pro" w:eastAsia="Times New Roman" w:hAnsi="Myriad Pro" w:cs="Times New Roman"/>
                <w:sz w:val="24"/>
                <w:szCs w:val="24"/>
              </w:rPr>
              <w:t>Yea  </w:t>
            </w:r>
          </w:p>
        </w:tc>
      </w:tr>
      <w:tr w:rsidR="00480A20" w:rsidRPr="00480A20" w:rsidTr="003E5874">
        <w:trPr>
          <w:tblCellSpacing w:w="15" w:type="dxa"/>
        </w:trPr>
        <w:tc>
          <w:tcPr>
            <w:tcW w:w="0" w:type="auto"/>
            <w:noWrap/>
            <w:tcMar>
              <w:top w:w="15" w:type="dxa"/>
              <w:left w:w="15" w:type="dxa"/>
              <w:bottom w:w="15" w:type="dxa"/>
              <w:right w:w="90" w:type="dxa"/>
            </w:tcMar>
            <w:vAlign w:val="center"/>
            <w:hideMark/>
          </w:tcPr>
          <w:p w:rsidR="00480A20" w:rsidRPr="00480A20" w:rsidRDefault="00480A20" w:rsidP="00480A20">
            <w:pPr>
              <w:rPr>
                <w:rFonts w:ascii="Myriad Pro" w:eastAsia="Times New Roman" w:hAnsi="Myriad Pro" w:cs="Times New Roman"/>
                <w:sz w:val="24"/>
                <w:szCs w:val="24"/>
              </w:rPr>
            </w:pPr>
            <w:r w:rsidRPr="00480A20">
              <w:rPr>
                <w:rFonts w:ascii="Myriad Pro" w:eastAsia="Times New Roman" w:hAnsi="Myriad Pro" w:cs="Times New Roman"/>
                <w:sz w:val="24"/>
                <w:szCs w:val="24"/>
              </w:rPr>
              <w:t>Jared Deck:  </w:t>
            </w:r>
          </w:p>
        </w:tc>
        <w:tc>
          <w:tcPr>
            <w:tcW w:w="0" w:type="auto"/>
            <w:noWrap/>
            <w:vAlign w:val="center"/>
            <w:hideMark/>
          </w:tcPr>
          <w:p w:rsidR="00480A20" w:rsidRPr="00480A20" w:rsidRDefault="00480A20" w:rsidP="00480A20">
            <w:pPr>
              <w:rPr>
                <w:rFonts w:ascii="Myriad Pro" w:eastAsia="Times New Roman" w:hAnsi="Myriad Pro" w:cs="Times New Roman"/>
                <w:sz w:val="24"/>
                <w:szCs w:val="24"/>
              </w:rPr>
            </w:pPr>
            <w:r w:rsidRPr="00480A20">
              <w:rPr>
                <w:rFonts w:ascii="Myriad Pro" w:eastAsia="Times New Roman" w:hAnsi="Myriad Pro" w:cs="Times New Roman"/>
                <w:sz w:val="24"/>
                <w:szCs w:val="24"/>
              </w:rPr>
              <w:t>Yea  </w:t>
            </w:r>
          </w:p>
        </w:tc>
      </w:tr>
      <w:tr w:rsidR="00480A20" w:rsidRPr="00480A20" w:rsidTr="003E5874">
        <w:trPr>
          <w:tblCellSpacing w:w="15" w:type="dxa"/>
        </w:trPr>
        <w:tc>
          <w:tcPr>
            <w:tcW w:w="0" w:type="auto"/>
            <w:noWrap/>
            <w:tcMar>
              <w:top w:w="15" w:type="dxa"/>
              <w:left w:w="15" w:type="dxa"/>
              <w:bottom w:w="15" w:type="dxa"/>
              <w:right w:w="90" w:type="dxa"/>
            </w:tcMar>
            <w:vAlign w:val="center"/>
            <w:hideMark/>
          </w:tcPr>
          <w:p w:rsidR="00480A20" w:rsidRPr="00480A20" w:rsidRDefault="00480A20" w:rsidP="00480A20">
            <w:pPr>
              <w:rPr>
                <w:rFonts w:ascii="Myriad Pro" w:eastAsia="Times New Roman" w:hAnsi="Myriad Pro" w:cs="Times New Roman"/>
                <w:sz w:val="24"/>
                <w:szCs w:val="24"/>
              </w:rPr>
            </w:pPr>
            <w:r w:rsidRPr="00480A20">
              <w:rPr>
                <w:rFonts w:ascii="Myriad Pro" w:eastAsia="Times New Roman" w:hAnsi="Myriad Pro" w:cs="Times New Roman"/>
                <w:sz w:val="24"/>
                <w:szCs w:val="24"/>
              </w:rPr>
              <w:t>James Griffith:  </w:t>
            </w:r>
          </w:p>
        </w:tc>
        <w:tc>
          <w:tcPr>
            <w:tcW w:w="0" w:type="auto"/>
            <w:noWrap/>
            <w:vAlign w:val="center"/>
            <w:hideMark/>
          </w:tcPr>
          <w:p w:rsidR="00480A20" w:rsidRPr="00480A20" w:rsidRDefault="00480A20" w:rsidP="00480A20">
            <w:pPr>
              <w:rPr>
                <w:rFonts w:ascii="Myriad Pro" w:eastAsia="Times New Roman" w:hAnsi="Myriad Pro" w:cs="Times New Roman"/>
                <w:sz w:val="24"/>
                <w:szCs w:val="24"/>
              </w:rPr>
            </w:pPr>
            <w:r w:rsidRPr="00480A20">
              <w:rPr>
                <w:rFonts w:ascii="Myriad Pro" w:eastAsia="Times New Roman" w:hAnsi="Myriad Pro" w:cs="Times New Roman"/>
                <w:sz w:val="24"/>
                <w:szCs w:val="24"/>
              </w:rPr>
              <w:t>Yea  </w:t>
            </w:r>
          </w:p>
        </w:tc>
      </w:tr>
      <w:tr w:rsidR="00480A20" w:rsidRPr="00480A20" w:rsidTr="003E5874">
        <w:trPr>
          <w:tblCellSpacing w:w="15" w:type="dxa"/>
        </w:trPr>
        <w:tc>
          <w:tcPr>
            <w:tcW w:w="0" w:type="auto"/>
            <w:noWrap/>
            <w:tcMar>
              <w:top w:w="15" w:type="dxa"/>
              <w:left w:w="15" w:type="dxa"/>
              <w:bottom w:w="15" w:type="dxa"/>
              <w:right w:w="90" w:type="dxa"/>
            </w:tcMar>
            <w:vAlign w:val="center"/>
            <w:hideMark/>
          </w:tcPr>
          <w:p w:rsidR="00480A20" w:rsidRPr="00480A20" w:rsidRDefault="00480A20" w:rsidP="00480A20">
            <w:pPr>
              <w:rPr>
                <w:rFonts w:ascii="Myriad Pro" w:eastAsia="Times New Roman" w:hAnsi="Myriad Pro" w:cs="Times New Roman"/>
                <w:sz w:val="24"/>
                <w:szCs w:val="24"/>
              </w:rPr>
            </w:pPr>
            <w:r w:rsidRPr="00480A20">
              <w:rPr>
                <w:rFonts w:ascii="Myriad Pro" w:eastAsia="Times New Roman" w:hAnsi="Myriad Pro" w:cs="Times New Roman"/>
                <w:sz w:val="24"/>
                <w:szCs w:val="24"/>
              </w:rPr>
              <w:t>Pam Lewis:  </w:t>
            </w:r>
          </w:p>
        </w:tc>
        <w:tc>
          <w:tcPr>
            <w:tcW w:w="0" w:type="auto"/>
            <w:noWrap/>
            <w:vAlign w:val="center"/>
            <w:hideMark/>
          </w:tcPr>
          <w:p w:rsidR="00480A20" w:rsidRPr="00480A20" w:rsidRDefault="00480A20" w:rsidP="00480A20">
            <w:pPr>
              <w:rPr>
                <w:rFonts w:ascii="Myriad Pro" w:eastAsia="Times New Roman" w:hAnsi="Myriad Pro" w:cs="Times New Roman"/>
                <w:sz w:val="24"/>
                <w:szCs w:val="24"/>
              </w:rPr>
            </w:pPr>
            <w:r w:rsidRPr="00480A20">
              <w:rPr>
                <w:rFonts w:ascii="Myriad Pro" w:eastAsia="Times New Roman" w:hAnsi="Myriad Pro" w:cs="Times New Roman"/>
                <w:sz w:val="24"/>
                <w:szCs w:val="24"/>
              </w:rPr>
              <w:t>Yea  </w:t>
            </w:r>
          </w:p>
        </w:tc>
      </w:tr>
      <w:tr w:rsidR="00480A20" w:rsidRPr="00480A20" w:rsidTr="003E5874">
        <w:trPr>
          <w:tblCellSpacing w:w="15" w:type="dxa"/>
        </w:trPr>
        <w:tc>
          <w:tcPr>
            <w:tcW w:w="0" w:type="auto"/>
            <w:noWrap/>
            <w:tcMar>
              <w:top w:w="15" w:type="dxa"/>
              <w:left w:w="15" w:type="dxa"/>
              <w:bottom w:w="15" w:type="dxa"/>
              <w:right w:w="90" w:type="dxa"/>
            </w:tcMar>
            <w:vAlign w:val="center"/>
            <w:hideMark/>
          </w:tcPr>
          <w:p w:rsidR="00480A20" w:rsidRPr="00480A20" w:rsidRDefault="00480A20" w:rsidP="00480A20">
            <w:pPr>
              <w:rPr>
                <w:rFonts w:ascii="Myriad Pro" w:eastAsia="Times New Roman" w:hAnsi="Myriad Pro" w:cs="Times New Roman"/>
                <w:sz w:val="24"/>
                <w:szCs w:val="24"/>
              </w:rPr>
            </w:pPr>
            <w:r w:rsidRPr="00480A20">
              <w:rPr>
                <w:rFonts w:ascii="Myriad Pro" w:eastAsia="Times New Roman" w:hAnsi="Myriad Pro" w:cs="Times New Roman"/>
                <w:sz w:val="24"/>
                <w:szCs w:val="24"/>
              </w:rPr>
              <w:t xml:space="preserve">Max </w:t>
            </w:r>
            <w:proofErr w:type="spellStart"/>
            <w:r w:rsidRPr="00480A20">
              <w:rPr>
                <w:rFonts w:ascii="Myriad Pro" w:eastAsia="Times New Roman" w:hAnsi="Myriad Pro" w:cs="Times New Roman"/>
                <w:sz w:val="24"/>
                <w:szCs w:val="24"/>
              </w:rPr>
              <w:t>Venard</w:t>
            </w:r>
            <w:proofErr w:type="spellEnd"/>
            <w:r w:rsidRPr="00480A20">
              <w:rPr>
                <w:rFonts w:ascii="Myriad Pro" w:eastAsia="Times New Roman" w:hAnsi="Myriad Pro" w:cs="Times New Roman"/>
                <w:sz w:val="24"/>
                <w:szCs w:val="24"/>
              </w:rPr>
              <w:t>:  </w:t>
            </w:r>
          </w:p>
        </w:tc>
        <w:tc>
          <w:tcPr>
            <w:tcW w:w="0" w:type="auto"/>
            <w:noWrap/>
            <w:vAlign w:val="center"/>
            <w:hideMark/>
          </w:tcPr>
          <w:p w:rsidR="00480A20" w:rsidRPr="00480A20" w:rsidRDefault="00480A20" w:rsidP="00480A20">
            <w:pPr>
              <w:rPr>
                <w:rFonts w:ascii="Myriad Pro" w:eastAsia="Times New Roman" w:hAnsi="Myriad Pro" w:cs="Times New Roman"/>
                <w:sz w:val="24"/>
                <w:szCs w:val="24"/>
              </w:rPr>
            </w:pPr>
            <w:r w:rsidRPr="00480A20">
              <w:rPr>
                <w:rFonts w:ascii="Myriad Pro" w:eastAsia="Times New Roman" w:hAnsi="Myriad Pro" w:cs="Times New Roman"/>
                <w:sz w:val="24"/>
                <w:szCs w:val="24"/>
              </w:rPr>
              <w:t>Yea  </w:t>
            </w:r>
          </w:p>
        </w:tc>
      </w:tr>
    </w:tbl>
    <w:p w:rsidR="00480A20" w:rsidRPr="00480A20" w:rsidRDefault="00480A20" w:rsidP="00480A20">
      <w:pPr>
        <w:spacing w:before="100" w:beforeAutospacing="1" w:after="100" w:afterAutospacing="1"/>
        <w:rPr>
          <w:rFonts w:ascii="Myriad Pro" w:eastAsia="Times New Roman" w:hAnsi="Myriad Pro" w:cs="Times New Roman"/>
          <w:color w:val="000000"/>
          <w:sz w:val="24"/>
          <w:szCs w:val="24"/>
        </w:rPr>
      </w:pPr>
      <w:r w:rsidRPr="00480A20">
        <w:rPr>
          <w:rFonts w:ascii="Myriad Pro" w:eastAsia="Times New Roman" w:hAnsi="Myriad Pro" w:cs="Times New Roman"/>
          <w:b/>
          <w:bCs/>
          <w:color w:val="000000"/>
          <w:sz w:val="24"/>
          <w:szCs w:val="24"/>
        </w:rPr>
        <w:t>8.</w:t>
      </w:r>
      <w:r>
        <w:rPr>
          <w:rFonts w:ascii="Myriad Pro" w:eastAsia="Times New Roman" w:hAnsi="Myriad Pro" w:cs="Times New Roman"/>
          <w:b/>
          <w:bCs/>
          <w:color w:val="000000"/>
          <w:sz w:val="24"/>
          <w:szCs w:val="24"/>
        </w:rPr>
        <w:tab/>
      </w:r>
      <w:r w:rsidRPr="00480A20">
        <w:rPr>
          <w:rFonts w:ascii="Myriad Pro" w:eastAsia="Times New Roman" w:hAnsi="Myriad Pro" w:cs="Times New Roman"/>
          <w:b/>
          <w:bCs/>
          <w:color w:val="000000"/>
          <w:sz w:val="24"/>
          <w:szCs w:val="24"/>
        </w:rPr>
        <w:t xml:space="preserve"> Consider and Vote to Approve General Business Items:</w:t>
      </w:r>
      <w:r w:rsidRPr="00480A20">
        <w:rPr>
          <w:rFonts w:ascii="Myriad Pro" w:eastAsia="Times New Roman" w:hAnsi="Myriad Pro" w:cs="Times New Roman"/>
          <w:color w:val="000000"/>
          <w:sz w:val="24"/>
          <w:szCs w:val="24"/>
        </w:rPr>
        <w:t> </w:t>
      </w:r>
    </w:p>
    <w:p w:rsidR="00480A20" w:rsidRPr="00480A20" w:rsidRDefault="00480A20" w:rsidP="00480A20">
      <w:pPr>
        <w:spacing w:before="100" w:beforeAutospacing="1" w:after="100" w:afterAutospacing="1"/>
        <w:ind w:left="720"/>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8.A. Consider and Vote to Appoint Shelly Dickey as Deputy Minutes Clerk </w:t>
      </w:r>
    </w:p>
    <w:p w:rsidR="00480A20" w:rsidRPr="00480A20" w:rsidRDefault="00480A20" w:rsidP="00480A20">
      <w:pPr>
        <w:spacing w:before="100" w:beforeAutospacing="1" w:after="100" w:afterAutospacing="1"/>
        <w:ind w:left="720"/>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8.B. Consider and Vote to approve the Memorandum of Understanding for use of the Norman Police Department Firing Range for the Basic Peace Officer Academy </w:t>
      </w:r>
    </w:p>
    <w:p w:rsidR="00480A20" w:rsidRDefault="00480A20" w:rsidP="00480A20">
      <w:pPr>
        <w:spacing w:before="100" w:beforeAutospacing="1" w:after="100" w:afterAutospacing="1"/>
        <w:ind w:left="720"/>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8.C. Consider and Vote to Approve the MNTC Identity Theft Prevention Program </w:t>
      </w:r>
    </w:p>
    <w:p w:rsidR="00480A20" w:rsidRPr="00480A20" w:rsidRDefault="00480A20" w:rsidP="00480A20">
      <w:pPr>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Motion to approve General Business Items as presented in A - C. This motion, made by Jared Deck and seconded by James Griffith,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1"/>
        <w:gridCol w:w="543"/>
      </w:tblGrid>
      <w:tr w:rsidR="00480A20" w:rsidRPr="00480A20" w:rsidTr="003E5874">
        <w:trPr>
          <w:tblCellSpacing w:w="15" w:type="dxa"/>
        </w:trPr>
        <w:tc>
          <w:tcPr>
            <w:tcW w:w="0" w:type="auto"/>
            <w:noWrap/>
            <w:tcMar>
              <w:top w:w="15" w:type="dxa"/>
              <w:left w:w="15" w:type="dxa"/>
              <w:bottom w:w="15" w:type="dxa"/>
              <w:right w:w="90" w:type="dxa"/>
            </w:tcMar>
            <w:vAlign w:val="center"/>
            <w:hideMark/>
          </w:tcPr>
          <w:p w:rsidR="00480A20" w:rsidRPr="00480A20" w:rsidRDefault="00480A20" w:rsidP="003E5874">
            <w:pPr>
              <w:rPr>
                <w:rFonts w:ascii="Myriad Pro" w:eastAsia="Times New Roman" w:hAnsi="Myriad Pro" w:cs="Times New Roman"/>
                <w:sz w:val="24"/>
                <w:szCs w:val="24"/>
              </w:rPr>
            </w:pPr>
            <w:r w:rsidRPr="00480A20">
              <w:rPr>
                <w:rFonts w:ascii="Myriad Pro" w:eastAsia="Times New Roman" w:hAnsi="Myriad Pro" w:cs="Times New Roman"/>
                <w:sz w:val="24"/>
                <w:szCs w:val="24"/>
              </w:rPr>
              <w:t xml:space="preserve">Glen </w:t>
            </w:r>
            <w:proofErr w:type="spellStart"/>
            <w:r w:rsidRPr="00480A20">
              <w:rPr>
                <w:rFonts w:ascii="Myriad Pro" w:eastAsia="Times New Roman" w:hAnsi="Myriad Pro" w:cs="Times New Roman"/>
                <w:sz w:val="24"/>
                <w:szCs w:val="24"/>
              </w:rPr>
              <w:t>Cosper</w:t>
            </w:r>
            <w:proofErr w:type="spellEnd"/>
            <w:r w:rsidRPr="00480A20">
              <w:rPr>
                <w:rFonts w:ascii="Myriad Pro" w:eastAsia="Times New Roman" w:hAnsi="Myriad Pro" w:cs="Times New Roman"/>
                <w:sz w:val="24"/>
                <w:szCs w:val="24"/>
              </w:rPr>
              <w:t>:  </w:t>
            </w:r>
          </w:p>
        </w:tc>
        <w:tc>
          <w:tcPr>
            <w:tcW w:w="0" w:type="auto"/>
            <w:noWrap/>
            <w:vAlign w:val="center"/>
            <w:hideMark/>
          </w:tcPr>
          <w:p w:rsidR="00480A20" w:rsidRPr="00480A20" w:rsidRDefault="00480A20" w:rsidP="003E5874">
            <w:pPr>
              <w:rPr>
                <w:rFonts w:ascii="Myriad Pro" w:eastAsia="Times New Roman" w:hAnsi="Myriad Pro" w:cs="Times New Roman"/>
                <w:sz w:val="24"/>
                <w:szCs w:val="24"/>
              </w:rPr>
            </w:pPr>
            <w:r w:rsidRPr="00480A20">
              <w:rPr>
                <w:rFonts w:ascii="Myriad Pro" w:eastAsia="Times New Roman" w:hAnsi="Myriad Pro" w:cs="Times New Roman"/>
                <w:sz w:val="24"/>
                <w:szCs w:val="24"/>
              </w:rPr>
              <w:t>Yea  </w:t>
            </w:r>
          </w:p>
        </w:tc>
      </w:tr>
      <w:tr w:rsidR="00480A20" w:rsidRPr="00480A20" w:rsidTr="003E5874">
        <w:trPr>
          <w:tblCellSpacing w:w="15" w:type="dxa"/>
        </w:trPr>
        <w:tc>
          <w:tcPr>
            <w:tcW w:w="0" w:type="auto"/>
            <w:noWrap/>
            <w:tcMar>
              <w:top w:w="15" w:type="dxa"/>
              <w:left w:w="15" w:type="dxa"/>
              <w:bottom w:w="15" w:type="dxa"/>
              <w:right w:w="90" w:type="dxa"/>
            </w:tcMar>
            <w:vAlign w:val="center"/>
            <w:hideMark/>
          </w:tcPr>
          <w:p w:rsidR="00480A20" w:rsidRPr="00480A20" w:rsidRDefault="00480A20" w:rsidP="003E5874">
            <w:pPr>
              <w:rPr>
                <w:rFonts w:ascii="Myriad Pro" w:eastAsia="Times New Roman" w:hAnsi="Myriad Pro" w:cs="Times New Roman"/>
                <w:sz w:val="24"/>
                <w:szCs w:val="24"/>
              </w:rPr>
            </w:pPr>
            <w:r w:rsidRPr="00480A20">
              <w:rPr>
                <w:rFonts w:ascii="Myriad Pro" w:eastAsia="Times New Roman" w:hAnsi="Myriad Pro" w:cs="Times New Roman"/>
                <w:sz w:val="24"/>
                <w:szCs w:val="24"/>
              </w:rPr>
              <w:t>Jared Deck:  </w:t>
            </w:r>
          </w:p>
        </w:tc>
        <w:tc>
          <w:tcPr>
            <w:tcW w:w="0" w:type="auto"/>
            <w:noWrap/>
            <w:vAlign w:val="center"/>
            <w:hideMark/>
          </w:tcPr>
          <w:p w:rsidR="00480A20" w:rsidRPr="00480A20" w:rsidRDefault="00480A20" w:rsidP="003E5874">
            <w:pPr>
              <w:rPr>
                <w:rFonts w:ascii="Myriad Pro" w:eastAsia="Times New Roman" w:hAnsi="Myriad Pro" w:cs="Times New Roman"/>
                <w:sz w:val="24"/>
                <w:szCs w:val="24"/>
              </w:rPr>
            </w:pPr>
            <w:r w:rsidRPr="00480A20">
              <w:rPr>
                <w:rFonts w:ascii="Myriad Pro" w:eastAsia="Times New Roman" w:hAnsi="Myriad Pro" w:cs="Times New Roman"/>
                <w:sz w:val="24"/>
                <w:szCs w:val="24"/>
              </w:rPr>
              <w:t>Yea  </w:t>
            </w:r>
          </w:p>
        </w:tc>
      </w:tr>
      <w:tr w:rsidR="00480A20" w:rsidRPr="00480A20" w:rsidTr="003E5874">
        <w:trPr>
          <w:tblCellSpacing w:w="15" w:type="dxa"/>
        </w:trPr>
        <w:tc>
          <w:tcPr>
            <w:tcW w:w="0" w:type="auto"/>
            <w:noWrap/>
            <w:tcMar>
              <w:top w:w="15" w:type="dxa"/>
              <w:left w:w="15" w:type="dxa"/>
              <w:bottom w:w="15" w:type="dxa"/>
              <w:right w:w="90" w:type="dxa"/>
            </w:tcMar>
            <w:vAlign w:val="center"/>
            <w:hideMark/>
          </w:tcPr>
          <w:p w:rsidR="00480A20" w:rsidRPr="00480A20" w:rsidRDefault="00480A20" w:rsidP="003E5874">
            <w:pPr>
              <w:rPr>
                <w:rFonts w:ascii="Myriad Pro" w:eastAsia="Times New Roman" w:hAnsi="Myriad Pro" w:cs="Times New Roman"/>
                <w:sz w:val="24"/>
                <w:szCs w:val="24"/>
              </w:rPr>
            </w:pPr>
            <w:r w:rsidRPr="00480A20">
              <w:rPr>
                <w:rFonts w:ascii="Myriad Pro" w:eastAsia="Times New Roman" w:hAnsi="Myriad Pro" w:cs="Times New Roman"/>
                <w:sz w:val="24"/>
                <w:szCs w:val="24"/>
              </w:rPr>
              <w:t>James Griffith:  </w:t>
            </w:r>
          </w:p>
        </w:tc>
        <w:tc>
          <w:tcPr>
            <w:tcW w:w="0" w:type="auto"/>
            <w:noWrap/>
            <w:vAlign w:val="center"/>
            <w:hideMark/>
          </w:tcPr>
          <w:p w:rsidR="00480A20" w:rsidRPr="00480A20" w:rsidRDefault="00480A20" w:rsidP="003E5874">
            <w:pPr>
              <w:rPr>
                <w:rFonts w:ascii="Myriad Pro" w:eastAsia="Times New Roman" w:hAnsi="Myriad Pro" w:cs="Times New Roman"/>
                <w:sz w:val="24"/>
                <w:szCs w:val="24"/>
              </w:rPr>
            </w:pPr>
            <w:r w:rsidRPr="00480A20">
              <w:rPr>
                <w:rFonts w:ascii="Myriad Pro" w:eastAsia="Times New Roman" w:hAnsi="Myriad Pro" w:cs="Times New Roman"/>
                <w:sz w:val="24"/>
                <w:szCs w:val="24"/>
              </w:rPr>
              <w:t>Yea  </w:t>
            </w:r>
          </w:p>
        </w:tc>
      </w:tr>
      <w:tr w:rsidR="00480A20" w:rsidRPr="00480A20" w:rsidTr="003E5874">
        <w:trPr>
          <w:tblCellSpacing w:w="15" w:type="dxa"/>
        </w:trPr>
        <w:tc>
          <w:tcPr>
            <w:tcW w:w="0" w:type="auto"/>
            <w:noWrap/>
            <w:tcMar>
              <w:top w:w="15" w:type="dxa"/>
              <w:left w:w="15" w:type="dxa"/>
              <w:bottom w:w="15" w:type="dxa"/>
              <w:right w:w="90" w:type="dxa"/>
            </w:tcMar>
            <w:vAlign w:val="center"/>
            <w:hideMark/>
          </w:tcPr>
          <w:p w:rsidR="00480A20" w:rsidRPr="00480A20" w:rsidRDefault="00480A20" w:rsidP="003E5874">
            <w:pPr>
              <w:rPr>
                <w:rFonts w:ascii="Myriad Pro" w:eastAsia="Times New Roman" w:hAnsi="Myriad Pro" w:cs="Times New Roman"/>
                <w:sz w:val="24"/>
                <w:szCs w:val="24"/>
              </w:rPr>
            </w:pPr>
            <w:r w:rsidRPr="00480A20">
              <w:rPr>
                <w:rFonts w:ascii="Myriad Pro" w:eastAsia="Times New Roman" w:hAnsi="Myriad Pro" w:cs="Times New Roman"/>
                <w:sz w:val="24"/>
                <w:szCs w:val="24"/>
              </w:rPr>
              <w:t>Pam Lewis:  </w:t>
            </w:r>
          </w:p>
        </w:tc>
        <w:tc>
          <w:tcPr>
            <w:tcW w:w="0" w:type="auto"/>
            <w:noWrap/>
            <w:vAlign w:val="center"/>
            <w:hideMark/>
          </w:tcPr>
          <w:p w:rsidR="00480A20" w:rsidRPr="00480A20" w:rsidRDefault="00480A20" w:rsidP="003E5874">
            <w:pPr>
              <w:rPr>
                <w:rFonts w:ascii="Myriad Pro" w:eastAsia="Times New Roman" w:hAnsi="Myriad Pro" w:cs="Times New Roman"/>
                <w:sz w:val="24"/>
                <w:szCs w:val="24"/>
              </w:rPr>
            </w:pPr>
            <w:r w:rsidRPr="00480A20">
              <w:rPr>
                <w:rFonts w:ascii="Myriad Pro" w:eastAsia="Times New Roman" w:hAnsi="Myriad Pro" w:cs="Times New Roman"/>
                <w:sz w:val="24"/>
                <w:szCs w:val="24"/>
              </w:rPr>
              <w:t>Yea  </w:t>
            </w:r>
          </w:p>
        </w:tc>
      </w:tr>
      <w:tr w:rsidR="00480A20" w:rsidRPr="00480A20" w:rsidTr="003E5874">
        <w:trPr>
          <w:tblCellSpacing w:w="15" w:type="dxa"/>
        </w:trPr>
        <w:tc>
          <w:tcPr>
            <w:tcW w:w="0" w:type="auto"/>
            <w:noWrap/>
            <w:tcMar>
              <w:top w:w="15" w:type="dxa"/>
              <w:left w:w="15" w:type="dxa"/>
              <w:bottom w:w="15" w:type="dxa"/>
              <w:right w:w="90" w:type="dxa"/>
            </w:tcMar>
            <w:vAlign w:val="center"/>
            <w:hideMark/>
          </w:tcPr>
          <w:p w:rsidR="00480A20" w:rsidRPr="00480A20" w:rsidRDefault="00480A20" w:rsidP="003E5874">
            <w:pPr>
              <w:rPr>
                <w:rFonts w:ascii="Myriad Pro" w:eastAsia="Times New Roman" w:hAnsi="Myriad Pro" w:cs="Times New Roman"/>
                <w:sz w:val="24"/>
                <w:szCs w:val="24"/>
              </w:rPr>
            </w:pPr>
            <w:r w:rsidRPr="00480A20">
              <w:rPr>
                <w:rFonts w:ascii="Myriad Pro" w:eastAsia="Times New Roman" w:hAnsi="Myriad Pro" w:cs="Times New Roman"/>
                <w:sz w:val="24"/>
                <w:szCs w:val="24"/>
              </w:rPr>
              <w:t xml:space="preserve">Max </w:t>
            </w:r>
            <w:proofErr w:type="spellStart"/>
            <w:r w:rsidRPr="00480A20">
              <w:rPr>
                <w:rFonts w:ascii="Myriad Pro" w:eastAsia="Times New Roman" w:hAnsi="Myriad Pro" w:cs="Times New Roman"/>
                <w:sz w:val="24"/>
                <w:szCs w:val="24"/>
              </w:rPr>
              <w:t>Venard</w:t>
            </w:r>
            <w:proofErr w:type="spellEnd"/>
            <w:r w:rsidRPr="00480A20">
              <w:rPr>
                <w:rFonts w:ascii="Myriad Pro" w:eastAsia="Times New Roman" w:hAnsi="Myriad Pro" w:cs="Times New Roman"/>
                <w:sz w:val="24"/>
                <w:szCs w:val="24"/>
              </w:rPr>
              <w:t>:  </w:t>
            </w:r>
          </w:p>
        </w:tc>
        <w:tc>
          <w:tcPr>
            <w:tcW w:w="0" w:type="auto"/>
            <w:noWrap/>
            <w:vAlign w:val="center"/>
            <w:hideMark/>
          </w:tcPr>
          <w:p w:rsidR="00480A20" w:rsidRPr="00480A20" w:rsidRDefault="00480A20" w:rsidP="003E5874">
            <w:pPr>
              <w:rPr>
                <w:rFonts w:ascii="Myriad Pro" w:eastAsia="Times New Roman" w:hAnsi="Myriad Pro" w:cs="Times New Roman"/>
                <w:sz w:val="24"/>
                <w:szCs w:val="24"/>
              </w:rPr>
            </w:pPr>
            <w:r w:rsidRPr="00480A20">
              <w:rPr>
                <w:rFonts w:ascii="Myriad Pro" w:eastAsia="Times New Roman" w:hAnsi="Myriad Pro" w:cs="Times New Roman"/>
                <w:sz w:val="24"/>
                <w:szCs w:val="24"/>
              </w:rPr>
              <w:t>Yea  </w:t>
            </w:r>
          </w:p>
        </w:tc>
      </w:tr>
    </w:tbl>
    <w:p w:rsidR="00B471B6" w:rsidRDefault="00B471B6" w:rsidP="00480A20">
      <w:pPr>
        <w:spacing w:before="100" w:beforeAutospacing="1" w:after="100" w:afterAutospacing="1"/>
        <w:rPr>
          <w:rFonts w:ascii="Myriad Pro" w:eastAsia="Times New Roman" w:hAnsi="Myriad Pro" w:cs="Times New Roman"/>
          <w:b/>
          <w:color w:val="000000"/>
          <w:sz w:val="24"/>
          <w:szCs w:val="24"/>
        </w:rPr>
      </w:pPr>
    </w:p>
    <w:p w:rsidR="00B471B6" w:rsidRPr="00480A20" w:rsidRDefault="00B471B6" w:rsidP="00B471B6">
      <w:pPr>
        <w:rPr>
          <w:rFonts w:ascii="Myriad Pro" w:eastAsia="Times New Roman" w:hAnsi="Myriad Pro" w:cs="Times New Roman"/>
          <w:color w:val="000000"/>
          <w:sz w:val="24"/>
          <w:szCs w:val="24"/>
        </w:rPr>
      </w:pPr>
      <w:r w:rsidRPr="00480A20">
        <w:rPr>
          <w:rFonts w:ascii="Myriad Pro" w:eastAsia="Times New Roman" w:hAnsi="Myriad Pro" w:cs="Times New Roman"/>
          <w:b/>
          <w:bCs/>
          <w:color w:val="000000"/>
          <w:sz w:val="24"/>
          <w:szCs w:val="24"/>
        </w:rPr>
        <w:lastRenderedPageBreak/>
        <w:t>Regular Board Meeting</w:t>
      </w:r>
    </w:p>
    <w:p w:rsidR="00B471B6" w:rsidRDefault="00B471B6" w:rsidP="00B471B6">
      <w:pPr>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Tuesday, September 8, 2020 </w:t>
      </w:r>
    </w:p>
    <w:p w:rsidR="00B471B6" w:rsidRDefault="00B471B6" w:rsidP="00B471B6">
      <w:pPr>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 xml:space="preserve"> IT Building - Seminar Center, </w:t>
      </w:r>
    </w:p>
    <w:p w:rsidR="00B471B6" w:rsidRDefault="00B471B6" w:rsidP="00B471B6">
      <w:pPr>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4701 12th Avenue NW</w:t>
      </w:r>
    </w:p>
    <w:p w:rsidR="00B471B6" w:rsidRDefault="00B471B6" w:rsidP="00B471B6">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5</w:t>
      </w:r>
    </w:p>
    <w:p w:rsidR="00B471B6" w:rsidRPr="00B471B6" w:rsidRDefault="00B471B6" w:rsidP="00B471B6">
      <w:pPr>
        <w:rPr>
          <w:rFonts w:ascii="Myriad Pro" w:eastAsia="Times New Roman" w:hAnsi="Myriad Pro" w:cs="Times New Roman"/>
          <w:color w:val="000000"/>
          <w:sz w:val="24"/>
          <w:szCs w:val="24"/>
        </w:rPr>
      </w:pPr>
    </w:p>
    <w:p w:rsidR="00480A20" w:rsidRPr="00480A20" w:rsidRDefault="00480A20" w:rsidP="00480A20">
      <w:pPr>
        <w:spacing w:before="100" w:beforeAutospacing="1" w:after="100" w:afterAutospacing="1"/>
        <w:rPr>
          <w:rFonts w:ascii="Myriad Pro" w:eastAsia="Times New Roman" w:hAnsi="Myriad Pro" w:cs="Times New Roman"/>
          <w:b/>
          <w:color w:val="000000"/>
          <w:sz w:val="24"/>
          <w:szCs w:val="24"/>
        </w:rPr>
      </w:pPr>
      <w:r w:rsidRPr="00480A20">
        <w:rPr>
          <w:rFonts w:ascii="Myriad Pro" w:eastAsia="Times New Roman" w:hAnsi="Myriad Pro" w:cs="Times New Roman"/>
          <w:b/>
          <w:color w:val="000000"/>
          <w:sz w:val="24"/>
          <w:szCs w:val="24"/>
        </w:rPr>
        <w:t>9.</w:t>
      </w:r>
      <w:r>
        <w:rPr>
          <w:rFonts w:ascii="Myriad Pro" w:eastAsia="Times New Roman" w:hAnsi="Myriad Pro" w:cs="Times New Roman"/>
          <w:b/>
          <w:color w:val="000000"/>
          <w:sz w:val="24"/>
          <w:szCs w:val="24"/>
        </w:rPr>
        <w:tab/>
      </w:r>
      <w:r w:rsidRPr="00480A20">
        <w:rPr>
          <w:rFonts w:ascii="Myriad Pro" w:eastAsia="Times New Roman" w:hAnsi="Myriad Pro" w:cs="Times New Roman"/>
          <w:b/>
          <w:color w:val="000000"/>
          <w:sz w:val="24"/>
          <w:szCs w:val="24"/>
        </w:rPr>
        <w:t>New Business </w:t>
      </w:r>
    </w:p>
    <w:p w:rsidR="00480A20" w:rsidRPr="00480A20" w:rsidRDefault="00480A20" w:rsidP="00480A20">
      <w:pPr>
        <w:spacing w:before="100" w:beforeAutospacing="1" w:after="100" w:afterAutospacing="1"/>
        <w:ind w:left="720"/>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In accordance with Oklahoma State Statute 25 Section 25 311(A)(9), this is limited to any matter not known about or which could not have been reasonably foreseen prior to the time of posting the agenda.</w:t>
      </w:r>
    </w:p>
    <w:p w:rsidR="00B471B6" w:rsidRDefault="00480A20" w:rsidP="00B471B6">
      <w:pPr>
        <w:spacing w:before="100" w:beforeAutospacing="1" w:after="100" w:afterAutospacing="1"/>
        <w:rPr>
          <w:rFonts w:ascii="Myriad Pro" w:eastAsia="Times New Roman" w:hAnsi="Myriad Pro" w:cs="Times New Roman"/>
          <w:b/>
          <w:color w:val="000000"/>
          <w:sz w:val="24"/>
          <w:szCs w:val="24"/>
        </w:rPr>
      </w:pPr>
      <w:r w:rsidRPr="00480A20">
        <w:rPr>
          <w:rFonts w:ascii="Myriad Pro" w:eastAsia="Times New Roman" w:hAnsi="Myriad Pro" w:cs="Times New Roman"/>
          <w:b/>
          <w:color w:val="000000"/>
          <w:sz w:val="24"/>
          <w:szCs w:val="24"/>
        </w:rPr>
        <w:t>10.</w:t>
      </w:r>
      <w:r w:rsidRPr="00480A20">
        <w:rPr>
          <w:rFonts w:ascii="Myriad Pro" w:eastAsia="Times New Roman" w:hAnsi="Myriad Pro" w:cs="Times New Roman"/>
          <w:b/>
          <w:color w:val="000000"/>
          <w:sz w:val="24"/>
          <w:szCs w:val="24"/>
        </w:rPr>
        <w:tab/>
        <w:t xml:space="preserve"> Consider and Vote to Move to Executive Session for </w:t>
      </w:r>
      <w:r w:rsidRPr="00480A20">
        <w:rPr>
          <w:rFonts w:ascii="Myriad Pro" w:eastAsia="Times New Roman" w:hAnsi="Myriad Pro" w:cs="Calibri"/>
          <w:b/>
          <w:color w:val="000000"/>
          <w:sz w:val="24"/>
          <w:szCs w:val="24"/>
        </w:rPr>
        <w:t>confidential communications between the board and its attorney concerning a pending investigation arising from claims received by the Superintendent from one or more individuals wherein the district’s attorney has advised that disclosure would seriously impair the ability of the board of education to conduct the pending investigation or respond to any claim in the public interest. This matter is for discussion and no action is anticipated when the board returns to public session. Executive session authority:  </w:t>
      </w:r>
      <w:r w:rsidRPr="00480A20">
        <w:rPr>
          <w:rFonts w:ascii="Myriad Pro" w:eastAsia="Times New Roman" w:hAnsi="Myriad Pro" w:cs="Calibri"/>
          <w:b/>
          <w:i/>
          <w:iCs/>
          <w:color w:val="000000"/>
          <w:sz w:val="24"/>
          <w:szCs w:val="24"/>
        </w:rPr>
        <w:t>25 OKLA. STAT. §307(B)(4) and (7).</w:t>
      </w:r>
      <w:r w:rsidRPr="00480A20">
        <w:rPr>
          <w:rFonts w:ascii="Myriad Pro" w:eastAsia="Times New Roman" w:hAnsi="Myriad Pro" w:cs="Times New Roman"/>
          <w:b/>
          <w:color w:val="000000"/>
          <w:sz w:val="24"/>
          <w:szCs w:val="24"/>
        </w:rPr>
        <w:br/>
        <w:t>  </w:t>
      </w:r>
    </w:p>
    <w:p w:rsidR="00480A20" w:rsidRPr="00480A20" w:rsidRDefault="00480A20" w:rsidP="00B471B6">
      <w:pPr>
        <w:spacing w:before="100" w:beforeAutospacing="1" w:after="100" w:afterAutospacing="1"/>
        <w:rPr>
          <w:rFonts w:ascii="Myriad Pro" w:eastAsia="Times New Roman" w:hAnsi="Myriad Pro" w:cs="Times New Roman"/>
          <w:b/>
          <w:color w:val="000000"/>
          <w:sz w:val="24"/>
          <w:szCs w:val="24"/>
        </w:rPr>
      </w:pPr>
      <w:r w:rsidRPr="00480A20">
        <w:rPr>
          <w:rFonts w:ascii="Myriad Pro" w:eastAsia="Times New Roman" w:hAnsi="Myriad Pro" w:cs="Times New Roman"/>
          <w:b/>
          <w:color w:val="000000"/>
          <w:sz w:val="24"/>
          <w:szCs w:val="24"/>
        </w:rPr>
        <w:t>Recommended Motion:</w:t>
      </w:r>
    </w:p>
    <w:p w:rsidR="00480A20" w:rsidRPr="00480A20" w:rsidRDefault="00480A20" w:rsidP="00480A20">
      <w:pPr>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 xml:space="preserve">Motion to move to Executive Session. This motion, made by Max </w:t>
      </w:r>
      <w:proofErr w:type="spellStart"/>
      <w:r w:rsidRPr="00480A20">
        <w:rPr>
          <w:rFonts w:ascii="Myriad Pro" w:eastAsia="Times New Roman" w:hAnsi="Myriad Pro" w:cs="Times New Roman"/>
          <w:color w:val="000000"/>
          <w:sz w:val="24"/>
          <w:szCs w:val="24"/>
        </w:rPr>
        <w:t>Venard</w:t>
      </w:r>
      <w:proofErr w:type="spellEnd"/>
      <w:r w:rsidRPr="00480A20">
        <w:rPr>
          <w:rFonts w:ascii="Myriad Pro" w:eastAsia="Times New Roman" w:hAnsi="Myriad Pro" w:cs="Times New Roman"/>
          <w:color w:val="000000"/>
          <w:sz w:val="24"/>
          <w:szCs w:val="24"/>
        </w:rPr>
        <w:t xml:space="preserve"> and seconded by Jared Deck,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1"/>
        <w:gridCol w:w="543"/>
      </w:tblGrid>
      <w:tr w:rsidR="00480A20" w:rsidRPr="00480A20" w:rsidTr="00480A20">
        <w:trPr>
          <w:tblCellSpacing w:w="15" w:type="dxa"/>
        </w:trPr>
        <w:tc>
          <w:tcPr>
            <w:tcW w:w="0" w:type="auto"/>
            <w:noWrap/>
            <w:tcMar>
              <w:top w:w="15" w:type="dxa"/>
              <w:left w:w="15" w:type="dxa"/>
              <w:bottom w:w="15" w:type="dxa"/>
              <w:right w:w="90" w:type="dxa"/>
            </w:tcMar>
            <w:vAlign w:val="center"/>
            <w:hideMark/>
          </w:tcPr>
          <w:p w:rsidR="00480A20" w:rsidRPr="00480A20" w:rsidRDefault="00480A20" w:rsidP="00480A20">
            <w:pPr>
              <w:rPr>
                <w:rFonts w:ascii="Myriad Pro" w:eastAsia="Times New Roman" w:hAnsi="Myriad Pro" w:cs="Times New Roman"/>
                <w:sz w:val="24"/>
                <w:szCs w:val="24"/>
              </w:rPr>
            </w:pPr>
            <w:r w:rsidRPr="00480A20">
              <w:rPr>
                <w:rFonts w:ascii="Myriad Pro" w:eastAsia="Times New Roman" w:hAnsi="Myriad Pro" w:cs="Times New Roman"/>
                <w:sz w:val="24"/>
                <w:szCs w:val="24"/>
              </w:rPr>
              <w:t xml:space="preserve">Glen </w:t>
            </w:r>
            <w:proofErr w:type="spellStart"/>
            <w:r w:rsidRPr="00480A20">
              <w:rPr>
                <w:rFonts w:ascii="Myriad Pro" w:eastAsia="Times New Roman" w:hAnsi="Myriad Pro" w:cs="Times New Roman"/>
                <w:sz w:val="24"/>
                <w:szCs w:val="24"/>
              </w:rPr>
              <w:t>Cosper</w:t>
            </w:r>
            <w:proofErr w:type="spellEnd"/>
            <w:r w:rsidRPr="00480A20">
              <w:rPr>
                <w:rFonts w:ascii="Myriad Pro" w:eastAsia="Times New Roman" w:hAnsi="Myriad Pro" w:cs="Times New Roman"/>
                <w:sz w:val="24"/>
                <w:szCs w:val="24"/>
              </w:rPr>
              <w:t>:  </w:t>
            </w:r>
          </w:p>
        </w:tc>
        <w:tc>
          <w:tcPr>
            <w:tcW w:w="0" w:type="auto"/>
            <w:noWrap/>
            <w:vAlign w:val="center"/>
            <w:hideMark/>
          </w:tcPr>
          <w:p w:rsidR="00480A20" w:rsidRPr="00480A20" w:rsidRDefault="00480A20" w:rsidP="00480A20">
            <w:pPr>
              <w:rPr>
                <w:rFonts w:ascii="Myriad Pro" w:eastAsia="Times New Roman" w:hAnsi="Myriad Pro" w:cs="Times New Roman"/>
                <w:sz w:val="24"/>
                <w:szCs w:val="24"/>
              </w:rPr>
            </w:pPr>
            <w:r w:rsidRPr="00480A20">
              <w:rPr>
                <w:rFonts w:ascii="Myriad Pro" w:eastAsia="Times New Roman" w:hAnsi="Myriad Pro" w:cs="Times New Roman"/>
                <w:sz w:val="24"/>
                <w:szCs w:val="24"/>
              </w:rPr>
              <w:t>Yea  </w:t>
            </w:r>
          </w:p>
        </w:tc>
      </w:tr>
      <w:tr w:rsidR="00480A20" w:rsidRPr="00480A20" w:rsidTr="00480A20">
        <w:trPr>
          <w:tblCellSpacing w:w="15" w:type="dxa"/>
        </w:trPr>
        <w:tc>
          <w:tcPr>
            <w:tcW w:w="0" w:type="auto"/>
            <w:noWrap/>
            <w:tcMar>
              <w:top w:w="15" w:type="dxa"/>
              <w:left w:w="15" w:type="dxa"/>
              <w:bottom w:w="15" w:type="dxa"/>
              <w:right w:w="90" w:type="dxa"/>
            </w:tcMar>
            <w:vAlign w:val="center"/>
            <w:hideMark/>
          </w:tcPr>
          <w:p w:rsidR="00480A20" w:rsidRPr="00480A20" w:rsidRDefault="00480A20" w:rsidP="00480A20">
            <w:pPr>
              <w:rPr>
                <w:rFonts w:ascii="Myriad Pro" w:eastAsia="Times New Roman" w:hAnsi="Myriad Pro" w:cs="Times New Roman"/>
                <w:sz w:val="24"/>
                <w:szCs w:val="24"/>
              </w:rPr>
            </w:pPr>
            <w:r w:rsidRPr="00480A20">
              <w:rPr>
                <w:rFonts w:ascii="Myriad Pro" w:eastAsia="Times New Roman" w:hAnsi="Myriad Pro" w:cs="Times New Roman"/>
                <w:sz w:val="24"/>
                <w:szCs w:val="24"/>
              </w:rPr>
              <w:t>Jared Deck:  </w:t>
            </w:r>
          </w:p>
        </w:tc>
        <w:tc>
          <w:tcPr>
            <w:tcW w:w="0" w:type="auto"/>
            <w:noWrap/>
            <w:vAlign w:val="center"/>
            <w:hideMark/>
          </w:tcPr>
          <w:p w:rsidR="00480A20" w:rsidRPr="00480A20" w:rsidRDefault="00480A20" w:rsidP="00480A20">
            <w:pPr>
              <w:rPr>
                <w:rFonts w:ascii="Myriad Pro" w:eastAsia="Times New Roman" w:hAnsi="Myriad Pro" w:cs="Times New Roman"/>
                <w:sz w:val="24"/>
                <w:szCs w:val="24"/>
              </w:rPr>
            </w:pPr>
            <w:r w:rsidRPr="00480A20">
              <w:rPr>
                <w:rFonts w:ascii="Myriad Pro" w:eastAsia="Times New Roman" w:hAnsi="Myriad Pro" w:cs="Times New Roman"/>
                <w:sz w:val="24"/>
                <w:szCs w:val="24"/>
              </w:rPr>
              <w:t>Yea  </w:t>
            </w:r>
          </w:p>
        </w:tc>
      </w:tr>
      <w:tr w:rsidR="00480A20" w:rsidRPr="00480A20" w:rsidTr="00480A20">
        <w:trPr>
          <w:tblCellSpacing w:w="15" w:type="dxa"/>
        </w:trPr>
        <w:tc>
          <w:tcPr>
            <w:tcW w:w="0" w:type="auto"/>
            <w:noWrap/>
            <w:tcMar>
              <w:top w:w="15" w:type="dxa"/>
              <w:left w:w="15" w:type="dxa"/>
              <w:bottom w:w="15" w:type="dxa"/>
              <w:right w:w="90" w:type="dxa"/>
            </w:tcMar>
            <w:vAlign w:val="center"/>
            <w:hideMark/>
          </w:tcPr>
          <w:p w:rsidR="00480A20" w:rsidRPr="00480A20" w:rsidRDefault="00480A20" w:rsidP="00480A20">
            <w:pPr>
              <w:rPr>
                <w:rFonts w:ascii="Myriad Pro" w:eastAsia="Times New Roman" w:hAnsi="Myriad Pro" w:cs="Times New Roman"/>
                <w:sz w:val="24"/>
                <w:szCs w:val="24"/>
              </w:rPr>
            </w:pPr>
            <w:r w:rsidRPr="00480A20">
              <w:rPr>
                <w:rFonts w:ascii="Myriad Pro" w:eastAsia="Times New Roman" w:hAnsi="Myriad Pro" w:cs="Times New Roman"/>
                <w:sz w:val="24"/>
                <w:szCs w:val="24"/>
              </w:rPr>
              <w:t>James Griffith:  </w:t>
            </w:r>
          </w:p>
        </w:tc>
        <w:tc>
          <w:tcPr>
            <w:tcW w:w="0" w:type="auto"/>
            <w:noWrap/>
            <w:vAlign w:val="center"/>
            <w:hideMark/>
          </w:tcPr>
          <w:p w:rsidR="00480A20" w:rsidRPr="00480A20" w:rsidRDefault="00480A20" w:rsidP="00480A20">
            <w:pPr>
              <w:rPr>
                <w:rFonts w:ascii="Myriad Pro" w:eastAsia="Times New Roman" w:hAnsi="Myriad Pro" w:cs="Times New Roman"/>
                <w:sz w:val="24"/>
                <w:szCs w:val="24"/>
              </w:rPr>
            </w:pPr>
            <w:r w:rsidRPr="00480A20">
              <w:rPr>
                <w:rFonts w:ascii="Myriad Pro" w:eastAsia="Times New Roman" w:hAnsi="Myriad Pro" w:cs="Times New Roman"/>
                <w:sz w:val="24"/>
                <w:szCs w:val="24"/>
              </w:rPr>
              <w:t>Yea  </w:t>
            </w:r>
          </w:p>
        </w:tc>
      </w:tr>
      <w:tr w:rsidR="00480A20" w:rsidRPr="00480A20" w:rsidTr="00480A20">
        <w:trPr>
          <w:tblCellSpacing w:w="15" w:type="dxa"/>
        </w:trPr>
        <w:tc>
          <w:tcPr>
            <w:tcW w:w="0" w:type="auto"/>
            <w:noWrap/>
            <w:tcMar>
              <w:top w:w="15" w:type="dxa"/>
              <w:left w:w="15" w:type="dxa"/>
              <w:bottom w:w="15" w:type="dxa"/>
              <w:right w:w="90" w:type="dxa"/>
            </w:tcMar>
            <w:vAlign w:val="center"/>
            <w:hideMark/>
          </w:tcPr>
          <w:p w:rsidR="00480A20" w:rsidRPr="00480A20" w:rsidRDefault="00480A20" w:rsidP="00480A20">
            <w:pPr>
              <w:rPr>
                <w:rFonts w:ascii="Myriad Pro" w:eastAsia="Times New Roman" w:hAnsi="Myriad Pro" w:cs="Times New Roman"/>
                <w:sz w:val="24"/>
                <w:szCs w:val="24"/>
              </w:rPr>
            </w:pPr>
            <w:r w:rsidRPr="00480A20">
              <w:rPr>
                <w:rFonts w:ascii="Myriad Pro" w:eastAsia="Times New Roman" w:hAnsi="Myriad Pro" w:cs="Times New Roman"/>
                <w:sz w:val="24"/>
                <w:szCs w:val="24"/>
              </w:rPr>
              <w:t>Pam Lewis:  </w:t>
            </w:r>
          </w:p>
        </w:tc>
        <w:tc>
          <w:tcPr>
            <w:tcW w:w="0" w:type="auto"/>
            <w:noWrap/>
            <w:vAlign w:val="center"/>
            <w:hideMark/>
          </w:tcPr>
          <w:p w:rsidR="00480A20" w:rsidRPr="00480A20" w:rsidRDefault="00480A20" w:rsidP="00480A20">
            <w:pPr>
              <w:rPr>
                <w:rFonts w:ascii="Myriad Pro" w:eastAsia="Times New Roman" w:hAnsi="Myriad Pro" w:cs="Times New Roman"/>
                <w:sz w:val="24"/>
                <w:szCs w:val="24"/>
              </w:rPr>
            </w:pPr>
            <w:r w:rsidRPr="00480A20">
              <w:rPr>
                <w:rFonts w:ascii="Myriad Pro" w:eastAsia="Times New Roman" w:hAnsi="Myriad Pro" w:cs="Times New Roman"/>
                <w:sz w:val="24"/>
                <w:szCs w:val="24"/>
              </w:rPr>
              <w:t>Yea  </w:t>
            </w:r>
          </w:p>
        </w:tc>
      </w:tr>
      <w:tr w:rsidR="00480A20" w:rsidRPr="00480A20" w:rsidTr="00480A20">
        <w:trPr>
          <w:tblCellSpacing w:w="15" w:type="dxa"/>
        </w:trPr>
        <w:tc>
          <w:tcPr>
            <w:tcW w:w="0" w:type="auto"/>
            <w:noWrap/>
            <w:tcMar>
              <w:top w:w="15" w:type="dxa"/>
              <w:left w:w="15" w:type="dxa"/>
              <w:bottom w:w="15" w:type="dxa"/>
              <w:right w:w="90" w:type="dxa"/>
            </w:tcMar>
            <w:vAlign w:val="center"/>
            <w:hideMark/>
          </w:tcPr>
          <w:p w:rsidR="00480A20" w:rsidRPr="00480A20" w:rsidRDefault="00480A20" w:rsidP="00480A20">
            <w:pPr>
              <w:rPr>
                <w:rFonts w:ascii="Myriad Pro" w:eastAsia="Times New Roman" w:hAnsi="Myriad Pro" w:cs="Times New Roman"/>
                <w:sz w:val="24"/>
                <w:szCs w:val="24"/>
              </w:rPr>
            </w:pPr>
            <w:r w:rsidRPr="00480A20">
              <w:rPr>
                <w:rFonts w:ascii="Myriad Pro" w:eastAsia="Times New Roman" w:hAnsi="Myriad Pro" w:cs="Times New Roman"/>
                <w:sz w:val="24"/>
                <w:szCs w:val="24"/>
              </w:rPr>
              <w:t xml:space="preserve">Max </w:t>
            </w:r>
            <w:proofErr w:type="spellStart"/>
            <w:r w:rsidRPr="00480A20">
              <w:rPr>
                <w:rFonts w:ascii="Myriad Pro" w:eastAsia="Times New Roman" w:hAnsi="Myriad Pro" w:cs="Times New Roman"/>
                <w:sz w:val="24"/>
                <w:szCs w:val="24"/>
              </w:rPr>
              <w:t>Venard</w:t>
            </w:r>
            <w:proofErr w:type="spellEnd"/>
            <w:r w:rsidRPr="00480A20">
              <w:rPr>
                <w:rFonts w:ascii="Myriad Pro" w:eastAsia="Times New Roman" w:hAnsi="Myriad Pro" w:cs="Times New Roman"/>
                <w:sz w:val="24"/>
                <w:szCs w:val="24"/>
              </w:rPr>
              <w:t>:  </w:t>
            </w:r>
          </w:p>
        </w:tc>
        <w:tc>
          <w:tcPr>
            <w:tcW w:w="0" w:type="auto"/>
            <w:noWrap/>
            <w:vAlign w:val="center"/>
            <w:hideMark/>
          </w:tcPr>
          <w:p w:rsidR="00480A20" w:rsidRPr="00480A20" w:rsidRDefault="00480A20" w:rsidP="00480A20">
            <w:pPr>
              <w:rPr>
                <w:rFonts w:ascii="Myriad Pro" w:eastAsia="Times New Roman" w:hAnsi="Myriad Pro" w:cs="Times New Roman"/>
                <w:sz w:val="24"/>
                <w:szCs w:val="24"/>
              </w:rPr>
            </w:pPr>
            <w:r w:rsidRPr="00480A20">
              <w:rPr>
                <w:rFonts w:ascii="Myriad Pro" w:eastAsia="Times New Roman" w:hAnsi="Myriad Pro" w:cs="Times New Roman"/>
                <w:sz w:val="24"/>
                <w:szCs w:val="24"/>
              </w:rPr>
              <w:t>Yea  </w:t>
            </w:r>
          </w:p>
        </w:tc>
      </w:tr>
    </w:tbl>
    <w:p w:rsidR="00480A20" w:rsidRPr="00480A20" w:rsidRDefault="00480A20" w:rsidP="00480A20">
      <w:pPr>
        <w:spacing w:before="100" w:beforeAutospacing="1" w:after="100" w:afterAutospacing="1"/>
        <w:rPr>
          <w:rFonts w:ascii="Myriad Pro" w:eastAsia="Times New Roman" w:hAnsi="Myriad Pro" w:cs="Times New Roman"/>
          <w:b/>
          <w:color w:val="000000"/>
          <w:sz w:val="24"/>
          <w:szCs w:val="24"/>
        </w:rPr>
      </w:pPr>
      <w:r w:rsidRPr="00480A20">
        <w:rPr>
          <w:rFonts w:ascii="Myriad Pro" w:eastAsia="Times New Roman" w:hAnsi="Myriad Pro" w:cs="Times New Roman"/>
          <w:b/>
          <w:color w:val="000000"/>
          <w:sz w:val="24"/>
          <w:szCs w:val="24"/>
        </w:rPr>
        <w:t>11.</w:t>
      </w:r>
      <w:r w:rsidRPr="00480A20">
        <w:rPr>
          <w:rFonts w:ascii="Myriad Pro" w:eastAsia="Times New Roman" w:hAnsi="Myriad Pro" w:cs="Times New Roman"/>
          <w:b/>
          <w:color w:val="000000"/>
          <w:sz w:val="24"/>
          <w:szCs w:val="24"/>
        </w:rPr>
        <w:tab/>
        <w:t xml:space="preserve"> Acknowledge Return of Board to Open Session </w:t>
      </w:r>
    </w:p>
    <w:p w:rsidR="000A7273" w:rsidRDefault="000A7273" w:rsidP="00480A20">
      <w:pPr>
        <w:spacing w:before="100" w:beforeAutospacing="1" w:after="100" w:afterAutospacing="1"/>
        <w:rPr>
          <w:rFonts w:ascii="Myriad Pro" w:eastAsia="Times New Roman" w:hAnsi="Myriad Pro" w:cs="Times New Roman"/>
          <w:b/>
          <w:color w:val="000000"/>
          <w:sz w:val="24"/>
          <w:szCs w:val="24"/>
        </w:rPr>
      </w:pPr>
    </w:p>
    <w:p w:rsidR="000A7273" w:rsidRDefault="000A7273" w:rsidP="00480A20">
      <w:pPr>
        <w:spacing w:before="100" w:beforeAutospacing="1" w:after="100" w:afterAutospacing="1"/>
        <w:rPr>
          <w:rFonts w:ascii="Myriad Pro" w:eastAsia="Times New Roman" w:hAnsi="Myriad Pro" w:cs="Times New Roman"/>
          <w:b/>
          <w:color w:val="000000"/>
          <w:sz w:val="24"/>
          <w:szCs w:val="24"/>
        </w:rPr>
      </w:pPr>
    </w:p>
    <w:p w:rsidR="000A7273" w:rsidRDefault="000A7273" w:rsidP="00480A20">
      <w:pPr>
        <w:spacing w:before="100" w:beforeAutospacing="1" w:after="100" w:afterAutospacing="1"/>
        <w:rPr>
          <w:rFonts w:ascii="Myriad Pro" w:eastAsia="Times New Roman" w:hAnsi="Myriad Pro" w:cs="Times New Roman"/>
          <w:b/>
          <w:color w:val="000000"/>
          <w:sz w:val="24"/>
          <w:szCs w:val="24"/>
        </w:rPr>
      </w:pPr>
    </w:p>
    <w:p w:rsidR="000A7273" w:rsidRDefault="000A7273" w:rsidP="00480A20">
      <w:pPr>
        <w:spacing w:before="100" w:beforeAutospacing="1" w:after="100" w:afterAutospacing="1"/>
        <w:rPr>
          <w:rFonts w:ascii="Myriad Pro" w:eastAsia="Times New Roman" w:hAnsi="Myriad Pro" w:cs="Times New Roman"/>
          <w:b/>
          <w:color w:val="000000"/>
          <w:sz w:val="24"/>
          <w:szCs w:val="24"/>
        </w:rPr>
      </w:pPr>
    </w:p>
    <w:p w:rsidR="000A7273" w:rsidRPr="00480A20" w:rsidRDefault="000A7273" w:rsidP="000A7273">
      <w:pPr>
        <w:rPr>
          <w:rFonts w:ascii="Myriad Pro" w:eastAsia="Times New Roman" w:hAnsi="Myriad Pro" w:cs="Times New Roman"/>
          <w:color w:val="000000"/>
          <w:sz w:val="24"/>
          <w:szCs w:val="24"/>
        </w:rPr>
      </w:pPr>
      <w:r w:rsidRPr="00480A20">
        <w:rPr>
          <w:rFonts w:ascii="Myriad Pro" w:eastAsia="Times New Roman" w:hAnsi="Myriad Pro" w:cs="Times New Roman"/>
          <w:b/>
          <w:bCs/>
          <w:color w:val="000000"/>
          <w:sz w:val="24"/>
          <w:szCs w:val="24"/>
        </w:rPr>
        <w:lastRenderedPageBreak/>
        <w:t>Regular Board Meeting</w:t>
      </w:r>
    </w:p>
    <w:p w:rsidR="000A7273" w:rsidRDefault="000A7273" w:rsidP="000A7273">
      <w:pPr>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Tuesday, September 8, 2020 </w:t>
      </w:r>
    </w:p>
    <w:p w:rsidR="000A7273" w:rsidRDefault="000A7273" w:rsidP="000A7273">
      <w:pPr>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 xml:space="preserve"> IT Building - Seminar Center, </w:t>
      </w:r>
    </w:p>
    <w:p w:rsidR="000A7273" w:rsidRDefault="000A7273" w:rsidP="000A7273">
      <w:pPr>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4701 12th Avenue NW</w:t>
      </w:r>
    </w:p>
    <w:p w:rsidR="000A7273" w:rsidRPr="00007D37" w:rsidRDefault="000A7273" w:rsidP="000A7273">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6</w:t>
      </w:r>
    </w:p>
    <w:p w:rsidR="000A7273" w:rsidRDefault="000A7273" w:rsidP="000A7273">
      <w:pPr>
        <w:rPr>
          <w:rFonts w:ascii="Myriad Pro" w:eastAsia="Times New Roman" w:hAnsi="Myriad Pro" w:cs="Times New Roman"/>
          <w:b/>
          <w:color w:val="000000"/>
          <w:sz w:val="24"/>
          <w:szCs w:val="24"/>
        </w:rPr>
      </w:pPr>
    </w:p>
    <w:p w:rsidR="000A7273" w:rsidRDefault="000A7273" w:rsidP="00480A20">
      <w:pPr>
        <w:spacing w:before="100" w:beforeAutospacing="1" w:after="100" w:afterAutospacing="1"/>
        <w:rPr>
          <w:rFonts w:ascii="Myriad Pro" w:eastAsia="Times New Roman" w:hAnsi="Myriad Pro" w:cs="Times New Roman"/>
          <w:b/>
          <w:color w:val="000000"/>
          <w:sz w:val="24"/>
          <w:szCs w:val="24"/>
        </w:rPr>
      </w:pPr>
    </w:p>
    <w:p w:rsidR="00480A20" w:rsidRDefault="000A7273" w:rsidP="00480A20">
      <w:pPr>
        <w:spacing w:before="100" w:beforeAutospacing="1" w:after="100" w:afterAutospacing="1"/>
        <w:rPr>
          <w:rFonts w:ascii="Myriad Pro" w:eastAsia="Times New Roman" w:hAnsi="Myriad Pro" w:cs="Times New Roman"/>
          <w:b/>
          <w:color w:val="000000"/>
          <w:sz w:val="24"/>
          <w:szCs w:val="24"/>
        </w:rPr>
      </w:pPr>
      <w:r>
        <w:rPr>
          <w:rFonts w:ascii="Myriad Pro" w:eastAsia="Times New Roman" w:hAnsi="Myriad Pro" w:cs="Times New Roman"/>
          <w:b/>
          <w:color w:val="000000"/>
          <w:sz w:val="24"/>
          <w:szCs w:val="24"/>
        </w:rPr>
        <w:t>1</w:t>
      </w:r>
      <w:r w:rsidR="00480A20" w:rsidRPr="00480A20">
        <w:rPr>
          <w:rFonts w:ascii="Myriad Pro" w:eastAsia="Times New Roman" w:hAnsi="Myriad Pro" w:cs="Times New Roman"/>
          <w:b/>
          <w:color w:val="000000"/>
          <w:sz w:val="24"/>
          <w:szCs w:val="24"/>
        </w:rPr>
        <w:t xml:space="preserve">2. </w:t>
      </w:r>
      <w:r w:rsidR="00480A20" w:rsidRPr="00480A20">
        <w:rPr>
          <w:rFonts w:ascii="Myriad Pro" w:eastAsia="Times New Roman" w:hAnsi="Myriad Pro" w:cs="Times New Roman"/>
          <w:b/>
          <w:color w:val="000000"/>
          <w:sz w:val="24"/>
          <w:szCs w:val="24"/>
        </w:rPr>
        <w:tab/>
        <w:t>Statement of Presiding Officer concerning Minutes of Executive Session </w:t>
      </w:r>
    </w:p>
    <w:p w:rsidR="000A7273" w:rsidRDefault="00A110F2" w:rsidP="000A7273">
      <w:pPr>
        <w:rPr>
          <w:rFonts w:ascii="Myriad Pro" w:eastAsia="Times New Roman" w:hAnsi="Myriad Pro" w:cs="Times New Roman"/>
          <w:b/>
          <w:color w:val="000000"/>
          <w:sz w:val="24"/>
          <w:szCs w:val="24"/>
        </w:rPr>
      </w:pPr>
      <w:r>
        <w:rPr>
          <w:rFonts w:ascii="Myriad Pro" w:eastAsia="Times New Roman" w:hAnsi="Myriad Pro" w:cs="Times New Roman"/>
          <w:b/>
          <w:color w:val="000000"/>
          <w:sz w:val="24"/>
          <w:szCs w:val="24"/>
        </w:rPr>
        <w:t>Statement:</w:t>
      </w:r>
    </w:p>
    <w:p w:rsidR="000A7273" w:rsidRPr="00480A20" w:rsidRDefault="00A110F2" w:rsidP="000A7273">
      <w:pPr>
        <w:rPr>
          <w:rFonts w:ascii="Myriad Pro" w:eastAsia="Times New Roman" w:hAnsi="Myriad Pro" w:cs="Times New Roman"/>
          <w:b/>
          <w:color w:val="000000"/>
          <w:sz w:val="24"/>
          <w:szCs w:val="24"/>
        </w:rPr>
      </w:pPr>
      <w:r w:rsidRPr="000A7273">
        <w:rPr>
          <w:rFonts w:ascii="Myriad Pro" w:eastAsia="Times New Roman" w:hAnsi="Myriad Pro" w:cs="Times New Roman"/>
          <w:i/>
          <w:color w:val="000000"/>
          <w:sz w:val="24"/>
          <w:szCs w:val="24"/>
        </w:rPr>
        <w:t>Board met in Executive Session to discuss</w:t>
      </w:r>
      <w:r w:rsidR="000A7273" w:rsidRPr="000A7273">
        <w:rPr>
          <w:rFonts w:ascii="Myriad Pro" w:eastAsia="Times New Roman" w:hAnsi="Myriad Pro" w:cs="Times New Roman"/>
          <w:i/>
          <w:color w:val="000000"/>
          <w:sz w:val="24"/>
          <w:szCs w:val="24"/>
        </w:rPr>
        <w:t xml:space="preserve"> confidential </w:t>
      </w:r>
      <w:r w:rsidR="000A7273" w:rsidRPr="00480A20">
        <w:rPr>
          <w:rFonts w:ascii="Myriad Pro" w:eastAsia="Times New Roman" w:hAnsi="Myriad Pro" w:cs="Calibri"/>
          <w:i/>
          <w:color w:val="000000"/>
          <w:sz w:val="24"/>
          <w:szCs w:val="24"/>
        </w:rPr>
        <w:t>communications between the board and its attorney concerning a pending investigation arising from claims received by the Superintendent from one or more individuals wherein the district’s attorney has advised that disclosure would seriously impair the ability of the board of education</w:t>
      </w:r>
      <w:r w:rsidR="000A7273" w:rsidRPr="000A7273">
        <w:rPr>
          <w:rFonts w:ascii="Myriad Pro" w:eastAsia="Times New Roman" w:hAnsi="Myriad Pro" w:cs="Calibri"/>
          <w:i/>
          <w:color w:val="000000"/>
          <w:sz w:val="24"/>
          <w:szCs w:val="24"/>
        </w:rPr>
        <w:t>.  No vote was taken, no other items were discussed.</w:t>
      </w:r>
    </w:p>
    <w:p w:rsidR="00480A20" w:rsidRPr="00480A20" w:rsidRDefault="00480A20" w:rsidP="00480A20">
      <w:pPr>
        <w:spacing w:before="100" w:beforeAutospacing="1" w:after="100" w:afterAutospacing="1"/>
        <w:rPr>
          <w:rFonts w:ascii="Myriad Pro" w:eastAsia="Times New Roman" w:hAnsi="Myriad Pro" w:cs="Times New Roman"/>
          <w:b/>
          <w:color w:val="000000"/>
          <w:sz w:val="24"/>
          <w:szCs w:val="24"/>
        </w:rPr>
      </w:pPr>
      <w:r w:rsidRPr="00480A20">
        <w:rPr>
          <w:rFonts w:ascii="Myriad Pro" w:eastAsia="Times New Roman" w:hAnsi="Myriad Pro" w:cs="Times New Roman"/>
          <w:b/>
          <w:color w:val="000000"/>
          <w:sz w:val="24"/>
          <w:szCs w:val="24"/>
        </w:rPr>
        <w:t>13.</w:t>
      </w:r>
      <w:r w:rsidRPr="00480A20">
        <w:rPr>
          <w:rFonts w:ascii="Myriad Pro" w:eastAsia="Times New Roman" w:hAnsi="Myriad Pro" w:cs="Times New Roman"/>
          <w:b/>
          <w:color w:val="000000"/>
          <w:sz w:val="24"/>
          <w:szCs w:val="24"/>
        </w:rPr>
        <w:tab/>
        <w:t xml:space="preserve"> Adjourn</w:t>
      </w:r>
      <w:r>
        <w:rPr>
          <w:rFonts w:ascii="Myriad Pro" w:eastAsia="Times New Roman" w:hAnsi="Myriad Pro" w:cs="Times New Roman"/>
          <w:b/>
          <w:color w:val="000000"/>
          <w:sz w:val="24"/>
          <w:szCs w:val="24"/>
        </w:rPr>
        <w:t>:</w:t>
      </w:r>
      <w:r>
        <w:rPr>
          <w:rFonts w:ascii="Myriad Pro" w:eastAsia="Times New Roman" w:hAnsi="Myriad Pro" w:cs="Times New Roman"/>
          <w:b/>
          <w:color w:val="000000"/>
          <w:sz w:val="24"/>
          <w:szCs w:val="24"/>
        </w:rPr>
        <w:tab/>
      </w:r>
      <w:r w:rsidRPr="00480A20">
        <w:rPr>
          <w:rFonts w:ascii="Myriad Pro" w:eastAsia="Times New Roman" w:hAnsi="Myriad Pro" w:cs="Times New Roman"/>
          <w:color w:val="000000"/>
          <w:sz w:val="24"/>
          <w:szCs w:val="24"/>
        </w:rPr>
        <w:t>7:07 PM</w:t>
      </w:r>
    </w:p>
    <w:p w:rsidR="00B471B6" w:rsidRDefault="00480A20" w:rsidP="00480A20">
      <w:pPr>
        <w:spacing w:before="100" w:beforeAutospacing="1" w:after="100" w:afterAutospacing="1"/>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 </w:t>
      </w:r>
    </w:p>
    <w:p w:rsidR="00480A20" w:rsidRPr="00480A20" w:rsidRDefault="00480A20" w:rsidP="00480A20">
      <w:pPr>
        <w:spacing w:before="100" w:beforeAutospacing="1" w:after="100" w:afterAutospacing="1"/>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 ATTEST:</w:t>
      </w:r>
    </w:p>
    <w:p w:rsidR="00480A20" w:rsidRPr="00480A20" w:rsidRDefault="00480A20" w:rsidP="00480A20">
      <w:pPr>
        <w:spacing w:before="100" w:beforeAutospacing="1" w:after="100" w:afterAutospacing="1"/>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 </w:t>
      </w:r>
    </w:p>
    <w:p w:rsidR="00480A20" w:rsidRPr="00480A20" w:rsidRDefault="00480A20" w:rsidP="00480A20">
      <w:pPr>
        <w:spacing w:before="100" w:beforeAutospacing="1" w:after="100" w:afterAutospacing="1"/>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 </w:t>
      </w:r>
    </w:p>
    <w:p w:rsidR="00480A20" w:rsidRPr="00480A20" w:rsidRDefault="00480A20" w:rsidP="00480A20">
      <w:pPr>
        <w:spacing w:before="100" w:beforeAutospacing="1" w:after="100" w:afterAutospacing="1"/>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 </w:t>
      </w:r>
    </w:p>
    <w:p w:rsidR="00480A20" w:rsidRPr="00480A20" w:rsidRDefault="00480A20" w:rsidP="00480A20">
      <w:pPr>
        <w:spacing w:before="100" w:beforeAutospacing="1" w:after="100" w:afterAutospacing="1"/>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_______________________</w:t>
      </w:r>
      <w:r w:rsidRPr="00480A20">
        <w:rPr>
          <w:rFonts w:ascii="Myriad Pro" w:eastAsia="Times New Roman" w:hAnsi="Myriad Pro" w:cs="Times New Roman"/>
          <w:color w:val="000000"/>
          <w:sz w:val="24"/>
          <w:szCs w:val="24"/>
        </w:rPr>
        <w:tab/>
      </w:r>
      <w:r w:rsidRPr="00480A20">
        <w:rPr>
          <w:rFonts w:ascii="Myriad Pro" w:eastAsia="Times New Roman" w:hAnsi="Myriad Pro" w:cs="Times New Roman"/>
          <w:color w:val="000000"/>
          <w:sz w:val="24"/>
          <w:szCs w:val="24"/>
        </w:rPr>
        <w:tab/>
      </w:r>
      <w:r w:rsidRPr="00480A20">
        <w:rPr>
          <w:rFonts w:ascii="Myriad Pro" w:eastAsia="Times New Roman" w:hAnsi="Myriad Pro" w:cs="Times New Roman"/>
          <w:color w:val="000000"/>
          <w:sz w:val="24"/>
          <w:szCs w:val="24"/>
        </w:rPr>
        <w:tab/>
      </w:r>
      <w:r w:rsidRPr="00480A20">
        <w:rPr>
          <w:rFonts w:ascii="Myriad Pro" w:eastAsia="Times New Roman" w:hAnsi="Myriad Pro" w:cs="Times New Roman"/>
          <w:color w:val="000000"/>
          <w:sz w:val="24"/>
          <w:szCs w:val="24"/>
        </w:rPr>
        <w:tab/>
        <w:t>_______________________</w:t>
      </w:r>
    </w:p>
    <w:p w:rsidR="00480A20" w:rsidRPr="00480A20" w:rsidRDefault="00480A20" w:rsidP="00480A20">
      <w:pPr>
        <w:spacing w:before="100" w:beforeAutospacing="1" w:after="100" w:afterAutospacing="1"/>
        <w:rPr>
          <w:rFonts w:ascii="Myriad Pro" w:eastAsia="Times New Roman" w:hAnsi="Myriad Pro" w:cs="Times New Roman"/>
          <w:color w:val="000000"/>
          <w:sz w:val="24"/>
          <w:szCs w:val="24"/>
        </w:rPr>
      </w:pPr>
      <w:r w:rsidRPr="00480A20">
        <w:rPr>
          <w:rFonts w:ascii="Myriad Pro" w:eastAsia="Times New Roman" w:hAnsi="Myriad Pro" w:cs="Times New Roman"/>
          <w:color w:val="000000"/>
          <w:sz w:val="24"/>
          <w:szCs w:val="24"/>
        </w:rPr>
        <w:t>Presiding Officer</w:t>
      </w:r>
      <w:r w:rsidRPr="00480A20">
        <w:rPr>
          <w:rFonts w:ascii="Myriad Pro" w:eastAsia="Times New Roman" w:hAnsi="Myriad Pro" w:cs="Times New Roman"/>
          <w:color w:val="000000"/>
          <w:sz w:val="24"/>
          <w:szCs w:val="24"/>
        </w:rPr>
        <w:tab/>
      </w:r>
      <w:r w:rsidRPr="00480A20">
        <w:rPr>
          <w:rFonts w:ascii="Myriad Pro" w:eastAsia="Times New Roman" w:hAnsi="Myriad Pro" w:cs="Times New Roman"/>
          <w:color w:val="000000"/>
          <w:sz w:val="24"/>
          <w:szCs w:val="24"/>
        </w:rPr>
        <w:tab/>
      </w:r>
      <w:r w:rsidRPr="00480A20">
        <w:rPr>
          <w:rFonts w:ascii="Myriad Pro" w:eastAsia="Times New Roman" w:hAnsi="Myriad Pro" w:cs="Times New Roman"/>
          <w:color w:val="000000"/>
          <w:sz w:val="24"/>
          <w:szCs w:val="24"/>
        </w:rPr>
        <w:tab/>
      </w:r>
      <w:r w:rsidRPr="00480A20">
        <w:rPr>
          <w:rFonts w:ascii="Myriad Pro" w:eastAsia="Times New Roman" w:hAnsi="Myriad Pro" w:cs="Times New Roman"/>
          <w:color w:val="000000"/>
          <w:sz w:val="24"/>
          <w:szCs w:val="24"/>
        </w:rPr>
        <w:tab/>
      </w:r>
      <w:r w:rsidRPr="00480A20">
        <w:rPr>
          <w:rFonts w:ascii="Myriad Pro" w:eastAsia="Times New Roman" w:hAnsi="Myriad Pro" w:cs="Times New Roman"/>
          <w:color w:val="000000"/>
          <w:sz w:val="24"/>
          <w:szCs w:val="24"/>
        </w:rPr>
        <w:tab/>
        <w:t>Minutes Clerk</w:t>
      </w:r>
    </w:p>
    <w:p w:rsidR="00A9204E" w:rsidRPr="00480A20" w:rsidRDefault="00A9204E">
      <w:pPr>
        <w:rPr>
          <w:rFonts w:ascii="Myriad Pro" w:hAnsi="Myriad Pro"/>
          <w:sz w:val="24"/>
          <w:szCs w:val="24"/>
        </w:rPr>
      </w:pPr>
    </w:p>
    <w:sectPr w:rsidR="00A9204E" w:rsidRPr="00480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20"/>
    <w:rsid w:val="00007D37"/>
    <w:rsid w:val="000A7273"/>
    <w:rsid w:val="00480A20"/>
    <w:rsid w:val="005E494F"/>
    <w:rsid w:val="00645252"/>
    <w:rsid w:val="00680D9C"/>
    <w:rsid w:val="006D3D74"/>
    <w:rsid w:val="0083569A"/>
    <w:rsid w:val="00A110F2"/>
    <w:rsid w:val="00A9204E"/>
    <w:rsid w:val="00A9409A"/>
    <w:rsid w:val="00B471B6"/>
    <w:rsid w:val="00C4380A"/>
    <w:rsid w:val="00F3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F1DC"/>
  <w15:chartTrackingRefBased/>
  <w15:docId w15:val="{30505485-D2A4-4EE2-B4A6-1F0BA9B2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616371">
      <w:bodyDiv w:val="1"/>
      <w:marLeft w:val="0"/>
      <w:marRight w:val="0"/>
      <w:marTop w:val="0"/>
      <w:marBottom w:val="0"/>
      <w:divBdr>
        <w:top w:val="none" w:sz="0" w:space="0" w:color="auto"/>
        <w:left w:val="none" w:sz="0" w:space="0" w:color="auto"/>
        <w:bottom w:val="none" w:sz="0" w:space="0" w:color="auto"/>
        <w:right w:val="none" w:sz="0" w:space="0" w:color="auto"/>
      </w:divBdr>
      <w:divsChild>
        <w:div w:id="260573317">
          <w:marLeft w:val="0"/>
          <w:marRight w:val="0"/>
          <w:marTop w:val="0"/>
          <w:marBottom w:val="0"/>
          <w:divBdr>
            <w:top w:val="none" w:sz="0" w:space="0" w:color="auto"/>
            <w:left w:val="none" w:sz="0" w:space="0" w:color="auto"/>
            <w:bottom w:val="none" w:sz="0" w:space="0" w:color="auto"/>
            <w:right w:val="none" w:sz="0" w:space="0" w:color="auto"/>
          </w:divBdr>
          <w:divsChild>
            <w:div w:id="7296970">
              <w:marLeft w:val="0"/>
              <w:marRight w:val="0"/>
              <w:marTop w:val="0"/>
              <w:marBottom w:val="0"/>
              <w:divBdr>
                <w:top w:val="none" w:sz="0" w:space="0" w:color="auto"/>
                <w:left w:val="none" w:sz="0" w:space="0" w:color="auto"/>
                <w:bottom w:val="none" w:sz="0" w:space="0" w:color="auto"/>
                <w:right w:val="none" w:sz="0" w:space="0" w:color="auto"/>
              </w:divBdr>
              <w:divsChild>
                <w:div w:id="1291790782">
                  <w:marLeft w:val="0"/>
                  <w:marRight w:val="0"/>
                  <w:marTop w:val="0"/>
                  <w:marBottom w:val="0"/>
                  <w:divBdr>
                    <w:top w:val="none" w:sz="0" w:space="0" w:color="auto"/>
                    <w:left w:val="none" w:sz="0" w:space="0" w:color="auto"/>
                    <w:bottom w:val="none" w:sz="0" w:space="0" w:color="auto"/>
                    <w:right w:val="none" w:sz="0" w:space="0" w:color="auto"/>
                  </w:divBdr>
                </w:div>
                <w:div w:id="19886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7271">
          <w:marLeft w:val="0"/>
          <w:marRight w:val="0"/>
          <w:marTop w:val="0"/>
          <w:marBottom w:val="150"/>
          <w:divBdr>
            <w:top w:val="none" w:sz="0" w:space="0" w:color="auto"/>
            <w:left w:val="none" w:sz="0" w:space="0" w:color="auto"/>
            <w:bottom w:val="none" w:sz="0" w:space="0" w:color="auto"/>
            <w:right w:val="none" w:sz="0" w:space="0" w:color="auto"/>
          </w:divBdr>
          <w:divsChild>
            <w:div w:id="1602179964">
              <w:marLeft w:val="0"/>
              <w:marRight w:val="0"/>
              <w:marTop w:val="0"/>
              <w:marBottom w:val="0"/>
              <w:divBdr>
                <w:top w:val="none" w:sz="0" w:space="0" w:color="auto"/>
                <w:left w:val="none" w:sz="0" w:space="0" w:color="auto"/>
                <w:bottom w:val="none" w:sz="0" w:space="0" w:color="auto"/>
                <w:right w:val="none" w:sz="0" w:space="0" w:color="auto"/>
              </w:divBdr>
            </w:div>
          </w:divsChild>
        </w:div>
        <w:div w:id="1755516170">
          <w:marLeft w:val="0"/>
          <w:marRight w:val="0"/>
          <w:marTop w:val="0"/>
          <w:marBottom w:val="150"/>
          <w:divBdr>
            <w:top w:val="none" w:sz="0" w:space="0" w:color="auto"/>
            <w:left w:val="none" w:sz="0" w:space="0" w:color="auto"/>
            <w:bottom w:val="none" w:sz="0" w:space="0" w:color="auto"/>
            <w:right w:val="none" w:sz="0" w:space="0" w:color="auto"/>
          </w:divBdr>
          <w:divsChild>
            <w:div w:id="1854102077">
              <w:marLeft w:val="0"/>
              <w:marRight w:val="0"/>
              <w:marTop w:val="0"/>
              <w:marBottom w:val="0"/>
              <w:divBdr>
                <w:top w:val="none" w:sz="0" w:space="0" w:color="auto"/>
                <w:left w:val="none" w:sz="0" w:space="0" w:color="auto"/>
                <w:bottom w:val="none" w:sz="0" w:space="0" w:color="auto"/>
                <w:right w:val="none" w:sz="0" w:space="0" w:color="auto"/>
              </w:divBdr>
            </w:div>
          </w:divsChild>
        </w:div>
        <w:div w:id="1427651412">
          <w:marLeft w:val="0"/>
          <w:marRight w:val="0"/>
          <w:marTop w:val="0"/>
          <w:marBottom w:val="150"/>
          <w:divBdr>
            <w:top w:val="none" w:sz="0" w:space="0" w:color="auto"/>
            <w:left w:val="none" w:sz="0" w:space="0" w:color="auto"/>
            <w:bottom w:val="none" w:sz="0" w:space="0" w:color="auto"/>
            <w:right w:val="none" w:sz="0" w:space="0" w:color="auto"/>
          </w:divBdr>
          <w:divsChild>
            <w:div w:id="1364281988">
              <w:marLeft w:val="0"/>
              <w:marRight w:val="0"/>
              <w:marTop w:val="0"/>
              <w:marBottom w:val="0"/>
              <w:divBdr>
                <w:top w:val="none" w:sz="0" w:space="0" w:color="auto"/>
                <w:left w:val="none" w:sz="0" w:space="0" w:color="auto"/>
                <w:bottom w:val="none" w:sz="0" w:space="0" w:color="auto"/>
                <w:right w:val="none" w:sz="0" w:space="0" w:color="auto"/>
              </w:divBdr>
            </w:div>
          </w:divsChild>
        </w:div>
        <w:div w:id="463154779">
          <w:marLeft w:val="0"/>
          <w:marRight w:val="0"/>
          <w:marTop w:val="0"/>
          <w:marBottom w:val="150"/>
          <w:divBdr>
            <w:top w:val="none" w:sz="0" w:space="0" w:color="auto"/>
            <w:left w:val="none" w:sz="0" w:space="0" w:color="auto"/>
            <w:bottom w:val="none" w:sz="0" w:space="0" w:color="auto"/>
            <w:right w:val="none" w:sz="0" w:space="0" w:color="auto"/>
          </w:divBdr>
          <w:divsChild>
            <w:div w:id="226769538">
              <w:marLeft w:val="0"/>
              <w:marRight w:val="0"/>
              <w:marTop w:val="0"/>
              <w:marBottom w:val="0"/>
              <w:divBdr>
                <w:top w:val="none" w:sz="0" w:space="0" w:color="auto"/>
                <w:left w:val="none" w:sz="0" w:space="0" w:color="auto"/>
                <w:bottom w:val="none" w:sz="0" w:space="0" w:color="auto"/>
                <w:right w:val="none" w:sz="0" w:space="0" w:color="auto"/>
              </w:divBdr>
            </w:div>
          </w:divsChild>
        </w:div>
        <w:div w:id="756249388">
          <w:marLeft w:val="0"/>
          <w:marRight w:val="0"/>
          <w:marTop w:val="0"/>
          <w:marBottom w:val="150"/>
          <w:divBdr>
            <w:top w:val="none" w:sz="0" w:space="0" w:color="auto"/>
            <w:left w:val="none" w:sz="0" w:space="0" w:color="auto"/>
            <w:bottom w:val="none" w:sz="0" w:space="0" w:color="auto"/>
            <w:right w:val="none" w:sz="0" w:space="0" w:color="auto"/>
          </w:divBdr>
          <w:divsChild>
            <w:div w:id="1814057877">
              <w:marLeft w:val="0"/>
              <w:marRight w:val="0"/>
              <w:marTop w:val="0"/>
              <w:marBottom w:val="0"/>
              <w:divBdr>
                <w:top w:val="none" w:sz="0" w:space="0" w:color="auto"/>
                <w:left w:val="none" w:sz="0" w:space="0" w:color="auto"/>
                <w:bottom w:val="none" w:sz="0" w:space="0" w:color="auto"/>
                <w:right w:val="none" w:sz="0" w:space="0" w:color="auto"/>
              </w:divBdr>
            </w:div>
          </w:divsChild>
        </w:div>
        <w:div w:id="271940383">
          <w:marLeft w:val="0"/>
          <w:marRight w:val="0"/>
          <w:marTop w:val="0"/>
          <w:marBottom w:val="150"/>
          <w:divBdr>
            <w:top w:val="none" w:sz="0" w:space="0" w:color="auto"/>
            <w:left w:val="none" w:sz="0" w:space="0" w:color="auto"/>
            <w:bottom w:val="none" w:sz="0" w:space="0" w:color="auto"/>
            <w:right w:val="none" w:sz="0" w:space="0" w:color="auto"/>
          </w:divBdr>
          <w:divsChild>
            <w:div w:id="437141355">
              <w:marLeft w:val="240"/>
              <w:marRight w:val="0"/>
              <w:marTop w:val="0"/>
              <w:marBottom w:val="0"/>
              <w:divBdr>
                <w:top w:val="none" w:sz="0" w:space="0" w:color="auto"/>
                <w:left w:val="none" w:sz="0" w:space="0" w:color="auto"/>
                <w:bottom w:val="none" w:sz="0" w:space="0" w:color="auto"/>
                <w:right w:val="none" w:sz="0" w:space="0" w:color="auto"/>
              </w:divBdr>
            </w:div>
          </w:divsChild>
        </w:div>
        <w:div w:id="1206067823">
          <w:marLeft w:val="0"/>
          <w:marRight w:val="0"/>
          <w:marTop w:val="0"/>
          <w:marBottom w:val="150"/>
          <w:divBdr>
            <w:top w:val="none" w:sz="0" w:space="0" w:color="auto"/>
            <w:left w:val="none" w:sz="0" w:space="0" w:color="auto"/>
            <w:bottom w:val="none" w:sz="0" w:space="0" w:color="auto"/>
            <w:right w:val="none" w:sz="0" w:space="0" w:color="auto"/>
          </w:divBdr>
          <w:divsChild>
            <w:div w:id="2131628475">
              <w:marLeft w:val="240"/>
              <w:marRight w:val="0"/>
              <w:marTop w:val="0"/>
              <w:marBottom w:val="0"/>
              <w:divBdr>
                <w:top w:val="none" w:sz="0" w:space="0" w:color="auto"/>
                <w:left w:val="none" w:sz="0" w:space="0" w:color="auto"/>
                <w:bottom w:val="none" w:sz="0" w:space="0" w:color="auto"/>
                <w:right w:val="none" w:sz="0" w:space="0" w:color="auto"/>
              </w:divBdr>
            </w:div>
          </w:divsChild>
        </w:div>
        <w:div w:id="1196045956">
          <w:marLeft w:val="0"/>
          <w:marRight w:val="0"/>
          <w:marTop w:val="0"/>
          <w:marBottom w:val="150"/>
          <w:divBdr>
            <w:top w:val="none" w:sz="0" w:space="0" w:color="auto"/>
            <w:left w:val="none" w:sz="0" w:space="0" w:color="auto"/>
            <w:bottom w:val="none" w:sz="0" w:space="0" w:color="auto"/>
            <w:right w:val="none" w:sz="0" w:space="0" w:color="auto"/>
          </w:divBdr>
          <w:divsChild>
            <w:div w:id="2137871504">
              <w:marLeft w:val="240"/>
              <w:marRight w:val="0"/>
              <w:marTop w:val="0"/>
              <w:marBottom w:val="0"/>
              <w:divBdr>
                <w:top w:val="none" w:sz="0" w:space="0" w:color="auto"/>
                <w:left w:val="none" w:sz="0" w:space="0" w:color="auto"/>
                <w:bottom w:val="none" w:sz="0" w:space="0" w:color="auto"/>
                <w:right w:val="none" w:sz="0" w:space="0" w:color="auto"/>
              </w:divBdr>
            </w:div>
          </w:divsChild>
        </w:div>
        <w:div w:id="93138413">
          <w:marLeft w:val="0"/>
          <w:marRight w:val="0"/>
          <w:marTop w:val="0"/>
          <w:marBottom w:val="150"/>
          <w:divBdr>
            <w:top w:val="none" w:sz="0" w:space="0" w:color="auto"/>
            <w:left w:val="none" w:sz="0" w:space="0" w:color="auto"/>
            <w:bottom w:val="none" w:sz="0" w:space="0" w:color="auto"/>
            <w:right w:val="none" w:sz="0" w:space="0" w:color="auto"/>
          </w:divBdr>
          <w:divsChild>
            <w:div w:id="158467880">
              <w:marLeft w:val="240"/>
              <w:marRight w:val="0"/>
              <w:marTop w:val="0"/>
              <w:marBottom w:val="0"/>
              <w:divBdr>
                <w:top w:val="none" w:sz="0" w:space="0" w:color="auto"/>
                <w:left w:val="none" w:sz="0" w:space="0" w:color="auto"/>
                <w:bottom w:val="none" w:sz="0" w:space="0" w:color="auto"/>
                <w:right w:val="none" w:sz="0" w:space="0" w:color="auto"/>
              </w:divBdr>
            </w:div>
          </w:divsChild>
        </w:div>
        <w:div w:id="467936650">
          <w:marLeft w:val="0"/>
          <w:marRight w:val="0"/>
          <w:marTop w:val="0"/>
          <w:marBottom w:val="150"/>
          <w:divBdr>
            <w:top w:val="none" w:sz="0" w:space="0" w:color="auto"/>
            <w:left w:val="none" w:sz="0" w:space="0" w:color="auto"/>
            <w:bottom w:val="none" w:sz="0" w:space="0" w:color="auto"/>
            <w:right w:val="none" w:sz="0" w:space="0" w:color="auto"/>
          </w:divBdr>
          <w:divsChild>
            <w:div w:id="1662124450">
              <w:marLeft w:val="240"/>
              <w:marRight w:val="0"/>
              <w:marTop w:val="0"/>
              <w:marBottom w:val="0"/>
              <w:divBdr>
                <w:top w:val="none" w:sz="0" w:space="0" w:color="auto"/>
                <w:left w:val="none" w:sz="0" w:space="0" w:color="auto"/>
                <w:bottom w:val="none" w:sz="0" w:space="0" w:color="auto"/>
                <w:right w:val="none" w:sz="0" w:space="0" w:color="auto"/>
              </w:divBdr>
            </w:div>
          </w:divsChild>
        </w:div>
        <w:div w:id="440104709">
          <w:marLeft w:val="0"/>
          <w:marRight w:val="0"/>
          <w:marTop w:val="0"/>
          <w:marBottom w:val="150"/>
          <w:divBdr>
            <w:top w:val="none" w:sz="0" w:space="0" w:color="auto"/>
            <w:left w:val="none" w:sz="0" w:space="0" w:color="auto"/>
            <w:bottom w:val="none" w:sz="0" w:space="0" w:color="auto"/>
            <w:right w:val="none" w:sz="0" w:space="0" w:color="auto"/>
          </w:divBdr>
          <w:divsChild>
            <w:div w:id="209000270">
              <w:marLeft w:val="0"/>
              <w:marRight w:val="0"/>
              <w:marTop w:val="0"/>
              <w:marBottom w:val="0"/>
              <w:divBdr>
                <w:top w:val="none" w:sz="0" w:space="0" w:color="auto"/>
                <w:left w:val="none" w:sz="0" w:space="0" w:color="auto"/>
                <w:bottom w:val="none" w:sz="0" w:space="0" w:color="auto"/>
                <w:right w:val="none" w:sz="0" w:space="0" w:color="auto"/>
              </w:divBdr>
              <w:divsChild>
                <w:div w:id="1397826519">
                  <w:marLeft w:val="480"/>
                  <w:marRight w:val="0"/>
                  <w:marTop w:val="0"/>
                  <w:marBottom w:val="0"/>
                  <w:divBdr>
                    <w:top w:val="none" w:sz="0" w:space="0" w:color="auto"/>
                    <w:left w:val="none" w:sz="0" w:space="0" w:color="auto"/>
                    <w:bottom w:val="none" w:sz="0" w:space="0" w:color="auto"/>
                    <w:right w:val="none" w:sz="0" w:space="0" w:color="auto"/>
                  </w:divBdr>
                  <w:divsChild>
                    <w:div w:id="2069187411">
                      <w:marLeft w:val="0"/>
                      <w:marRight w:val="0"/>
                      <w:marTop w:val="0"/>
                      <w:marBottom w:val="0"/>
                      <w:divBdr>
                        <w:top w:val="none" w:sz="0" w:space="0" w:color="auto"/>
                        <w:left w:val="none" w:sz="0" w:space="0" w:color="auto"/>
                        <w:bottom w:val="none" w:sz="0" w:space="0" w:color="auto"/>
                        <w:right w:val="none" w:sz="0" w:space="0" w:color="auto"/>
                      </w:divBdr>
                      <w:divsChild>
                        <w:div w:id="717973358">
                          <w:marLeft w:val="0"/>
                          <w:marRight w:val="0"/>
                          <w:marTop w:val="0"/>
                          <w:marBottom w:val="0"/>
                          <w:divBdr>
                            <w:top w:val="none" w:sz="0" w:space="0" w:color="auto"/>
                            <w:left w:val="none" w:sz="0" w:space="0" w:color="auto"/>
                            <w:bottom w:val="none" w:sz="0" w:space="0" w:color="auto"/>
                            <w:right w:val="none" w:sz="0" w:space="0" w:color="auto"/>
                          </w:divBdr>
                          <w:divsChild>
                            <w:div w:id="16852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9650">
          <w:marLeft w:val="0"/>
          <w:marRight w:val="0"/>
          <w:marTop w:val="0"/>
          <w:marBottom w:val="150"/>
          <w:divBdr>
            <w:top w:val="none" w:sz="0" w:space="0" w:color="auto"/>
            <w:left w:val="none" w:sz="0" w:space="0" w:color="auto"/>
            <w:bottom w:val="none" w:sz="0" w:space="0" w:color="auto"/>
            <w:right w:val="none" w:sz="0" w:space="0" w:color="auto"/>
          </w:divBdr>
          <w:divsChild>
            <w:div w:id="737750236">
              <w:marLeft w:val="240"/>
              <w:marRight w:val="0"/>
              <w:marTop w:val="0"/>
              <w:marBottom w:val="0"/>
              <w:divBdr>
                <w:top w:val="none" w:sz="0" w:space="0" w:color="auto"/>
                <w:left w:val="none" w:sz="0" w:space="0" w:color="auto"/>
                <w:bottom w:val="none" w:sz="0" w:space="0" w:color="auto"/>
                <w:right w:val="none" w:sz="0" w:space="0" w:color="auto"/>
              </w:divBdr>
            </w:div>
          </w:divsChild>
        </w:div>
        <w:div w:id="1688096977">
          <w:marLeft w:val="0"/>
          <w:marRight w:val="0"/>
          <w:marTop w:val="0"/>
          <w:marBottom w:val="150"/>
          <w:divBdr>
            <w:top w:val="none" w:sz="0" w:space="0" w:color="auto"/>
            <w:left w:val="none" w:sz="0" w:space="0" w:color="auto"/>
            <w:bottom w:val="none" w:sz="0" w:space="0" w:color="auto"/>
            <w:right w:val="none" w:sz="0" w:space="0" w:color="auto"/>
          </w:divBdr>
          <w:divsChild>
            <w:div w:id="1875118126">
              <w:marLeft w:val="240"/>
              <w:marRight w:val="0"/>
              <w:marTop w:val="0"/>
              <w:marBottom w:val="0"/>
              <w:divBdr>
                <w:top w:val="none" w:sz="0" w:space="0" w:color="auto"/>
                <w:left w:val="none" w:sz="0" w:space="0" w:color="auto"/>
                <w:bottom w:val="none" w:sz="0" w:space="0" w:color="auto"/>
                <w:right w:val="none" w:sz="0" w:space="0" w:color="auto"/>
              </w:divBdr>
            </w:div>
          </w:divsChild>
        </w:div>
        <w:div w:id="1228762783">
          <w:marLeft w:val="0"/>
          <w:marRight w:val="0"/>
          <w:marTop w:val="0"/>
          <w:marBottom w:val="150"/>
          <w:divBdr>
            <w:top w:val="none" w:sz="0" w:space="0" w:color="auto"/>
            <w:left w:val="none" w:sz="0" w:space="0" w:color="auto"/>
            <w:bottom w:val="none" w:sz="0" w:space="0" w:color="auto"/>
            <w:right w:val="none" w:sz="0" w:space="0" w:color="auto"/>
          </w:divBdr>
          <w:divsChild>
            <w:div w:id="227959690">
              <w:marLeft w:val="240"/>
              <w:marRight w:val="0"/>
              <w:marTop w:val="0"/>
              <w:marBottom w:val="0"/>
              <w:divBdr>
                <w:top w:val="none" w:sz="0" w:space="0" w:color="auto"/>
                <w:left w:val="none" w:sz="0" w:space="0" w:color="auto"/>
                <w:bottom w:val="none" w:sz="0" w:space="0" w:color="auto"/>
                <w:right w:val="none" w:sz="0" w:space="0" w:color="auto"/>
              </w:divBdr>
            </w:div>
          </w:divsChild>
        </w:div>
        <w:div w:id="2040931581">
          <w:marLeft w:val="0"/>
          <w:marRight w:val="0"/>
          <w:marTop w:val="0"/>
          <w:marBottom w:val="150"/>
          <w:divBdr>
            <w:top w:val="none" w:sz="0" w:space="0" w:color="auto"/>
            <w:left w:val="none" w:sz="0" w:space="0" w:color="auto"/>
            <w:bottom w:val="none" w:sz="0" w:space="0" w:color="auto"/>
            <w:right w:val="none" w:sz="0" w:space="0" w:color="auto"/>
          </w:divBdr>
          <w:divsChild>
            <w:div w:id="1754159160">
              <w:marLeft w:val="240"/>
              <w:marRight w:val="0"/>
              <w:marTop w:val="0"/>
              <w:marBottom w:val="0"/>
              <w:divBdr>
                <w:top w:val="none" w:sz="0" w:space="0" w:color="auto"/>
                <w:left w:val="none" w:sz="0" w:space="0" w:color="auto"/>
                <w:bottom w:val="none" w:sz="0" w:space="0" w:color="auto"/>
                <w:right w:val="none" w:sz="0" w:space="0" w:color="auto"/>
              </w:divBdr>
            </w:div>
          </w:divsChild>
        </w:div>
        <w:div w:id="1659113381">
          <w:marLeft w:val="0"/>
          <w:marRight w:val="0"/>
          <w:marTop w:val="0"/>
          <w:marBottom w:val="150"/>
          <w:divBdr>
            <w:top w:val="none" w:sz="0" w:space="0" w:color="auto"/>
            <w:left w:val="none" w:sz="0" w:space="0" w:color="auto"/>
            <w:bottom w:val="none" w:sz="0" w:space="0" w:color="auto"/>
            <w:right w:val="none" w:sz="0" w:space="0" w:color="auto"/>
          </w:divBdr>
          <w:divsChild>
            <w:div w:id="78065967">
              <w:marLeft w:val="240"/>
              <w:marRight w:val="0"/>
              <w:marTop w:val="0"/>
              <w:marBottom w:val="0"/>
              <w:divBdr>
                <w:top w:val="none" w:sz="0" w:space="0" w:color="auto"/>
                <w:left w:val="none" w:sz="0" w:space="0" w:color="auto"/>
                <w:bottom w:val="none" w:sz="0" w:space="0" w:color="auto"/>
                <w:right w:val="none" w:sz="0" w:space="0" w:color="auto"/>
              </w:divBdr>
            </w:div>
          </w:divsChild>
        </w:div>
        <w:div w:id="309873000">
          <w:marLeft w:val="0"/>
          <w:marRight w:val="0"/>
          <w:marTop w:val="0"/>
          <w:marBottom w:val="150"/>
          <w:divBdr>
            <w:top w:val="none" w:sz="0" w:space="0" w:color="auto"/>
            <w:left w:val="none" w:sz="0" w:space="0" w:color="auto"/>
            <w:bottom w:val="none" w:sz="0" w:space="0" w:color="auto"/>
            <w:right w:val="none" w:sz="0" w:space="0" w:color="auto"/>
          </w:divBdr>
          <w:divsChild>
            <w:div w:id="693265065">
              <w:marLeft w:val="240"/>
              <w:marRight w:val="0"/>
              <w:marTop w:val="0"/>
              <w:marBottom w:val="0"/>
              <w:divBdr>
                <w:top w:val="none" w:sz="0" w:space="0" w:color="auto"/>
                <w:left w:val="none" w:sz="0" w:space="0" w:color="auto"/>
                <w:bottom w:val="none" w:sz="0" w:space="0" w:color="auto"/>
                <w:right w:val="none" w:sz="0" w:space="0" w:color="auto"/>
              </w:divBdr>
            </w:div>
          </w:divsChild>
        </w:div>
        <w:div w:id="580798956">
          <w:marLeft w:val="0"/>
          <w:marRight w:val="0"/>
          <w:marTop w:val="0"/>
          <w:marBottom w:val="150"/>
          <w:divBdr>
            <w:top w:val="none" w:sz="0" w:space="0" w:color="auto"/>
            <w:left w:val="none" w:sz="0" w:space="0" w:color="auto"/>
            <w:bottom w:val="none" w:sz="0" w:space="0" w:color="auto"/>
            <w:right w:val="none" w:sz="0" w:space="0" w:color="auto"/>
          </w:divBdr>
          <w:divsChild>
            <w:div w:id="822696930">
              <w:marLeft w:val="240"/>
              <w:marRight w:val="0"/>
              <w:marTop w:val="0"/>
              <w:marBottom w:val="0"/>
              <w:divBdr>
                <w:top w:val="none" w:sz="0" w:space="0" w:color="auto"/>
                <w:left w:val="none" w:sz="0" w:space="0" w:color="auto"/>
                <w:bottom w:val="none" w:sz="0" w:space="0" w:color="auto"/>
                <w:right w:val="none" w:sz="0" w:space="0" w:color="auto"/>
              </w:divBdr>
            </w:div>
          </w:divsChild>
        </w:div>
        <w:div w:id="882864806">
          <w:marLeft w:val="0"/>
          <w:marRight w:val="0"/>
          <w:marTop w:val="0"/>
          <w:marBottom w:val="150"/>
          <w:divBdr>
            <w:top w:val="none" w:sz="0" w:space="0" w:color="auto"/>
            <w:left w:val="none" w:sz="0" w:space="0" w:color="auto"/>
            <w:bottom w:val="none" w:sz="0" w:space="0" w:color="auto"/>
            <w:right w:val="none" w:sz="0" w:space="0" w:color="auto"/>
          </w:divBdr>
          <w:divsChild>
            <w:div w:id="1929264447">
              <w:marLeft w:val="240"/>
              <w:marRight w:val="0"/>
              <w:marTop w:val="0"/>
              <w:marBottom w:val="0"/>
              <w:divBdr>
                <w:top w:val="none" w:sz="0" w:space="0" w:color="auto"/>
                <w:left w:val="none" w:sz="0" w:space="0" w:color="auto"/>
                <w:bottom w:val="none" w:sz="0" w:space="0" w:color="auto"/>
                <w:right w:val="none" w:sz="0" w:space="0" w:color="auto"/>
              </w:divBdr>
            </w:div>
          </w:divsChild>
        </w:div>
        <w:div w:id="2013606444">
          <w:marLeft w:val="0"/>
          <w:marRight w:val="0"/>
          <w:marTop w:val="0"/>
          <w:marBottom w:val="150"/>
          <w:divBdr>
            <w:top w:val="none" w:sz="0" w:space="0" w:color="auto"/>
            <w:left w:val="none" w:sz="0" w:space="0" w:color="auto"/>
            <w:bottom w:val="none" w:sz="0" w:space="0" w:color="auto"/>
            <w:right w:val="none" w:sz="0" w:space="0" w:color="auto"/>
          </w:divBdr>
          <w:divsChild>
            <w:div w:id="1289699993">
              <w:marLeft w:val="0"/>
              <w:marRight w:val="0"/>
              <w:marTop w:val="0"/>
              <w:marBottom w:val="0"/>
              <w:divBdr>
                <w:top w:val="none" w:sz="0" w:space="0" w:color="auto"/>
                <w:left w:val="none" w:sz="0" w:space="0" w:color="auto"/>
                <w:bottom w:val="none" w:sz="0" w:space="0" w:color="auto"/>
                <w:right w:val="none" w:sz="0" w:space="0" w:color="auto"/>
              </w:divBdr>
              <w:divsChild>
                <w:div w:id="1048451279">
                  <w:marLeft w:val="480"/>
                  <w:marRight w:val="0"/>
                  <w:marTop w:val="0"/>
                  <w:marBottom w:val="0"/>
                  <w:divBdr>
                    <w:top w:val="none" w:sz="0" w:space="0" w:color="auto"/>
                    <w:left w:val="none" w:sz="0" w:space="0" w:color="auto"/>
                    <w:bottom w:val="none" w:sz="0" w:space="0" w:color="auto"/>
                    <w:right w:val="none" w:sz="0" w:space="0" w:color="auto"/>
                  </w:divBdr>
                  <w:divsChild>
                    <w:div w:id="1826703764">
                      <w:marLeft w:val="0"/>
                      <w:marRight w:val="0"/>
                      <w:marTop w:val="0"/>
                      <w:marBottom w:val="0"/>
                      <w:divBdr>
                        <w:top w:val="none" w:sz="0" w:space="0" w:color="auto"/>
                        <w:left w:val="none" w:sz="0" w:space="0" w:color="auto"/>
                        <w:bottom w:val="none" w:sz="0" w:space="0" w:color="auto"/>
                        <w:right w:val="none" w:sz="0" w:space="0" w:color="auto"/>
                      </w:divBdr>
                      <w:divsChild>
                        <w:div w:id="771168317">
                          <w:marLeft w:val="0"/>
                          <w:marRight w:val="0"/>
                          <w:marTop w:val="0"/>
                          <w:marBottom w:val="0"/>
                          <w:divBdr>
                            <w:top w:val="none" w:sz="0" w:space="0" w:color="auto"/>
                            <w:left w:val="none" w:sz="0" w:space="0" w:color="auto"/>
                            <w:bottom w:val="none" w:sz="0" w:space="0" w:color="auto"/>
                            <w:right w:val="none" w:sz="0" w:space="0" w:color="auto"/>
                          </w:divBdr>
                          <w:divsChild>
                            <w:div w:id="1684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225136">
          <w:marLeft w:val="0"/>
          <w:marRight w:val="0"/>
          <w:marTop w:val="0"/>
          <w:marBottom w:val="150"/>
          <w:divBdr>
            <w:top w:val="none" w:sz="0" w:space="0" w:color="auto"/>
            <w:left w:val="none" w:sz="0" w:space="0" w:color="auto"/>
            <w:bottom w:val="none" w:sz="0" w:space="0" w:color="auto"/>
            <w:right w:val="none" w:sz="0" w:space="0" w:color="auto"/>
          </w:divBdr>
          <w:divsChild>
            <w:div w:id="1428237299">
              <w:marLeft w:val="240"/>
              <w:marRight w:val="0"/>
              <w:marTop w:val="0"/>
              <w:marBottom w:val="0"/>
              <w:divBdr>
                <w:top w:val="none" w:sz="0" w:space="0" w:color="auto"/>
                <w:left w:val="none" w:sz="0" w:space="0" w:color="auto"/>
                <w:bottom w:val="none" w:sz="0" w:space="0" w:color="auto"/>
                <w:right w:val="none" w:sz="0" w:space="0" w:color="auto"/>
              </w:divBdr>
            </w:div>
          </w:divsChild>
        </w:div>
        <w:div w:id="637489235">
          <w:marLeft w:val="0"/>
          <w:marRight w:val="0"/>
          <w:marTop w:val="0"/>
          <w:marBottom w:val="150"/>
          <w:divBdr>
            <w:top w:val="none" w:sz="0" w:space="0" w:color="auto"/>
            <w:left w:val="none" w:sz="0" w:space="0" w:color="auto"/>
            <w:bottom w:val="none" w:sz="0" w:space="0" w:color="auto"/>
            <w:right w:val="none" w:sz="0" w:space="0" w:color="auto"/>
          </w:divBdr>
          <w:divsChild>
            <w:div w:id="1445424433">
              <w:marLeft w:val="240"/>
              <w:marRight w:val="0"/>
              <w:marTop w:val="0"/>
              <w:marBottom w:val="0"/>
              <w:divBdr>
                <w:top w:val="none" w:sz="0" w:space="0" w:color="auto"/>
                <w:left w:val="none" w:sz="0" w:space="0" w:color="auto"/>
                <w:bottom w:val="none" w:sz="0" w:space="0" w:color="auto"/>
                <w:right w:val="none" w:sz="0" w:space="0" w:color="auto"/>
              </w:divBdr>
            </w:div>
          </w:divsChild>
        </w:div>
        <w:div w:id="1393502764">
          <w:marLeft w:val="0"/>
          <w:marRight w:val="0"/>
          <w:marTop w:val="0"/>
          <w:marBottom w:val="150"/>
          <w:divBdr>
            <w:top w:val="none" w:sz="0" w:space="0" w:color="auto"/>
            <w:left w:val="none" w:sz="0" w:space="0" w:color="auto"/>
            <w:bottom w:val="none" w:sz="0" w:space="0" w:color="auto"/>
            <w:right w:val="none" w:sz="0" w:space="0" w:color="auto"/>
          </w:divBdr>
          <w:divsChild>
            <w:div w:id="561255024">
              <w:marLeft w:val="240"/>
              <w:marRight w:val="0"/>
              <w:marTop w:val="0"/>
              <w:marBottom w:val="0"/>
              <w:divBdr>
                <w:top w:val="none" w:sz="0" w:space="0" w:color="auto"/>
                <w:left w:val="none" w:sz="0" w:space="0" w:color="auto"/>
                <w:bottom w:val="none" w:sz="0" w:space="0" w:color="auto"/>
                <w:right w:val="none" w:sz="0" w:space="0" w:color="auto"/>
              </w:divBdr>
            </w:div>
          </w:divsChild>
        </w:div>
        <w:div w:id="1276988581">
          <w:marLeft w:val="0"/>
          <w:marRight w:val="0"/>
          <w:marTop w:val="0"/>
          <w:marBottom w:val="150"/>
          <w:divBdr>
            <w:top w:val="none" w:sz="0" w:space="0" w:color="auto"/>
            <w:left w:val="none" w:sz="0" w:space="0" w:color="auto"/>
            <w:bottom w:val="none" w:sz="0" w:space="0" w:color="auto"/>
            <w:right w:val="none" w:sz="0" w:space="0" w:color="auto"/>
          </w:divBdr>
          <w:divsChild>
            <w:div w:id="1613367552">
              <w:marLeft w:val="240"/>
              <w:marRight w:val="0"/>
              <w:marTop w:val="0"/>
              <w:marBottom w:val="0"/>
              <w:divBdr>
                <w:top w:val="none" w:sz="0" w:space="0" w:color="auto"/>
                <w:left w:val="none" w:sz="0" w:space="0" w:color="auto"/>
                <w:bottom w:val="none" w:sz="0" w:space="0" w:color="auto"/>
                <w:right w:val="none" w:sz="0" w:space="0" w:color="auto"/>
              </w:divBdr>
            </w:div>
          </w:divsChild>
        </w:div>
        <w:div w:id="1228144937">
          <w:marLeft w:val="0"/>
          <w:marRight w:val="0"/>
          <w:marTop w:val="0"/>
          <w:marBottom w:val="150"/>
          <w:divBdr>
            <w:top w:val="none" w:sz="0" w:space="0" w:color="auto"/>
            <w:left w:val="none" w:sz="0" w:space="0" w:color="auto"/>
            <w:bottom w:val="none" w:sz="0" w:space="0" w:color="auto"/>
            <w:right w:val="none" w:sz="0" w:space="0" w:color="auto"/>
          </w:divBdr>
          <w:divsChild>
            <w:div w:id="1876889092">
              <w:marLeft w:val="240"/>
              <w:marRight w:val="0"/>
              <w:marTop w:val="0"/>
              <w:marBottom w:val="0"/>
              <w:divBdr>
                <w:top w:val="none" w:sz="0" w:space="0" w:color="auto"/>
                <w:left w:val="none" w:sz="0" w:space="0" w:color="auto"/>
                <w:bottom w:val="none" w:sz="0" w:space="0" w:color="auto"/>
                <w:right w:val="none" w:sz="0" w:space="0" w:color="auto"/>
              </w:divBdr>
            </w:div>
          </w:divsChild>
        </w:div>
        <w:div w:id="1104574031">
          <w:marLeft w:val="0"/>
          <w:marRight w:val="0"/>
          <w:marTop w:val="0"/>
          <w:marBottom w:val="150"/>
          <w:divBdr>
            <w:top w:val="none" w:sz="0" w:space="0" w:color="auto"/>
            <w:left w:val="none" w:sz="0" w:space="0" w:color="auto"/>
            <w:bottom w:val="none" w:sz="0" w:space="0" w:color="auto"/>
            <w:right w:val="none" w:sz="0" w:space="0" w:color="auto"/>
          </w:divBdr>
          <w:divsChild>
            <w:div w:id="79957865">
              <w:marLeft w:val="240"/>
              <w:marRight w:val="0"/>
              <w:marTop w:val="0"/>
              <w:marBottom w:val="0"/>
              <w:divBdr>
                <w:top w:val="none" w:sz="0" w:space="0" w:color="auto"/>
                <w:left w:val="none" w:sz="0" w:space="0" w:color="auto"/>
                <w:bottom w:val="none" w:sz="0" w:space="0" w:color="auto"/>
                <w:right w:val="none" w:sz="0" w:space="0" w:color="auto"/>
              </w:divBdr>
            </w:div>
          </w:divsChild>
        </w:div>
        <w:div w:id="484903568">
          <w:marLeft w:val="0"/>
          <w:marRight w:val="0"/>
          <w:marTop w:val="0"/>
          <w:marBottom w:val="150"/>
          <w:divBdr>
            <w:top w:val="none" w:sz="0" w:space="0" w:color="auto"/>
            <w:left w:val="none" w:sz="0" w:space="0" w:color="auto"/>
            <w:bottom w:val="none" w:sz="0" w:space="0" w:color="auto"/>
            <w:right w:val="none" w:sz="0" w:space="0" w:color="auto"/>
          </w:divBdr>
          <w:divsChild>
            <w:div w:id="1899629509">
              <w:marLeft w:val="240"/>
              <w:marRight w:val="0"/>
              <w:marTop w:val="0"/>
              <w:marBottom w:val="0"/>
              <w:divBdr>
                <w:top w:val="none" w:sz="0" w:space="0" w:color="auto"/>
                <w:left w:val="none" w:sz="0" w:space="0" w:color="auto"/>
                <w:bottom w:val="none" w:sz="0" w:space="0" w:color="auto"/>
                <w:right w:val="none" w:sz="0" w:space="0" w:color="auto"/>
              </w:divBdr>
            </w:div>
          </w:divsChild>
        </w:div>
        <w:div w:id="1873763193">
          <w:marLeft w:val="0"/>
          <w:marRight w:val="0"/>
          <w:marTop w:val="0"/>
          <w:marBottom w:val="150"/>
          <w:divBdr>
            <w:top w:val="none" w:sz="0" w:space="0" w:color="auto"/>
            <w:left w:val="none" w:sz="0" w:space="0" w:color="auto"/>
            <w:bottom w:val="none" w:sz="0" w:space="0" w:color="auto"/>
            <w:right w:val="none" w:sz="0" w:space="0" w:color="auto"/>
          </w:divBdr>
          <w:divsChild>
            <w:div w:id="230970413">
              <w:marLeft w:val="0"/>
              <w:marRight w:val="0"/>
              <w:marTop w:val="0"/>
              <w:marBottom w:val="0"/>
              <w:divBdr>
                <w:top w:val="none" w:sz="0" w:space="0" w:color="auto"/>
                <w:left w:val="none" w:sz="0" w:space="0" w:color="auto"/>
                <w:bottom w:val="none" w:sz="0" w:space="0" w:color="auto"/>
                <w:right w:val="none" w:sz="0" w:space="0" w:color="auto"/>
              </w:divBdr>
              <w:divsChild>
                <w:div w:id="1045787069">
                  <w:marLeft w:val="480"/>
                  <w:marRight w:val="0"/>
                  <w:marTop w:val="0"/>
                  <w:marBottom w:val="0"/>
                  <w:divBdr>
                    <w:top w:val="none" w:sz="0" w:space="0" w:color="auto"/>
                    <w:left w:val="none" w:sz="0" w:space="0" w:color="auto"/>
                    <w:bottom w:val="none" w:sz="0" w:space="0" w:color="auto"/>
                    <w:right w:val="none" w:sz="0" w:space="0" w:color="auto"/>
                  </w:divBdr>
                  <w:divsChild>
                    <w:div w:id="2066220120">
                      <w:marLeft w:val="0"/>
                      <w:marRight w:val="0"/>
                      <w:marTop w:val="0"/>
                      <w:marBottom w:val="0"/>
                      <w:divBdr>
                        <w:top w:val="none" w:sz="0" w:space="0" w:color="auto"/>
                        <w:left w:val="none" w:sz="0" w:space="0" w:color="auto"/>
                        <w:bottom w:val="none" w:sz="0" w:space="0" w:color="auto"/>
                        <w:right w:val="none" w:sz="0" w:space="0" w:color="auto"/>
                      </w:divBdr>
                      <w:divsChild>
                        <w:div w:id="593249184">
                          <w:marLeft w:val="0"/>
                          <w:marRight w:val="0"/>
                          <w:marTop w:val="0"/>
                          <w:marBottom w:val="0"/>
                          <w:divBdr>
                            <w:top w:val="none" w:sz="0" w:space="0" w:color="auto"/>
                            <w:left w:val="none" w:sz="0" w:space="0" w:color="auto"/>
                            <w:bottom w:val="none" w:sz="0" w:space="0" w:color="auto"/>
                            <w:right w:val="none" w:sz="0" w:space="0" w:color="auto"/>
                          </w:divBdr>
                          <w:divsChild>
                            <w:div w:id="104995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05452">
          <w:marLeft w:val="0"/>
          <w:marRight w:val="0"/>
          <w:marTop w:val="0"/>
          <w:marBottom w:val="150"/>
          <w:divBdr>
            <w:top w:val="none" w:sz="0" w:space="0" w:color="auto"/>
            <w:left w:val="none" w:sz="0" w:space="0" w:color="auto"/>
            <w:bottom w:val="none" w:sz="0" w:space="0" w:color="auto"/>
            <w:right w:val="none" w:sz="0" w:space="0" w:color="auto"/>
          </w:divBdr>
          <w:divsChild>
            <w:div w:id="1127892118">
              <w:marLeft w:val="240"/>
              <w:marRight w:val="0"/>
              <w:marTop w:val="0"/>
              <w:marBottom w:val="0"/>
              <w:divBdr>
                <w:top w:val="none" w:sz="0" w:space="0" w:color="auto"/>
                <w:left w:val="none" w:sz="0" w:space="0" w:color="auto"/>
                <w:bottom w:val="none" w:sz="0" w:space="0" w:color="auto"/>
                <w:right w:val="none" w:sz="0" w:space="0" w:color="auto"/>
              </w:divBdr>
            </w:div>
          </w:divsChild>
        </w:div>
        <w:div w:id="1216312414">
          <w:marLeft w:val="0"/>
          <w:marRight w:val="0"/>
          <w:marTop w:val="0"/>
          <w:marBottom w:val="150"/>
          <w:divBdr>
            <w:top w:val="none" w:sz="0" w:space="0" w:color="auto"/>
            <w:left w:val="none" w:sz="0" w:space="0" w:color="auto"/>
            <w:bottom w:val="none" w:sz="0" w:space="0" w:color="auto"/>
            <w:right w:val="none" w:sz="0" w:space="0" w:color="auto"/>
          </w:divBdr>
          <w:divsChild>
            <w:div w:id="395444423">
              <w:marLeft w:val="240"/>
              <w:marRight w:val="0"/>
              <w:marTop w:val="0"/>
              <w:marBottom w:val="0"/>
              <w:divBdr>
                <w:top w:val="none" w:sz="0" w:space="0" w:color="auto"/>
                <w:left w:val="none" w:sz="0" w:space="0" w:color="auto"/>
                <w:bottom w:val="none" w:sz="0" w:space="0" w:color="auto"/>
                <w:right w:val="none" w:sz="0" w:space="0" w:color="auto"/>
              </w:divBdr>
            </w:div>
          </w:divsChild>
        </w:div>
        <w:div w:id="94323279">
          <w:marLeft w:val="0"/>
          <w:marRight w:val="0"/>
          <w:marTop w:val="0"/>
          <w:marBottom w:val="150"/>
          <w:divBdr>
            <w:top w:val="none" w:sz="0" w:space="0" w:color="auto"/>
            <w:left w:val="none" w:sz="0" w:space="0" w:color="auto"/>
            <w:bottom w:val="none" w:sz="0" w:space="0" w:color="auto"/>
            <w:right w:val="none" w:sz="0" w:space="0" w:color="auto"/>
          </w:divBdr>
          <w:divsChild>
            <w:div w:id="1959601238">
              <w:marLeft w:val="240"/>
              <w:marRight w:val="0"/>
              <w:marTop w:val="0"/>
              <w:marBottom w:val="0"/>
              <w:divBdr>
                <w:top w:val="none" w:sz="0" w:space="0" w:color="auto"/>
                <w:left w:val="none" w:sz="0" w:space="0" w:color="auto"/>
                <w:bottom w:val="none" w:sz="0" w:space="0" w:color="auto"/>
                <w:right w:val="none" w:sz="0" w:space="0" w:color="auto"/>
              </w:divBdr>
            </w:div>
          </w:divsChild>
        </w:div>
        <w:div w:id="178593291">
          <w:marLeft w:val="0"/>
          <w:marRight w:val="0"/>
          <w:marTop w:val="0"/>
          <w:marBottom w:val="150"/>
          <w:divBdr>
            <w:top w:val="none" w:sz="0" w:space="0" w:color="auto"/>
            <w:left w:val="none" w:sz="0" w:space="0" w:color="auto"/>
            <w:bottom w:val="none" w:sz="0" w:space="0" w:color="auto"/>
            <w:right w:val="none" w:sz="0" w:space="0" w:color="auto"/>
          </w:divBdr>
          <w:divsChild>
            <w:div w:id="1569221256">
              <w:marLeft w:val="0"/>
              <w:marRight w:val="0"/>
              <w:marTop w:val="0"/>
              <w:marBottom w:val="0"/>
              <w:divBdr>
                <w:top w:val="none" w:sz="0" w:space="0" w:color="auto"/>
                <w:left w:val="none" w:sz="0" w:space="0" w:color="auto"/>
                <w:bottom w:val="none" w:sz="0" w:space="0" w:color="auto"/>
                <w:right w:val="none" w:sz="0" w:space="0" w:color="auto"/>
              </w:divBdr>
            </w:div>
          </w:divsChild>
        </w:div>
        <w:div w:id="1403867658">
          <w:marLeft w:val="0"/>
          <w:marRight w:val="0"/>
          <w:marTop w:val="0"/>
          <w:marBottom w:val="150"/>
          <w:divBdr>
            <w:top w:val="none" w:sz="0" w:space="0" w:color="auto"/>
            <w:left w:val="none" w:sz="0" w:space="0" w:color="auto"/>
            <w:bottom w:val="none" w:sz="0" w:space="0" w:color="auto"/>
            <w:right w:val="none" w:sz="0" w:space="0" w:color="auto"/>
          </w:divBdr>
          <w:divsChild>
            <w:div w:id="1969119107">
              <w:marLeft w:val="0"/>
              <w:marRight w:val="0"/>
              <w:marTop w:val="0"/>
              <w:marBottom w:val="0"/>
              <w:divBdr>
                <w:top w:val="none" w:sz="0" w:space="0" w:color="auto"/>
                <w:left w:val="none" w:sz="0" w:space="0" w:color="auto"/>
                <w:bottom w:val="none" w:sz="0" w:space="0" w:color="auto"/>
                <w:right w:val="none" w:sz="0" w:space="0" w:color="auto"/>
              </w:divBdr>
              <w:divsChild>
                <w:div w:id="1269314426">
                  <w:marLeft w:val="480"/>
                  <w:marRight w:val="0"/>
                  <w:marTop w:val="0"/>
                  <w:marBottom w:val="0"/>
                  <w:divBdr>
                    <w:top w:val="none" w:sz="0" w:space="0" w:color="auto"/>
                    <w:left w:val="none" w:sz="0" w:space="0" w:color="auto"/>
                    <w:bottom w:val="none" w:sz="0" w:space="0" w:color="auto"/>
                    <w:right w:val="none" w:sz="0" w:space="0" w:color="auto"/>
                  </w:divBdr>
                  <w:divsChild>
                    <w:div w:id="1698463715">
                      <w:marLeft w:val="0"/>
                      <w:marRight w:val="0"/>
                      <w:marTop w:val="0"/>
                      <w:marBottom w:val="0"/>
                      <w:divBdr>
                        <w:top w:val="none" w:sz="0" w:space="0" w:color="auto"/>
                        <w:left w:val="none" w:sz="0" w:space="0" w:color="auto"/>
                        <w:bottom w:val="none" w:sz="0" w:space="0" w:color="auto"/>
                        <w:right w:val="none" w:sz="0" w:space="0" w:color="auto"/>
                      </w:divBdr>
                      <w:divsChild>
                        <w:div w:id="1896547758">
                          <w:marLeft w:val="0"/>
                          <w:marRight w:val="0"/>
                          <w:marTop w:val="0"/>
                          <w:marBottom w:val="0"/>
                          <w:divBdr>
                            <w:top w:val="none" w:sz="0" w:space="0" w:color="auto"/>
                            <w:left w:val="none" w:sz="0" w:space="0" w:color="auto"/>
                            <w:bottom w:val="none" w:sz="0" w:space="0" w:color="auto"/>
                            <w:right w:val="none" w:sz="0" w:space="0" w:color="auto"/>
                          </w:divBdr>
                          <w:divsChild>
                            <w:div w:id="3946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462547">
          <w:marLeft w:val="0"/>
          <w:marRight w:val="0"/>
          <w:marTop w:val="0"/>
          <w:marBottom w:val="150"/>
          <w:divBdr>
            <w:top w:val="none" w:sz="0" w:space="0" w:color="auto"/>
            <w:left w:val="none" w:sz="0" w:space="0" w:color="auto"/>
            <w:bottom w:val="none" w:sz="0" w:space="0" w:color="auto"/>
            <w:right w:val="none" w:sz="0" w:space="0" w:color="auto"/>
          </w:divBdr>
          <w:divsChild>
            <w:div w:id="1465152579">
              <w:marLeft w:val="0"/>
              <w:marRight w:val="0"/>
              <w:marTop w:val="0"/>
              <w:marBottom w:val="0"/>
              <w:divBdr>
                <w:top w:val="none" w:sz="0" w:space="0" w:color="auto"/>
                <w:left w:val="none" w:sz="0" w:space="0" w:color="auto"/>
                <w:bottom w:val="none" w:sz="0" w:space="0" w:color="auto"/>
                <w:right w:val="none" w:sz="0" w:space="0" w:color="auto"/>
              </w:divBdr>
            </w:div>
          </w:divsChild>
        </w:div>
        <w:div w:id="897473897">
          <w:marLeft w:val="0"/>
          <w:marRight w:val="0"/>
          <w:marTop w:val="0"/>
          <w:marBottom w:val="150"/>
          <w:divBdr>
            <w:top w:val="none" w:sz="0" w:space="0" w:color="auto"/>
            <w:left w:val="none" w:sz="0" w:space="0" w:color="auto"/>
            <w:bottom w:val="none" w:sz="0" w:space="0" w:color="auto"/>
            <w:right w:val="none" w:sz="0" w:space="0" w:color="auto"/>
          </w:divBdr>
          <w:divsChild>
            <w:div w:id="72316958">
              <w:marLeft w:val="0"/>
              <w:marRight w:val="0"/>
              <w:marTop w:val="0"/>
              <w:marBottom w:val="0"/>
              <w:divBdr>
                <w:top w:val="none" w:sz="0" w:space="0" w:color="auto"/>
                <w:left w:val="none" w:sz="0" w:space="0" w:color="auto"/>
                <w:bottom w:val="none" w:sz="0" w:space="0" w:color="auto"/>
                <w:right w:val="none" w:sz="0" w:space="0" w:color="auto"/>
              </w:divBdr>
            </w:div>
          </w:divsChild>
        </w:div>
        <w:div w:id="1152259852">
          <w:marLeft w:val="0"/>
          <w:marRight w:val="0"/>
          <w:marTop w:val="0"/>
          <w:marBottom w:val="150"/>
          <w:divBdr>
            <w:top w:val="none" w:sz="0" w:space="0" w:color="auto"/>
            <w:left w:val="none" w:sz="0" w:space="0" w:color="auto"/>
            <w:bottom w:val="none" w:sz="0" w:space="0" w:color="auto"/>
            <w:right w:val="none" w:sz="0" w:space="0" w:color="auto"/>
          </w:divBdr>
          <w:divsChild>
            <w:div w:id="7586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burton\AppData\Roaming\Microsoft\Templates\Single%20spaced%20(blank)(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4873beb7-5857-4685-be1f-d57550cc96cc"/>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(blank)(7)</Template>
  <TotalTime>60</TotalTime>
  <Pages>6</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Burton</dc:creator>
  <cp:keywords/>
  <dc:description/>
  <cp:lastModifiedBy>Claudia Burton</cp:lastModifiedBy>
  <cp:revision>5</cp:revision>
  <cp:lastPrinted>2020-09-09T19:37:00Z</cp:lastPrinted>
  <dcterms:created xsi:type="dcterms:W3CDTF">2020-09-09T18:46:00Z</dcterms:created>
  <dcterms:modified xsi:type="dcterms:W3CDTF">2020-09-09T19:46:00Z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