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17C" w:rsidRDefault="0000417C" w:rsidP="0000417C">
      <w:pPr>
        <w:rPr>
          <w:rFonts w:ascii="Myriad Pro" w:eastAsia="Times New Roman" w:hAnsi="Myriad Pro" w:cs="Times New Roman"/>
          <w:b/>
          <w:bCs/>
          <w:color w:val="000000"/>
          <w:sz w:val="24"/>
          <w:szCs w:val="24"/>
        </w:rPr>
      </w:pPr>
    </w:p>
    <w:p w:rsidR="0000417C" w:rsidRDefault="0000417C" w:rsidP="0000417C">
      <w:pPr>
        <w:rPr>
          <w:rFonts w:ascii="Myriad Pro" w:eastAsia="Times New Roman" w:hAnsi="Myriad Pro" w:cs="Times New Roman"/>
          <w:b/>
          <w:bCs/>
          <w:color w:val="000000"/>
          <w:sz w:val="24"/>
          <w:szCs w:val="24"/>
        </w:rPr>
      </w:pPr>
    </w:p>
    <w:p w:rsidR="0000417C" w:rsidRDefault="0000417C" w:rsidP="0000417C">
      <w:pPr>
        <w:rPr>
          <w:rFonts w:ascii="Myriad Pro" w:eastAsia="Times New Roman" w:hAnsi="Myriad Pro" w:cs="Times New Roman"/>
          <w:b/>
          <w:bCs/>
          <w:color w:val="000000"/>
          <w:sz w:val="24"/>
          <w:szCs w:val="24"/>
        </w:rPr>
      </w:pPr>
      <w:r>
        <w:rPr>
          <w:noProof/>
        </w:rPr>
        <w:drawing>
          <wp:inline distT="0" distB="0" distL="0" distR="0" wp14:anchorId="4EA0A0F8" wp14:editId="034C2476">
            <wp:extent cx="2097405" cy="10547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00417C" w:rsidRDefault="0000417C" w:rsidP="0000417C">
      <w:pPr>
        <w:rPr>
          <w:rFonts w:ascii="Myriad Pro" w:eastAsia="Times New Roman" w:hAnsi="Myriad Pro" w:cs="Times New Roman"/>
          <w:b/>
          <w:bCs/>
          <w:color w:val="000000"/>
          <w:sz w:val="24"/>
          <w:szCs w:val="24"/>
        </w:rPr>
      </w:pP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Special Board Meeting</w:t>
      </w:r>
    </w:p>
    <w:p w:rsid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Tuesday, May 5, 2020 </w:t>
      </w:r>
    </w:p>
    <w:p w:rsid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Videoconference</w:t>
      </w:r>
    </w:p>
    <w:p w:rsid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P</w:t>
      </w:r>
      <w:r w:rsidRPr="0000417C">
        <w:rPr>
          <w:rFonts w:ascii="Myriad Pro" w:eastAsia="Times New Roman" w:hAnsi="Myriad Pro" w:cs="Times New Roman"/>
          <w:color w:val="000000"/>
          <w:sz w:val="24"/>
          <w:szCs w:val="24"/>
        </w:rPr>
        <w:t>O Box 4701</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 Norman, Oklahoma 73070-4701</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w:t>
      </w:r>
      <w:r w:rsidRPr="0000417C">
        <w:rPr>
          <w:rFonts w:ascii="Myriad Pro" w:eastAsia="Times New Roman" w:hAnsi="Myriad Pro" w:cs="Times New Roman"/>
          <w:b/>
          <w:color w:val="000000"/>
          <w:sz w:val="24"/>
          <w:szCs w:val="24"/>
        </w:rPr>
        <w:t>Meeting called to order at:</w:t>
      </w:r>
      <w:r>
        <w:rPr>
          <w:rFonts w:ascii="Myriad Pro" w:eastAsia="Times New Roman" w:hAnsi="Myriad Pro" w:cs="Times New Roman"/>
          <w:color w:val="000000"/>
          <w:sz w:val="24"/>
          <w:szCs w:val="24"/>
        </w:rPr>
        <w:t xml:space="preserve">  </w:t>
      </w:r>
      <w:r w:rsidRPr="0000417C">
        <w:rPr>
          <w:rFonts w:ascii="Myriad Pro" w:eastAsia="Times New Roman" w:hAnsi="Myriad Pro" w:cs="Times New Roman"/>
          <w:color w:val="000000"/>
          <w:sz w:val="24"/>
          <w:szCs w:val="24"/>
        </w:rPr>
        <w:t>5:30 PM</w:t>
      </w:r>
    </w:p>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w:t>
      </w:r>
      <w:r w:rsidRPr="0000417C">
        <w:rPr>
          <w:rFonts w:ascii="Myriad Pro" w:eastAsia="Times New Roman" w:hAnsi="Myriad Pro" w:cs="Times New Roman"/>
          <w:b/>
          <w:color w:val="000000"/>
          <w:sz w:val="24"/>
          <w:szCs w:val="24"/>
        </w:rPr>
        <w:tab/>
        <w:t xml:space="preserve"> Pledge of Allegiance  </w:t>
      </w:r>
    </w:p>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2.</w:t>
      </w:r>
      <w:r w:rsidRPr="0000417C">
        <w:rPr>
          <w:rFonts w:ascii="Myriad Pro" w:eastAsia="Times New Roman" w:hAnsi="Myriad Pro" w:cs="Times New Roman"/>
          <w:b/>
          <w:color w:val="000000"/>
          <w:sz w:val="24"/>
          <w:szCs w:val="24"/>
        </w:rPr>
        <w:tab/>
        <w:t xml:space="preserve"> Call to Order and the Recording of Members Present and Absent  </w:t>
      </w:r>
    </w:p>
    <w:p w:rsid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3.</w:t>
      </w:r>
      <w:r w:rsidRPr="0000417C">
        <w:rPr>
          <w:rFonts w:ascii="Myriad Pro" w:eastAsia="Times New Roman" w:hAnsi="Myriad Pro" w:cs="Times New Roman"/>
          <w:b/>
          <w:color w:val="000000"/>
          <w:sz w:val="24"/>
          <w:szCs w:val="24"/>
        </w:rPr>
        <w:tab/>
        <w:t xml:space="preserve"> Superintendent's Update: </w:t>
      </w:r>
    </w:p>
    <w:p w:rsidR="007E4BD1" w:rsidRDefault="007E4BD1" w:rsidP="007E4BD1">
      <w:pPr>
        <w:spacing w:before="100" w:beforeAutospacing="1" w:after="100" w:afterAutospacing="1"/>
        <w:rPr>
          <w:rFonts w:ascii="Myriad Pro" w:eastAsia="Times New Roman" w:hAnsi="Myriad Pro"/>
          <w:b/>
          <w:color w:val="000000"/>
          <w:sz w:val="24"/>
          <w:szCs w:val="24"/>
        </w:rPr>
      </w:pPr>
      <w:r>
        <w:rPr>
          <w:rFonts w:ascii="Myriad Pro" w:eastAsia="Times New Roman" w:hAnsi="Myriad Pro"/>
          <w:b/>
          <w:color w:val="000000"/>
          <w:sz w:val="24"/>
          <w:szCs w:val="24"/>
        </w:rPr>
        <w:t>Comments:</w:t>
      </w:r>
    </w:p>
    <w:p w:rsidR="007E4BD1" w:rsidRDefault="007E4BD1"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This week is Teacher Appreciation Week.  We are extremely proud of our teachers and the excellent work they do throughout the year and especially during this transition to on-line learning.  Since we can’t be on campus to celebrate their achievements we are highlighting our instructors on our website.</w:t>
      </w:r>
    </w:p>
    <w:p w:rsidR="007E4BD1" w:rsidRDefault="007E4BD1"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We are very proud to announce that based on our Cultural Survey, we have met the criteria to be nationally certified as “A Great Place to Work”.   We have an excellent staff and are blessed to be working at Moore Norman where we change lives every day.</w:t>
      </w:r>
    </w:p>
    <w:p w:rsidR="007E4BD1" w:rsidRDefault="007E4BD1"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Last week our Networking Instructor, Tommy Hamilton was featured on News 4.  Tommy and his students participated in a COVID-19 project with other students from Stanton University.  Congratulations Tommy!  What a great project.</w:t>
      </w:r>
    </w:p>
    <w:p w:rsidR="007E4BD1" w:rsidRDefault="007E4BD1"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 xml:space="preserve">David </w:t>
      </w:r>
      <w:proofErr w:type="spellStart"/>
      <w:r>
        <w:rPr>
          <w:rFonts w:ascii="Myriad Pro" w:eastAsia="Times New Roman" w:hAnsi="Myriad Pro"/>
          <w:color w:val="000000"/>
          <w:sz w:val="24"/>
          <w:szCs w:val="24"/>
        </w:rPr>
        <w:t>Calendris</w:t>
      </w:r>
      <w:proofErr w:type="spellEnd"/>
      <w:r>
        <w:rPr>
          <w:rFonts w:ascii="Myriad Pro" w:eastAsia="Times New Roman" w:hAnsi="Myriad Pro"/>
          <w:color w:val="000000"/>
          <w:sz w:val="24"/>
          <w:szCs w:val="24"/>
        </w:rPr>
        <w:t xml:space="preserve">, a Pre-Engineering </w:t>
      </w:r>
      <w:r w:rsidR="005B60D7">
        <w:rPr>
          <w:rFonts w:ascii="Myriad Pro" w:eastAsia="Times New Roman" w:hAnsi="Myriad Pro"/>
          <w:color w:val="000000"/>
          <w:sz w:val="24"/>
          <w:szCs w:val="24"/>
        </w:rPr>
        <w:t>s</w:t>
      </w:r>
      <w:r>
        <w:rPr>
          <w:rFonts w:ascii="Myriad Pro" w:eastAsia="Times New Roman" w:hAnsi="Myriad Pro"/>
          <w:color w:val="000000"/>
          <w:sz w:val="24"/>
          <w:szCs w:val="24"/>
        </w:rPr>
        <w:t xml:space="preserve">tudent, was elected as a State Officer at the SkillsUSA Virtual Conference.  Congratulations!  </w:t>
      </w:r>
    </w:p>
    <w:p w:rsidR="007E4BD1" w:rsidRDefault="007E4BD1"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Due to our Graduation Ceremony being cancelled we are working on a digital salutation for our 2020 Graduates.</w:t>
      </w:r>
    </w:p>
    <w:p w:rsidR="007C1EBB" w:rsidRDefault="007C1EBB"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 xml:space="preserve">National Technical Honor Society has accepted 218 MNTC </w:t>
      </w:r>
      <w:r w:rsidR="00794971">
        <w:rPr>
          <w:rFonts w:ascii="Myriad Pro" w:eastAsia="Times New Roman" w:hAnsi="Myriad Pro"/>
          <w:color w:val="000000"/>
          <w:sz w:val="24"/>
          <w:szCs w:val="24"/>
        </w:rPr>
        <w:t>s</w:t>
      </w:r>
      <w:r>
        <w:rPr>
          <w:rFonts w:ascii="Myriad Pro" w:eastAsia="Times New Roman" w:hAnsi="Myriad Pro"/>
          <w:color w:val="000000"/>
          <w:sz w:val="24"/>
          <w:szCs w:val="24"/>
        </w:rPr>
        <w:t>tudents this year.  Congratulations to our students!</w:t>
      </w:r>
    </w:p>
    <w:p w:rsidR="007C1EBB" w:rsidRDefault="007C1EBB"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 xml:space="preserve">Thank you to the MNTC Foundation for their assistance during the COVID-19 school closure.  The Foundation has really stepped up to assist students with testing, paying utilities, etc.  </w:t>
      </w:r>
    </w:p>
    <w:p w:rsidR="007C1EBB" w:rsidRPr="007C1EBB" w:rsidRDefault="007C1EBB" w:rsidP="007C1EBB">
      <w:pPr>
        <w:rPr>
          <w:rFonts w:ascii="Myriad Pro" w:eastAsia="Times New Roman" w:hAnsi="Myriad Pro"/>
          <w:color w:val="000000"/>
          <w:sz w:val="24"/>
          <w:szCs w:val="24"/>
        </w:rPr>
      </w:pPr>
      <w:r w:rsidRPr="007C1EBB">
        <w:rPr>
          <w:rFonts w:ascii="Myriad Pro" w:eastAsia="Times New Roman" w:hAnsi="Myriad Pro"/>
          <w:b/>
          <w:bCs/>
          <w:color w:val="000000"/>
          <w:sz w:val="24"/>
          <w:szCs w:val="24"/>
        </w:rPr>
        <w:t>Special Board Meeting</w:t>
      </w:r>
    </w:p>
    <w:p w:rsidR="007C1EBB" w:rsidRPr="007C1EBB" w:rsidRDefault="007C1EBB" w:rsidP="007C1EBB">
      <w:pPr>
        <w:rPr>
          <w:rFonts w:ascii="Myriad Pro" w:eastAsia="Times New Roman" w:hAnsi="Myriad Pro"/>
          <w:color w:val="000000"/>
          <w:sz w:val="24"/>
          <w:szCs w:val="24"/>
        </w:rPr>
      </w:pPr>
      <w:r w:rsidRPr="007C1EBB">
        <w:rPr>
          <w:rFonts w:ascii="Myriad Pro" w:eastAsia="Times New Roman" w:hAnsi="Myriad Pro"/>
          <w:color w:val="000000"/>
          <w:sz w:val="24"/>
          <w:szCs w:val="24"/>
        </w:rPr>
        <w:t>Tuesday, May 5, 2020 </w:t>
      </w:r>
    </w:p>
    <w:p w:rsidR="007C1EBB" w:rsidRPr="007C1EBB" w:rsidRDefault="007C1EBB" w:rsidP="007C1EBB">
      <w:pPr>
        <w:rPr>
          <w:rFonts w:ascii="Myriad Pro" w:eastAsia="Times New Roman" w:hAnsi="Myriad Pro"/>
          <w:color w:val="000000"/>
          <w:sz w:val="24"/>
          <w:szCs w:val="24"/>
        </w:rPr>
      </w:pPr>
      <w:r w:rsidRPr="007C1EBB">
        <w:rPr>
          <w:rFonts w:ascii="Myriad Pro" w:eastAsia="Times New Roman" w:hAnsi="Myriad Pro"/>
          <w:color w:val="000000"/>
          <w:sz w:val="24"/>
          <w:szCs w:val="24"/>
        </w:rPr>
        <w:t>Videoconference</w:t>
      </w:r>
    </w:p>
    <w:p w:rsidR="007C1EBB" w:rsidRDefault="007C1EBB" w:rsidP="007C1EBB">
      <w:pPr>
        <w:rPr>
          <w:rFonts w:ascii="Myriad Pro" w:eastAsia="Times New Roman" w:hAnsi="Myriad Pro"/>
          <w:color w:val="000000"/>
          <w:sz w:val="24"/>
          <w:szCs w:val="24"/>
        </w:rPr>
      </w:pPr>
      <w:r w:rsidRPr="007C1EBB">
        <w:rPr>
          <w:rFonts w:ascii="Myriad Pro" w:eastAsia="Times New Roman" w:hAnsi="Myriad Pro"/>
          <w:color w:val="000000"/>
          <w:sz w:val="24"/>
          <w:szCs w:val="24"/>
        </w:rPr>
        <w:t>Page 2</w:t>
      </w:r>
    </w:p>
    <w:p w:rsidR="007C1EBB" w:rsidRPr="007C1EBB" w:rsidRDefault="007C1EBB" w:rsidP="007C1EBB">
      <w:pPr>
        <w:rPr>
          <w:rFonts w:ascii="Myriad Pro" w:eastAsia="Times New Roman" w:hAnsi="Myriad Pro"/>
          <w:color w:val="000000"/>
          <w:sz w:val="24"/>
          <w:szCs w:val="24"/>
        </w:rPr>
      </w:pPr>
    </w:p>
    <w:p w:rsidR="007C1EBB" w:rsidRDefault="007C1EBB"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The Senior Leaders have been working hard to create a “Return to Campus Plan”.  Employee will be receiving information packets tomorrow so we can return to a safe work environment.  Our goal is to have everyone back on campus by June 1</w:t>
      </w:r>
      <w:r w:rsidRPr="007C1EBB">
        <w:rPr>
          <w:rFonts w:ascii="Myriad Pro" w:eastAsia="Times New Roman" w:hAnsi="Myriad Pro"/>
          <w:color w:val="000000"/>
          <w:sz w:val="24"/>
          <w:szCs w:val="24"/>
          <w:vertAlign w:val="superscript"/>
        </w:rPr>
        <w:t>st</w:t>
      </w:r>
      <w:r>
        <w:rPr>
          <w:rFonts w:ascii="Myriad Pro" w:eastAsia="Times New Roman" w:hAnsi="Myriad Pro"/>
          <w:color w:val="000000"/>
          <w:sz w:val="24"/>
          <w:szCs w:val="24"/>
        </w:rPr>
        <w:t>.</w:t>
      </w:r>
    </w:p>
    <w:p w:rsidR="007C1EBB" w:rsidRPr="007E4BD1" w:rsidRDefault="007C1EBB" w:rsidP="007E4BD1">
      <w:pPr>
        <w:pStyle w:val="ListParagraph"/>
        <w:numPr>
          <w:ilvl w:val="0"/>
          <w:numId w:val="26"/>
        </w:numPr>
        <w:spacing w:before="100" w:beforeAutospacing="1" w:after="100" w:afterAutospacing="1"/>
        <w:rPr>
          <w:rFonts w:ascii="Myriad Pro" w:eastAsia="Times New Roman" w:hAnsi="Myriad Pro"/>
          <w:color w:val="000000"/>
          <w:sz w:val="24"/>
          <w:szCs w:val="24"/>
        </w:rPr>
      </w:pPr>
      <w:r>
        <w:rPr>
          <w:rFonts w:ascii="Myriad Pro" w:eastAsia="Times New Roman" w:hAnsi="Myriad Pro"/>
          <w:color w:val="000000"/>
          <w:sz w:val="24"/>
          <w:szCs w:val="24"/>
        </w:rPr>
        <w:t xml:space="preserve">Steve Yadon, HVAC Instructor, is running for the </w:t>
      </w:r>
      <w:proofErr w:type="spellStart"/>
      <w:r>
        <w:rPr>
          <w:rFonts w:ascii="Myriad Pro" w:eastAsia="Times New Roman" w:hAnsi="Myriad Pro"/>
          <w:color w:val="000000"/>
          <w:sz w:val="24"/>
          <w:szCs w:val="24"/>
        </w:rPr>
        <w:t>OkACTE</w:t>
      </w:r>
      <w:proofErr w:type="spellEnd"/>
      <w:r>
        <w:rPr>
          <w:rFonts w:ascii="Myriad Pro" w:eastAsia="Times New Roman" w:hAnsi="Myriad Pro"/>
          <w:color w:val="000000"/>
          <w:sz w:val="24"/>
          <w:szCs w:val="24"/>
        </w:rPr>
        <w:t xml:space="preserve"> President seat. </w:t>
      </w:r>
      <w:r w:rsidR="00794971">
        <w:rPr>
          <w:rFonts w:ascii="Myriad Pro" w:eastAsia="Times New Roman" w:hAnsi="Myriad Pro"/>
          <w:color w:val="000000"/>
          <w:sz w:val="24"/>
          <w:szCs w:val="24"/>
        </w:rPr>
        <w:t>Good Luck Steve!</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4.</w:t>
      </w:r>
      <w:r>
        <w:rPr>
          <w:rFonts w:ascii="Myriad Pro" w:eastAsia="Times New Roman" w:hAnsi="Myriad Pro" w:cs="Times New Roman"/>
          <w:b/>
          <w:bCs/>
          <w:color w:val="000000"/>
          <w:sz w:val="24"/>
          <w:szCs w:val="24"/>
        </w:rPr>
        <w:tab/>
      </w:r>
      <w:r w:rsidRPr="0000417C">
        <w:rPr>
          <w:rFonts w:ascii="Myriad Pro" w:eastAsia="Times New Roman" w:hAnsi="Myriad Pro" w:cs="Times New Roman"/>
          <w:b/>
          <w:bCs/>
          <w:color w:val="000000"/>
          <w:sz w:val="24"/>
          <w:szCs w:val="24"/>
        </w:rPr>
        <w:t xml:space="preserve"> Recognition, Reports and Presentations</w:t>
      </w:r>
      <w:r w:rsidRPr="0000417C">
        <w:rPr>
          <w:rFonts w:ascii="Myriad Pro" w:eastAsia="Times New Roman" w:hAnsi="Myriad Pro" w:cs="Times New Roman"/>
          <w:color w:val="000000"/>
          <w:sz w:val="24"/>
          <w:szCs w:val="24"/>
        </w:rPr>
        <w:t> </w:t>
      </w:r>
    </w:p>
    <w:p w:rsidR="0000417C" w:rsidRPr="007C1EBB" w:rsidRDefault="0000417C" w:rsidP="0000417C">
      <w:pPr>
        <w:spacing w:before="100" w:beforeAutospacing="1" w:after="100" w:afterAutospacing="1"/>
        <w:ind w:firstLine="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4.A. Presentation of MNTC Strategic Plan - Karla Marshall </w:t>
      </w:r>
    </w:p>
    <w:p w:rsidR="007C1EBB" w:rsidRDefault="007C1EBB" w:rsidP="007C1EBB">
      <w:pPr>
        <w:spacing w:before="100" w:beforeAutospacing="1" w:after="100" w:afterAutospacing="1"/>
        <w:rPr>
          <w:rFonts w:ascii="Myriad Pro" w:eastAsia="Times New Roman" w:hAnsi="Myriad Pro" w:cs="Times New Roman"/>
          <w:b/>
          <w:color w:val="000000"/>
          <w:sz w:val="24"/>
          <w:szCs w:val="24"/>
        </w:rPr>
      </w:pPr>
      <w:r w:rsidRPr="007C1EBB">
        <w:rPr>
          <w:rFonts w:ascii="Myriad Pro" w:eastAsia="Times New Roman" w:hAnsi="Myriad Pro" w:cs="Times New Roman"/>
          <w:b/>
          <w:color w:val="000000"/>
          <w:sz w:val="24"/>
          <w:szCs w:val="24"/>
        </w:rPr>
        <w:t>Comments:</w:t>
      </w:r>
    </w:p>
    <w:p w:rsidR="007C1EBB" w:rsidRPr="0000417C" w:rsidRDefault="007C1EBB" w:rsidP="007C1EBB">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Karla Marshall presented the MNTC Strategic Plan for FY2021.  We had </w:t>
      </w:r>
      <w:r w:rsidR="0008247E">
        <w:rPr>
          <w:rFonts w:ascii="Myriad Pro" w:eastAsia="Times New Roman" w:hAnsi="Myriad Pro" w:cs="Times New Roman"/>
          <w:color w:val="000000"/>
          <w:sz w:val="24"/>
          <w:szCs w:val="24"/>
        </w:rPr>
        <w:t>five (</w:t>
      </w:r>
      <w:r>
        <w:rPr>
          <w:rFonts w:ascii="Myriad Pro" w:eastAsia="Times New Roman" w:hAnsi="Myriad Pro" w:cs="Times New Roman"/>
          <w:color w:val="000000"/>
          <w:sz w:val="24"/>
          <w:szCs w:val="24"/>
        </w:rPr>
        <w:t>5</w:t>
      </w:r>
      <w:r w:rsidR="0008247E">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fo</w:t>
      </w:r>
      <w:r w:rsidR="0008247E">
        <w:rPr>
          <w:rFonts w:ascii="Myriad Pro" w:eastAsia="Times New Roman" w:hAnsi="Myriad Pro" w:cs="Times New Roman"/>
          <w:color w:val="000000"/>
          <w:sz w:val="24"/>
          <w:szCs w:val="24"/>
        </w:rPr>
        <w:t xml:space="preserve">cus groups </w:t>
      </w:r>
      <w:proofErr w:type="spellStart"/>
      <w:r w:rsidR="00794971">
        <w:rPr>
          <w:rFonts w:ascii="Myriad Pro" w:eastAsia="Times New Roman" w:hAnsi="Myriad Pro" w:cs="Times New Roman"/>
          <w:color w:val="000000"/>
          <w:sz w:val="24"/>
          <w:szCs w:val="24"/>
        </w:rPr>
        <w:t>develope</w:t>
      </w:r>
      <w:proofErr w:type="spellEnd"/>
      <w:r w:rsidR="0008247E">
        <w:rPr>
          <w:rFonts w:ascii="Myriad Pro" w:eastAsia="Times New Roman" w:hAnsi="Myriad Pro" w:cs="Times New Roman"/>
          <w:color w:val="000000"/>
          <w:sz w:val="24"/>
          <w:szCs w:val="24"/>
        </w:rPr>
        <w:t xml:space="preserve"> our plan for FY 2021.  We had a student group, an employee group, a stakeholder group, the senior </w:t>
      </w:r>
      <w:proofErr w:type="gramStart"/>
      <w:r w:rsidR="0008247E">
        <w:rPr>
          <w:rFonts w:ascii="Myriad Pro" w:eastAsia="Times New Roman" w:hAnsi="Myriad Pro" w:cs="Times New Roman"/>
          <w:color w:val="000000"/>
          <w:sz w:val="24"/>
          <w:szCs w:val="24"/>
        </w:rPr>
        <w:t>leaders</w:t>
      </w:r>
      <w:proofErr w:type="gramEnd"/>
      <w:r w:rsidR="0008247E">
        <w:rPr>
          <w:rFonts w:ascii="Myriad Pro" w:eastAsia="Times New Roman" w:hAnsi="Myriad Pro" w:cs="Times New Roman"/>
          <w:color w:val="000000"/>
          <w:sz w:val="24"/>
          <w:szCs w:val="24"/>
        </w:rPr>
        <w:t xml:space="preserve"> group and the Board of Education group work on this plan.  Our strategic plan will focus on Enrollment Success, Instruction Success, Career Success and Operational Success.  </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5.</w:t>
      </w:r>
      <w:r>
        <w:rPr>
          <w:rFonts w:ascii="Myriad Pro" w:eastAsia="Times New Roman" w:hAnsi="Myriad Pro" w:cs="Times New Roman"/>
          <w:b/>
          <w:bCs/>
          <w:color w:val="000000"/>
          <w:sz w:val="24"/>
          <w:szCs w:val="24"/>
        </w:rPr>
        <w:tab/>
      </w:r>
      <w:r w:rsidRPr="0000417C">
        <w:rPr>
          <w:rFonts w:ascii="Myriad Pro" w:eastAsia="Times New Roman" w:hAnsi="Myriad Pro" w:cs="Times New Roman"/>
          <w:b/>
          <w:bCs/>
          <w:color w:val="000000"/>
          <w:sz w:val="24"/>
          <w:szCs w:val="24"/>
        </w:rPr>
        <w:t xml:space="preserve"> Consent Agenda:</w:t>
      </w:r>
      <w:r w:rsidRPr="0000417C">
        <w:rPr>
          <w:rFonts w:ascii="Myriad Pro" w:eastAsia="Times New Roman" w:hAnsi="Myriad Pro" w:cs="Times New Roman"/>
          <w:color w:val="000000"/>
          <w:sz w:val="24"/>
          <w:szCs w:val="24"/>
        </w:rPr>
        <w:t> </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5.A. Minutes of April 14, 2020 Special Regular Board Meeting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5.B. Monthly Financial Reports (Treasurer/Activity Fund)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5.C. General Fund Encumbrance numbers 2002958 - 2003022 and Fundraisers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5.D.  Approve Amendment No.2 of FY2020 District Budget </w:t>
      </w:r>
    </w:p>
    <w:p w:rsid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5.E. Renew Statewide Marketing Agreement for FY 2021 in the amount of $27,500 </w:t>
      </w:r>
    </w:p>
    <w:p w:rsidR="0008247E" w:rsidRDefault="0008247E" w:rsidP="0000417C">
      <w:pPr>
        <w:spacing w:before="100" w:beforeAutospacing="1" w:after="100" w:afterAutospacing="1"/>
        <w:ind w:left="720"/>
        <w:rPr>
          <w:rFonts w:ascii="Myriad Pro" w:eastAsia="Times New Roman" w:hAnsi="Myriad Pro" w:cs="Times New Roman"/>
          <w:color w:val="000000"/>
          <w:sz w:val="24"/>
          <w:szCs w:val="24"/>
        </w:rPr>
      </w:pPr>
    </w:p>
    <w:p w:rsidR="0008247E" w:rsidRDefault="0008247E" w:rsidP="0000417C">
      <w:pPr>
        <w:spacing w:before="100" w:beforeAutospacing="1" w:after="100" w:afterAutospacing="1"/>
        <w:ind w:left="720"/>
        <w:rPr>
          <w:rFonts w:ascii="Myriad Pro" w:eastAsia="Times New Roman" w:hAnsi="Myriad Pro" w:cs="Times New Roman"/>
          <w:color w:val="000000"/>
          <w:sz w:val="24"/>
          <w:szCs w:val="24"/>
        </w:rPr>
      </w:pPr>
    </w:p>
    <w:p w:rsidR="0008247E" w:rsidRPr="0000417C"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Special Board Meeting</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Tuesday, May 5, 2020 </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Videoconference</w:t>
      </w:r>
    </w:p>
    <w:p w:rsidR="0008247E" w:rsidRDefault="0008247E" w:rsidP="0008247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p>
    <w:p w:rsidR="0008247E" w:rsidRPr="0008247E" w:rsidRDefault="0008247E" w:rsidP="0008247E">
      <w:pPr>
        <w:rPr>
          <w:rFonts w:ascii="Myriad Pro" w:eastAsia="Times New Roman" w:hAnsi="Myriad Pro" w:cs="Times New Roman"/>
          <w:color w:val="000000"/>
          <w:sz w:val="24"/>
          <w:szCs w:val="24"/>
        </w:rPr>
      </w:pPr>
    </w:p>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Motion to approve Consent Agenda items as presented in A - E. This motion, made by Jared Deck and seconded by Max </w:t>
      </w:r>
      <w:proofErr w:type="spellStart"/>
      <w:r w:rsidRPr="0000417C">
        <w:rPr>
          <w:rFonts w:ascii="Myriad Pro" w:eastAsia="Times New Roman" w:hAnsi="Myriad Pro" w:cs="Times New Roman"/>
          <w:color w:val="000000"/>
          <w:sz w:val="24"/>
          <w:szCs w:val="24"/>
        </w:rPr>
        <w:t>Venard</w:t>
      </w:r>
      <w:proofErr w:type="spellEnd"/>
      <w:r w:rsidRPr="0000417C">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889"/>
      </w:tblGrid>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Absent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6. Consider and Vote to Approve Superintendent's Personnel Recommendations:</w:t>
      </w:r>
      <w:r w:rsidRPr="0000417C">
        <w:rPr>
          <w:rFonts w:ascii="Myriad Pro" w:eastAsia="Times New Roman" w:hAnsi="Myriad Pro" w:cs="Times New Roman"/>
          <w:color w:val="000000"/>
          <w:sz w:val="24"/>
          <w:szCs w:val="24"/>
        </w:rPr>
        <w:t> </w:t>
      </w:r>
    </w:p>
    <w:p w:rsidR="0000417C" w:rsidRPr="0000417C" w:rsidRDefault="0000417C" w:rsidP="0000417C">
      <w:pPr>
        <w:spacing w:before="100" w:beforeAutospacing="1" w:after="100" w:afterAutospacing="1"/>
        <w:ind w:firstLine="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6.A. Employment of Terry Williamson as Director of Facilities Services </w:t>
      </w:r>
    </w:p>
    <w:p w:rsidR="0000417C" w:rsidRPr="0000417C" w:rsidRDefault="0000417C" w:rsidP="0000417C">
      <w:pPr>
        <w:spacing w:before="100" w:beforeAutospacing="1" w:after="100" w:afterAutospacing="1"/>
        <w:ind w:firstLine="720"/>
        <w:rPr>
          <w:rFonts w:ascii="Myriad Pro" w:eastAsia="Times New Roman" w:hAnsi="Myriad Pro" w:cs="Times New Roman"/>
          <w:color w:val="000000"/>
          <w:sz w:val="24"/>
          <w:szCs w:val="24"/>
        </w:rPr>
      </w:pPr>
      <w:r w:rsidRPr="0000417C">
        <w:rPr>
          <w:rFonts w:ascii="Myriad Pro" w:eastAsia="Times New Roman" w:hAnsi="Myriad Pro" w:cs="Times New Roman"/>
          <w:bCs/>
          <w:color w:val="000000"/>
          <w:sz w:val="24"/>
          <w:szCs w:val="24"/>
        </w:rPr>
        <w:t>6.B. Rehire List for FY 2020 - 2021 School Year</w:t>
      </w:r>
      <w:r w:rsidRPr="0000417C">
        <w:rPr>
          <w:rFonts w:ascii="Myriad Pro" w:eastAsia="Times New Roman" w:hAnsi="Myriad Pro" w:cs="Times New Roman"/>
          <w:color w:val="000000"/>
          <w:sz w:val="24"/>
          <w:szCs w:val="24"/>
        </w:rPr>
        <w:t> </w:t>
      </w:r>
    </w:p>
    <w:p w:rsidR="0000417C" w:rsidRPr="0000417C" w:rsidRDefault="0000417C" w:rsidP="0000417C">
      <w:pPr>
        <w:spacing w:before="100" w:beforeAutospacing="1" w:after="100" w:afterAutospacing="1"/>
        <w:ind w:left="144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6.B.1. Certified/Non-Certified/Adult Program Administrators </w:t>
      </w:r>
    </w:p>
    <w:p w:rsidR="0000417C" w:rsidRPr="0000417C" w:rsidRDefault="0000417C" w:rsidP="0000417C">
      <w:pPr>
        <w:spacing w:before="100" w:beforeAutospacing="1" w:after="100" w:afterAutospacing="1"/>
        <w:ind w:left="144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6.B.2. Certified Teaching Staff Rehire List </w:t>
      </w:r>
    </w:p>
    <w:p w:rsidR="0000417C" w:rsidRPr="0000417C" w:rsidRDefault="0000417C" w:rsidP="0000417C">
      <w:pPr>
        <w:spacing w:before="100" w:beforeAutospacing="1" w:after="100" w:afterAutospacing="1"/>
        <w:ind w:left="144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6.B.3. Support Staff Rehire </w:t>
      </w:r>
    </w:p>
    <w:p w:rsidR="0000417C" w:rsidRPr="0000417C" w:rsidRDefault="0000417C" w:rsidP="0000417C">
      <w:pPr>
        <w:spacing w:before="100" w:beforeAutospacing="1" w:after="100" w:afterAutospacing="1"/>
        <w:ind w:left="144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6.B.4. Adult Program Contracts </w:t>
      </w:r>
    </w:p>
    <w:p w:rsidR="0000417C" w:rsidRPr="0000417C" w:rsidRDefault="0000417C" w:rsidP="0000417C">
      <w:pPr>
        <w:spacing w:before="100" w:beforeAutospacing="1" w:after="100" w:afterAutospacing="1"/>
        <w:ind w:left="144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6.B.5. Support Employees Hired Less than 12 Months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6.C. Establishment of nine (9) New Positions </w:t>
      </w:r>
    </w:p>
    <w:p w:rsid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6.D. Employment of Part Time Employees - May 2020 </w:t>
      </w:r>
    </w:p>
    <w:p w:rsidR="0000417C" w:rsidRPr="0000417C" w:rsidRDefault="0000417C" w:rsidP="0000417C">
      <w:pPr>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Motion to approve Superintendent's Personnel Recommendations as presented in A - D. This motion, made by Pam Lewis and seconded by Jared Deck, Passed.</w:t>
      </w:r>
    </w:p>
    <w:p w:rsidR="0000417C" w:rsidRDefault="0000417C" w:rsidP="00E67F9B">
      <w:pPr>
        <w:rPr>
          <w:rFonts w:ascii="Myriad Pro" w:eastAsia="Times New Roman" w:hAnsi="Myriad Pro" w:cs="Times New Roman"/>
          <w:sz w:val="24"/>
          <w:szCs w:val="24"/>
        </w:rPr>
        <w:sectPr w:rsidR="0000417C">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889"/>
      </w:tblGrid>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lastRenderedPageBreak/>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Absent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Default="0000417C" w:rsidP="0000417C">
      <w:pPr>
        <w:spacing w:before="100" w:beforeAutospacing="1" w:after="100" w:afterAutospacing="1"/>
        <w:rPr>
          <w:rFonts w:ascii="Myriad Pro" w:eastAsia="Times New Roman" w:hAnsi="Myriad Pro" w:cs="Times New Roman"/>
          <w:b/>
          <w:bCs/>
          <w:color w:val="000000"/>
          <w:sz w:val="24"/>
          <w:szCs w:val="24"/>
        </w:rPr>
        <w:sectPr w:rsidR="0000417C" w:rsidSect="0000417C">
          <w:type w:val="continuous"/>
          <w:pgSz w:w="12240" w:h="15840"/>
          <w:pgMar w:top="1440" w:right="1440" w:bottom="1440" w:left="1440" w:header="720" w:footer="720" w:gutter="0"/>
          <w:cols w:num="2" w:space="720"/>
          <w:docGrid w:linePitch="360"/>
        </w:sectPr>
      </w:pPr>
    </w:p>
    <w:p w:rsidR="0008247E" w:rsidRPr="0000417C"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lastRenderedPageBreak/>
        <w:t>Special Board Meeting</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Tuesday, May 5, 2020 </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Videoconference</w:t>
      </w:r>
    </w:p>
    <w:p w:rsidR="0008247E" w:rsidRDefault="0008247E" w:rsidP="0008247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p>
    <w:p w:rsidR="0008247E" w:rsidRDefault="0008247E" w:rsidP="0000417C">
      <w:pPr>
        <w:spacing w:before="100" w:beforeAutospacing="1" w:after="100" w:afterAutospacing="1"/>
        <w:rPr>
          <w:rFonts w:ascii="Myriad Pro" w:eastAsia="Times New Roman" w:hAnsi="Myriad Pro" w:cs="Times New Roman"/>
          <w:b/>
          <w:bCs/>
          <w:color w:val="000000"/>
          <w:sz w:val="24"/>
          <w:szCs w:val="24"/>
        </w:rPr>
      </w:pP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7. Consider and Vote to Approve General Business Items:</w:t>
      </w:r>
      <w:r w:rsidRPr="0000417C">
        <w:rPr>
          <w:rFonts w:ascii="Myriad Pro" w:eastAsia="Times New Roman" w:hAnsi="Myriad Pro" w:cs="Times New Roman"/>
          <w:color w:val="000000"/>
          <w:sz w:val="24"/>
          <w:szCs w:val="24"/>
        </w:rPr>
        <w:t>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7.A. Consider and Vote to Approve the Moore Norman Technology Center Strategic Plan for FY 2021 as presented.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7.B. Consider and Vote to Approve the Purchase of Anatomy </w:t>
      </w:r>
      <w:proofErr w:type="gramStart"/>
      <w:r w:rsidRPr="0000417C">
        <w:rPr>
          <w:rFonts w:ascii="Myriad Pro" w:eastAsia="Times New Roman" w:hAnsi="Myriad Pro" w:cs="Times New Roman"/>
          <w:color w:val="000000"/>
          <w:sz w:val="24"/>
          <w:szCs w:val="24"/>
        </w:rPr>
        <w:t>In</w:t>
      </w:r>
      <w:proofErr w:type="gramEnd"/>
      <w:r w:rsidRPr="0000417C">
        <w:rPr>
          <w:rFonts w:ascii="Myriad Pro" w:eastAsia="Times New Roman" w:hAnsi="Myriad Pro" w:cs="Times New Roman"/>
          <w:color w:val="000000"/>
          <w:sz w:val="24"/>
          <w:szCs w:val="24"/>
        </w:rPr>
        <w:t xml:space="preserve"> Clay Manikins from </w:t>
      </w:r>
      <w:proofErr w:type="spellStart"/>
      <w:r w:rsidRPr="0000417C">
        <w:rPr>
          <w:rFonts w:ascii="Myriad Pro" w:eastAsia="Times New Roman" w:hAnsi="Myriad Pro" w:cs="Times New Roman"/>
          <w:color w:val="000000"/>
          <w:sz w:val="24"/>
          <w:szCs w:val="24"/>
        </w:rPr>
        <w:t>Zahourek</w:t>
      </w:r>
      <w:proofErr w:type="spellEnd"/>
      <w:r w:rsidRPr="0000417C">
        <w:rPr>
          <w:rFonts w:ascii="Myriad Pro" w:eastAsia="Times New Roman" w:hAnsi="Myriad Pro" w:cs="Times New Roman"/>
          <w:color w:val="000000"/>
          <w:sz w:val="24"/>
          <w:szCs w:val="24"/>
        </w:rPr>
        <w:t xml:space="preserve"> Systems for the Biomedical program in the amount of $21,059.87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7.C. Consider and Vote to Approve the Purchase of Supplies for the Biomedical program from Project Lead the Way in the amount of $33,479.13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7.D. Consider and vote to renew the Security Contract with Cleveland County Sheriff's Office for FY 2021 in the amount of $250,424,88 </w:t>
      </w:r>
    </w:p>
    <w:p w:rsidR="0000417C" w:rsidRP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7.E. Consider and Vote to Approve the Contract with Constellation </w:t>
      </w:r>
      <w:proofErr w:type="spellStart"/>
      <w:r w:rsidRPr="0000417C">
        <w:rPr>
          <w:rFonts w:ascii="Myriad Pro" w:eastAsia="Times New Roman" w:hAnsi="Myriad Pro" w:cs="Times New Roman"/>
          <w:color w:val="000000"/>
          <w:sz w:val="24"/>
          <w:szCs w:val="24"/>
        </w:rPr>
        <w:t>NewEnergy</w:t>
      </w:r>
      <w:proofErr w:type="spellEnd"/>
      <w:r w:rsidRPr="0000417C">
        <w:rPr>
          <w:rFonts w:ascii="Myriad Pro" w:eastAsia="Times New Roman" w:hAnsi="Myriad Pro" w:cs="Times New Roman"/>
          <w:color w:val="000000"/>
          <w:sz w:val="24"/>
          <w:szCs w:val="24"/>
        </w:rPr>
        <w:t>, Inc, for the District-Wide Purchase of Natural Gas for FY 2021 </w:t>
      </w:r>
    </w:p>
    <w:p w:rsidR="0000417C" w:rsidRPr="0000417C" w:rsidRDefault="0000417C" w:rsidP="0000417C">
      <w:pPr>
        <w:spacing w:before="100" w:before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Motion to approve General Business Items as presented in A - E. This motion, made by Glen </w:t>
      </w:r>
      <w:proofErr w:type="spellStart"/>
      <w:r w:rsidRPr="0000417C">
        <w:rPr>
          <w:rFonts w:ascii="Myriad Pro" w:eastAsia="Times New Roman" w:hAnsi="Myriad Pro" w:cs="Times New Roman"/>
          <w:color w:val="000000"/>
          <w:sz w:val="24"/>
          <w:szCs w:val="24"/>
        </w:rPr>
        <w:t>Cosper</w:t>
      </w:r>
      <w:proofErr w:type="spellEnd"/>
      <w:r w:rsidRPr="0000417C">
        <w:rPr>
          <w:rFonts w:ascii="Myriad Pro" w:eastAsia="Times New Roman" w:hAnsi="Myriad Pro" w:cs="Times New Roman"/>
          <w:color w:val="000000"/>
          <w:sz w:val="24"/>
          <w:szCs w:val="24"/>
        </w:rPr>
        <w:t xml:space="preserve">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889"/>
      </w:tblGrid>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Absent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8. New Business </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00417C" w:rsidRDefault="0000417C" w:rsidP="0000417C">
      <w:pPr>
        <w:spacing w:before="100" w:beforeAutospacing="1" w:after="100" w:afterAutospacing="1"/>
        <w:rPr>
          <w:rFonts w:ascii="Myriad Pro" w:eastAsia="Times New Roman" w:hAnsi="Myriad Pro" w:cs="Times New Roman"/>
          <w:b/>
          <w:bCs/>
          <w:color w:val="000000"/>
          <w:sz w:val="24"/>
          <w:szCs w:val="24"/>
        </w:rPr>
      </w:pPr>
    </w:p>
    <w:p w:rsidR="0000417C" w:rsidRDefault="0000417C" w:rsidP="0000417C">
      <w:pPr>
        <w:spacing w:before="100" w:beforeAutospacing="1" w:after="100" w:afterAutospacing="1"/>
        <w:rPr>
          <w:rFonts w:ascii="Myriad Pro" w:eastAsia="Times New Roman" w:hAnsi="Myriad Pro" w:cs="Times New Roman"/>
          <w:b/>
          <w:bCs/>
          <w:color w:val="000000"/>
          <w:sz w:val="24"/>
          <w:szCs w:val="24"/>
        </w:rPr>
      </w:pPr>
    </w:p>
    <w:p w:rsidR="0008247E" w:rsidRPr="0000417C"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Special Board Meeting</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Tuesday, May 5, 2020 </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Videoconference</w:t>
      </w:r>
    </w:p>
    <w:p w:rsidR="0008247E" w:rsidRPr="0008247E" w:rsidRDefault="0008247E" w:rsidP="0008247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5</w:t>
      </w:r>
    </w:p>
    <w:p w:rsidR="0000417C" w:rsidRDefault="0000417C" w:rsidP="0000417C">
      <w:pPr>
        <w:spacing w:before="100" w:beforeAutospacing="1"/>
        <w:rPr>
          <w:rFonts w:ascii="Myriad Pro" w:eastAsia="Times New Roman" w:hAnsi="Myriad Pro" w:cs="Times New Roman"/>
          <w:b/>
          <w:bCs/>
          <w:color w:val="000000"/>
          <w:sz w:val="24"/>
          <w:szCs w:val="24"/>
        </w:rPr>
      </w:pPr>
      <w:r w:rsidRPr="0000417C">
        <w:rPr>
          <w:rFonts w:ascii="Myriad Pro" w:eastAsia="Times New Roman" w:hAnsi="Myriad Pro" w:cs="Times New Roman"/>
          <w:b/>
          <w:bCs/>
          <w:color w:val="000000"/>
          <w:sz w:val="24"/>
          <w:szCs w:val="24"/>
        </w:rPr>
        <w:t>9.</w:t>
      </w:r>
      <w:r>
        <w:rPr>
          <w:rFonts w:ascii="Myriad Pro" w:eastAsia="Times New Roman" w:hAnsi="Myriad Pro" w:cs="Times New Roman"/>
          <w:b/>
          <w:bCs/>
          <w:color w:val="000000"/>
          <w:sz w:val="24"/>
          <w:szCs w:val="24"/>
        </w:rPr>
        <w:tab/>
      </w:r>
      <w:r w:rsidRPr="0000417C">
        <w:rPr>
          <w:rFonts w:ascii="Myriad Pro" w:eastAsia="Times New Roman" w:hAnsi="Myriad Pro" w:cs="Times New Roman"/>
          <w:b/>
          <w:bCs/>
          <w:color w:val="000000"/>
          <w:sz w:val="24"/>
          <w:szCs w:val="24"/>
        </w:rPr>
        <w:t xml:space="preserve"> Consider and Vote to Move to Executive Session to discuss:</w:t>
      </w:r>
    </w:p>
    <w:p w:rsidR="0000417C" w:rsidRPr="0000417C" w:rsidRDefault="0000417C" w:rsidP="0000417C">
      <w:pPr>
        <w:spacing w:before="100" w:before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9.A. Employee Negotiations for the 2020-2021 School Fiscal Year with Regard to the Moore Norman Federation of Teachers Local # 4890, &amp; Salary and Benefits Package for Certified Staff.  Executive session authority: Okla. Stat. tit. 25, §307(B)(2) with possible vote to be made after return to open session  </w:t>
      </w:r>
    </w:p>
    <w:p w:rsidR="0000417C" w:rsidRDefault="0000417C" w:rsidP="0000417C">
      <w:pPr>
        <w:spacing w:before="100" w:beforeAutospacing="1" w:after="100" w:afterAutospacing="1"/>
        <w:ind w:left="720"/>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9.B. Discuss Salary and Benefits Packages for Bargaining and Non-Bargaining Employees (25 O.S. Section 207 (B)(1), with possible vote to be made after return to open session </w:t>
      </w:r>
    </w:p>
    <w:p w:rsidR="0000417C" w:rsidRPr="0000417C" w:rsidRDefault="0000417C" w:rsidP="0000417C">
      <w:pPr>
        <w:spacing w:before="100" w:beforeAutospacing="1"/>
        <w:rPr>
          <w:rFonts w:ascii="Myriad Pro" w:eastAsia="Times New Roman" w:hAnsi="Myriad Pro" w:cs="Times New Roman"/>
          <w:b/>
          <w:color w:val="000000"/>
          <w:sz w:val="24"/>
          <w:szCs w:val="24"/>
        </w:rPr>
      </w:pPr>
      <w:r w:rsidRPr="0000417C">
        <w:rPr>
          <w:rFonts w:ascii="Myriad Pro" w:eastAsia="Times New Roman" w:hAnsi="Myriad Pro" w:cs="Times New Roman"/>
          <w:b/>
          <w:bCs/>
          <w:color w:val="000000"/>
          <w:sz w:val="24"/>
          <w:szCs w:val="24"/>
        </w:rPr>
        <w:t> </w:t>
      </w:r>
      <w:r w:rsidRPr="0000417C">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Motion to move to Executive Session. This motion, made by Pam Lewis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889"/>
      </w:tblGrid>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Absent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E67F9B">
        <w:trPr>
          <w:tblCellSpacing w:w="15" w:type="dxa"/>
        </w:trPr>
        <w:tc>
          <w:tcPr>
            <w:tcW w:w="0" w:type="auto"/>
            <w:noWrap/>
            <w:tcMar>
              <w:top w:w="15" w:type="dxa"/>
              <w:left w:w="15" w:type="dxa"/>
              <w:bottom w:w="15" w:type="dxa"/>
              <w:right w:w="90" w:type="dxa"/>
            </w:tcMar>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E67F9B">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10.</w:t>
      </w:r>
      <w:r>
        <w:rPr>
          <w:rFonts w:ascii="Myriad Pro" w:eastAsia="Times New Roman" w:hAnsi="Myriad Pro" w:cs="Times New Roman"/>
          <w:b/>
          <w:color w:val="000000"/>
          <w:sz w:val="24"/>
          <w:szCs w:val="24"/>
        </w:rPr>
        <w:tab/>
      </w:r>
      <w:r w:rsidRPr="0000417C">
        <w:rPr>
          <w:rFonts w:ascii="Myriad Pro" w:eastAsia="Times New Roman" w:hAnsi="Myriad Pro" w:cs="Times New Roman"/>
          <w:b/>
          <w:color w:val="000000"/>
          <w:sz w:val="24"/>
          <w:szCs w:val="24"/>
        </w:rPr>
        <w:t xml:space="preserve"> Acknowledge Board Return to Open Session </w:t>
      </w:r>
    </w:p>
    <w:p w:rsid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11.</w:t>
      </w:r>
      <w:r w:rsidRPr="0000417C">
        <w:rPr>
          <w:rFonts w:ascii="Myriad Pro" w:eastAsia="Times New Roman" w:hAnsi="Myriad Pro" w:cs="Times New Roman"/>
          <w:b/>
          <w:color w:val="000000"/>
          <w:sz w:val="24"/>
          <w:szCs w:val="24"/>
        </w:rPr>
        <w:tab/>
        <w:t xml:space="preserve"> Statement by Presiding Officer concerning Minutes of Executive Session </w:t>
      </w:r>
    </w:p>
    <w:p w:rsidR="0000417C" w:rsidRDefault="0000417C" w:rsidP="0000417C">
      <w:p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Statement:</w:t>
      </w:r>
    </w:p>
    <w:p w:rsidR="00801557" w:rsidRPr="00801557" w:rsidRDefault="00801557" w:rsidP="00801557">
      <w:pPr>
        <w:numPr>
          <w:ilvl w:val="0"/>
          <w:numId w:val="24"/>
        </w:numPr>
        <w:rPr>
          <w:rFonts w:ascii="Myriad Pro" w:hAnsi="Myriad Pro" w:cs="Calibri"/>
          <w:sz w:val="24"/>
          <w:szCs w:val="24"/>
        </w:rPr>
      </w:pPr>
      <w:r w:rsidRPr="00801557">
        <w:rPr>
          <w:rFonts w:ascii="Myriad Pro" w:hAnsi="Myriad Pro" w:cs="Calibri"/>
          <w:sz w:val="24"/>
          <w:szCs w:val="24"/>
        </w:rPr>
        <w:t>The Board met in Executive Session for the purpose of discussing employee negotiations for the 2020-2021school fiscal year with regard to the Moore Norman Federation of Teachers Local #4890, and salary and benefits package for certified staff.  Executive session authority: Okla. Stat. tit. 25, Section 307(B)(2)</w:t>
      </w:r>
    </w:p>
    <w:p w:rsidR="00801557" w:rsidRPr="00801557" w:rsidRDefault="00801557" w:rsidP="00801557">
      <w:pPr>
        <w:rPr>
          <w:rFonts w:ascii="Myriad Pro" w:hAnsi="Myriad Pro" w:cs="Calibri"/>
          <w:sz w:val="24"/>
          <w:szCs w:val="24"/>
        </w:rPr>
      </w:pPr>
    </w:p>
    <w:p w:rsidR="00801557" w:rsidRPr="00801557" w:rsidRDefault="00801557" w:rsidP="00801557">
      <w:pPr>
        <w:pStyle w:val="ListParagraph"/>
        <w:numPr>
          <w:ilvl w:val="0"/>
          <w:numId w:val="24"/>
        </w:numPr>
        <w:rPr>
          <w:rFonts w:ascii="Myriad Pro" w:eastAsia="Times New Roman" w:hAnsi="Myriad Pro" w:cs="Calibri"/>
          <w:sz w:val="24"/>
          <w:szCs w:val="24"/>
        </w:rPr>
      </w:pPr>
      <w:r w:rsidRPr="00801557">
        <w:rPr>
          <w:rFonts w:ascii="Myriad Pro" w:eastAsia="Times New Roman" w:hAnsi="Myriad Pro" w:cs="Calibri"/>
          <w:sz w:val="24"/>
          <w:szCs w:val="24"/>
        </w:rPr>
        <w:t>Salary and Benefits Packages for Bargaining and Non-Bargaining Employees (Okla. Stat. tit. 25, Section 207 (B)(1), for FY 20</w:t>
      </w:r>
    </w:p>
    <w:p w:rsidR="00801557" w:rsidRPr="00801557" w:rsidRDefault="00801557" w:rsidP="00801557">
      <w:pPr>
        <w:pStyle w:val="ListParagraph"/>
        <w:rPr>
          <w:rFonts w:ascii="Myriad Pro" w:eastAsia="Times New Roman" w:hAnsi="Myriad Pro" w:cs="Calibri"/>
          <w:sz w:val="24"/>
          <w:szCs w:val="24"/>
        </w:rPr>
      </w:pPr>
    </w:p>
    <w:p w:rsidR="00801557" w:rsidRDefault="00801557" w:rsidP="00801557">
      <w:pPr>
        <w:rPr>
          <w:rFonts w:ascii="Myriad Pro" w:hAnsi="Myriad Pro" w:cs="Calibri"/>
          <w:sz w:val="24"/>
          <w:szCs w:val="24"/>
        </w:rPr>
      </w:pPr>
      <w:r w:rsidRPr="00801557">
        <w:rPr>
          <w:rFonts w:ascii="Myriad Pro" w:hAnsi="Myriad Pro" w:cs="Calibri"/>
          <w:sz w:val="24"/>
          <w:szCs w:val="24"/>
        </w:rPr>
        <w:t>No vote was taken and no other items were discussed.</w:t>
      </w:r>
    </w:p>
    <w:p w:rsidR="00084539" w:rsidRDefault="00084539" w:rsidP="00801557">
      <w:pPr>
        <w:rPr>
          <w:rFonts w:ascii="Myriad Pro" w:hAnsi="Myriad Pro" w:cs="Calibri"/>
          <w:sz w:val="24"/>
          <w:szCs w:val="24"/>
        </w:rPr>
      </w:pPr>
    </w:p>
    <w:p w:rsidR="00084539" w:rsidRPr="00801557" w:rsidRDefault="00084539" w:rsidP="00801557">
      <w:pPr>
        <w:rPr>
          <w:rFonts w:ascii="Myriad Pro" w:hAnsi="Myriad Pro" w:cs="Calibri"/>
          <w:sz w:val="24"/>
          <w:szCs w:val="24"/>
        </w:rPr>
      </w:pPr>
      <w:bookmarkStart w:id="0" w:name="_GoBack"/>
      <w:bookmarkEnd w:id="0"/>
    </w:p>
    <w:p w:rsidR="00801557" w:rsidRPr="00801557" w:rsidRDefault="00801557" w:rsidP="00801557">
      <w:pPr>
        <w:pStyle w:val="NoSpacing"/>
        <w:tabs>
          <w:tab w:val="left" w:pos="720"/>
          <w:tab w:val="left" w:pos="1080"/>
          <w:tab w:val="left" w:pos="1440"/>
        </w:tabs>
        <w:rPr>
          <w:rFonts w:ascii="Myriad Pro" w:hAnsi="Myriad Pro" w:cs="Calibri"/>
        </w:rPr>
      </w:pPr>
    </w:p>
    <w:p w:rsidR="0008247E" w:rsidRPr="0000417C"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b/>
          <w:bCs/>
          <w:color w:val="000000"/>
          <w:sz w:val="24"/>
          <w:szCs w:val="24"/>
        </w:rPr>
        <w:t>Special Board Meeting</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Tuesday, May 5, 2020 </w:t>
      </w:r>
    </w:p>
    <w:p w:rsidR="0008247E" w:rsidRDefault="0008247E" w:rsidP="0008247E">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Videoconference</w:t>
      </w:r>
    </w:p>
    <w:p w:rsidR="0008247E" w:rsidRPr="0008247E" w:rsidRDefault="0008247E" w:rsidP="0008247E">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6</w:t>
      </w:r>
    </w:p>
    <w:p w:rsidR="00801557" w:rsidRDefault="00801557" w:rsidP="0008247E">
      <w:pPr>
        <w:spacing w:before="100" w:beforeAutospacing="1" w:after="100" w:afterAutospacing="1"/>
        <w:rPr>
          <w:rFonts w:ascii="Myriad Pro" w:eastAsia="Times New Roman" w:hAnsi="Myriad Pro" w:cs="Times New Roman"/>
          <w:b/>
          <w:color w:val="000000"/>
          <w:sz w:val="24"/>
          <w:szCs w:val="24"/>
        </w:rPr>
      </w:pPr>
    </w:p>
    <w:p w:rsidR="0000417C" w:rsidRPr="0000417C" w:rsidRDefault="0000417C" w:rsidP="0000417C">
      <w:pPr>
        <w:spacing w:before="100" w:beforeAutospacing="1" w:after="100" w:afterAutospacing="1"/>
        <w:ind w:left="720" w:hanging="720"/>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12.</w:t>
      </w:r>
      <w:r>
        <w:rPr>
          <w:rFonts w:ascii="Myriad Pro" w:eastAsia="Times New Roman" w:hAnsi="Myriad Pro" w:cs="Times New Roman"/>
          <w:b/>
          <w:color w:val="000000"/>
          <w:sz w:val="24"/>
          <w:szCs w:val="24"/>
        </w:rPr>
        <w:tab/>
      </w:r>
      <w:r w:rsidRPr="0000417C">
        <w:rPr>
          <w:rFonts w:ascii="Myriad Pro" w:eastAsia="Times New Roman" w:hAnsi="Myriad Pro" w:cs="Times New Roman"/>
          <w:b/>
          <w:color w:val="000000"/>
          <w:sz w:val="24"/>
          <w:szCs w:val="24"/>
        </w:rPr>
        <w:t xml:space="preserve"> Consider and Vote to Approve the Ratified Negotiated Agreement with the MNTC Federation of Teachers Local #4890 for the 2020-2021 School Year and Salary Benefits Package for Certified Staff for FY21 </w:t>
      </w:r>
    </w:p>
    <w:p w:rsidR="00801557" w:rsidRPr="00801557" w:rsidRDefault="00801557" w:rsidP="0000417C">
      <w:pPr>
        <w:rPr>
          <w:rFonts w:ascii="Myriad Pro" w:eastAsia="Times New Roman" w:hAnsi="Myriad Pro" w:cs="Times New Roman"/>
          <w:b/>
          <w:color w:val="000000"/>
          <w:sz w:val="24"/>
          <w:szCs w:val="24"/>
        </w:rPr>
      </w:pPr>
      <w:r w:rsidRPr="00801557">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Motion to Approve Ratified Negotiated Agreement with the MNTC Federation of Teacher Local 4890 and the Salary Benefits Package for Certified Staff for FY21. This motion, made by Jared Deck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13.</w:t>
      </w:r>
      <w:r w:rsidR="00801557">
        <w:rPr>
          <w:rFonts w:ascii="Myriad Pro" w:eastAsia="Times New Roman" w:hAnsi="Myriad Pro" w:cs="Times New Roman"/>
          <w:b/>
          <w:color w:val="000000"/>
          <w:sz w:val="24"/>
          <w:szCs w:val="24"/>
        </w:rPr>
        <w:tab/>
      </w:r>
      <w:r w:rsidRPr="0000417C">
        <w:rPr>
          <w:rFonts w:ascii="Myriad Pro" w:eastAsia="Times New Roman" w:hAnsi="Myriad Pro" w:cs="Times New Roman"/>
          <w:b/>
          <w:color w:val="000000"/>
          <w:sz w:val="24"/>
          <w:szCs w:val="24"/>
        </w:rPr>
        <w:t xml:space="preserve"> Consider and Vote to Approve Salary and Benefits Package for Bargaining and Non-Bargaining Employees for FY21 </w:t>
      </w:r>
    </w:p>
    <w:p w:rsidR="00801557" w:rsidRPr="00801557" w:rsidRDefault="00801557" w:rsidP="0000417C">
      <w:pPr>
        <w:rPr>
          <w:rFonts w:ascii="Myriad Pro" w:eastAsia="Times New Roman" w:hAnsi="Myriad Pro" w:cs="Times New Roman"/>
          <w:b/>
          <w:color w:val="000000"/>
          <w:sz w:val="24"/>
          <w:szCs w:val="24"/>
        </w:rPr>
      </w:pPr>
      <w:r w:rsidRPr="00801557">
        <w:rPr>
          <w:rFonts w:ascii="Myriad Pro" w:eastAsia="Times New Roman" w:hAnsi="Myriad Pro" w:cs="Times New Roman"/>
          <w:b/>
          <w:color w:val="000000"/>
          <w:sz w:val="24"/>
          <w:szCs w:val="24"/>
        </w:rPr>
        <w:t>Recommended Motion:</w:t>
      </w:r>
    </w:p>
    <w:p w:rsidR="0000417C" w:rsidRPr="0000417C" w:rsidRDefault="0000417C" w:rsidP="0000417C">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xml:space="preserve">Motion to approve Salary and Benefits Package for Bargaining and </w:t>
      </w:r>
      <w:proofErr w:type="gramStart"/>
      <w:r w:rsidRPr="0000417C">
        <w:rPr>
          <w:rFonts w:ascii="Myriad Pro" w:eastAsia="Times New Roman" w:hAnsi="Myriad Pro" w:cs="Times New Roman"/>
          <w:color w:val="000000"/>
          <w:sz w:val="24"/>
          <w:szCs w:val="24"/>
        </w:rPr>
        <w:t>Non Bargaining</w:t>
      </w:r>
      <w:proofErr w:type="gramEnd"/>
      <w:r w:rsidRPr="0000417C">
        <w:rPr>
          <w:rFonts w:ascii="Myriad Pro" w:eastAsia="Times New Roman" w:hAnsi="Myriad Pro" w:cs="Times New Roman"/>
          <w:color w:val="000000"/>
          <w:sz w:val="24"/>
          <w:szCs w:val="24"/>
        </w:rPr>
        <w:t xml:space="preserve"> Employees for FY21. This motion, made by Max </w:t>
      </w:r>
      <w:proofErr w:type="spellStart"/>
      <w:r w:rsidRPr="0000417C">
        <w:rPr>
          <w:rFonts w:ascii="Myriad Pro" w:eastAsia="Times New Roman" w:hAnsi="Myriad Pro" w:cs="Times New Roman"/>
          <w:color w:val="000000"/>
          <w:sz w:val="24"/>
          <w:szCs w:val="24"/>
        </w:rPr>
        <w:t>Venard</w:t>
      </w:r>
      <w:proofErr w:type="spellEnd"/>
      <w:r w:rsidRPr="0000417C">
        <w:rPr>
          <w:rFonts w:ascii="Myriad Pro" w:eastAsia="Times New Roman" w:hAnsi="Myriad Pro" w:cs="Times New Roman"/>
          <w:color w:val="000000"/>
          <w:sz w:val="24"/>
          <w:szCs w:val="24"/>
        </w:rPr>
        <w:t xml:space="preserve">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Glen </w:t>
            </w:r>
            <w:proofErr w:type="spellStart"/>
            <w:r w:rsidRPr="0000417C">
              <w:rPr>
                <w:rFonts w:ascii="Myriad Pro" w:eastAsia="Times New Roman" w:hAnsi="Myriad Pro" w:cs="Times New Roman"/>
                <w:sz w:val="24"/>
                <w:szCs w:val="24"/>
              </w:rPr>
              <w:t>Cosper</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Jared Deck: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James Griffith: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Pam Lewis: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r w:rsidR="0000417C" w:rsidRPr="0000417C" w:rsidTr="0000417C">
        <w:trPr>
          <w:tblCellSpacing w:w="15" w:type="dxa"/>
        </w:trPr>
        <w:tc>
          <w:tcPr>
            <w:tcW w:w="0" w:type="auto"/>
            <w:noWrap/>
            <w:tcMar>
              <w:top w:w="15" w:type="dxa"/>
              <w:left w:w="15" w:type="dxa"/>
              <w:bottom w:w="15" w:type="dxa"/>
              <w:right w:w="90" w:type="dxa"/>
            </w:tcMar>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 xml:space="preserve">Max </w:t>
            </w:r>
            <w:proofErr w:type="spellStart"/>
            <w:r w:rsidRPr="0000417C">
              <w:rPr>
                <w:rFonts w:ascii="Myriad Pro" w:eastAsia="Times New Roman" w:hAnsi="Myriad Pro" w:cs="Times New Roman"/>
                <w:sz w:val="24"/>
                <w:szCs w:val="24"/>
              </w:rPr>
              <w:t>Venard</w:t>
            </w:r>
            <w:proofErr w:type="spellEnd"/>
            <w:r w:rsidRPr="0000417C">
              <w:rPr>
                <w:rFonts w:ascii="Myriad Pro" w:eastAsia="Times New Roman" w:hAnsi="Myriad Pro" w:cs="Times New Roman"/>
                <w:sz w:val="24"/>
                <w:szCs w:val="24"/>
              </w:rPr>
              <w:t>:  </w:t>
            </w:r>
          </w:p>
        </w:tc>
        <w:tc>
          <w:tcPr>
            <w:tcW w:w="0" w:type="auto"/>
            <w:noWrap/>
            <w:vAlign w:val="center"/>
            <w:hideMark/>
          </w:tcPr>
          <w:p w:rsidR="0000417C" w:rsidRPr="0000417C" w:rsidRDefault="0000417C" w:rsidP="0000417C">
            <w:pPr>
              <w:rPr>
                <w:rFonts w:ascii="Myriad Pro" w:eastAsia="Times New Roman" w:hAnsi="Myriad Pro" w:cs="Times New Roman"/>
                <w:sz w:val="24"/>
                <w:szCs w:val="24"/>
              </w:rPr>
            </w:pPr>
            <w:r w:rsidRPr="0000417C">
              <w:rPr>
                <w:rFonts w:ascii="Myriad Pro" w:eastAsia="Times New Roman" w:hAnsi="Myriad Pro" w:cs="Times New Roman"/>
                <w:sz w:val="24"/>
                <w:szCs w:val="24"/>
              </w:rPr>
              <w:t>Yea  </w:t>
            </w:r>
          </w:p>
        </w:tc>
      </w:tr>
    </w:tbl>
    <w:p w:rsidR="0000417C" w:rsidRPr="0000417C" w:rsidRDefault="0000417C" w:rsidP="0000417C">
      <w:pPr>
        <w:spacing w:before="100" w:beforeAutospacing="1" w:after="100" w:afterAutospacing="1"/>
        <w:rPr>
          <w:rFonts w:ascii="Myriad Pro" w:eastAsia="Times New Roman" w:hAnsi="Myriad Pro" w:cs="Times New Roman"/>
          <w:b/>
          <w:color w:val="000000"/>
          <w:sz w:val="24"/>
          <w:szCs w:val="24"/>
        </w:rPr>
      </w:pPr>
      <w:r w:rsidRPr="0000417C">
        <w:rPr>
          <w:rFonts w:ascii="Myriad Pro" w:eastAsia="Times New Roman" w:hAnsi="Myriad Pro" w:cs="Times New Roman"/>
          <w:b/>
          <w:color w:val="000000"/>
          <w:sz w:val="24"/>
          <w:szCs w:val="24"/>
        </w:rPr>
        <w:t>14.</w:t>
      </w:r>
      <w:r w:rsidR="00801557">
        <w:rPr>
          <w:rFonts w:ascii="Myriad Pro" w:eastAsia="Times New Roman" w:hAnsi="Myriad Pro" w:cs="Times New Roman"/>
          <w:b/>
          <w:color w:val="000000"/>
          <w:sz w:val="24"/>
          <w:szCs w:val="24"/>
        </w:rPr>
        <w:tab/>
      </w:r>
      <w:r w:rsidRPr="0000417C">
        <w:rPr>
          <w:rFonts w:ascii="Myriad Pro" w:eastAsia="Times New Roman" w:hAnsi="Myriad Pro" w:cs="Times New Roman"/>
          <w:b/>
          <w:color w:val="000000"/>
          <w:sz w:val="24"/>
          <w:szCs w:val="24"/>
        </w:rPr>
        <w:t xml:space="preserve"> Adjourn</w:t>
      </w:r>
      <w:r w:rsidR="00801557">
        <w:rPr>
          <w:rFonts w:ascii="Myriad Pro" w:eastAsia="Times New Roman" w:hAnsi="Myriad Pro" w:cs="Times New Roman"/>
          <w:b/>
          <w:color w:val="000000"/>
          <w:sz w:val="24"/>
          <w:szCs w:val="24"/>
        </w:rPr>
        <w:t>:</w:t>
      </w:r>
      <w:r w:rsidR="00801557">
        <w:rPr>
          <w:rFonts w:ascii="Myriad Pro" w:eastAsia="Times New Roman" w:hAnsi="Myriad Pro" w:cs="Times New Roman"/>
          <w:b/>
          <w:color w:val="000000"/>
          <w:sz w:val="24"/>
          <w:szCs w:val="24"/>
        </w:rPr>
        <w:tab/>
      </w:r>
      <w:r w:rsidRPr="0000417C">
        <w:rPr>
          <w:rFonts w:ascii="Myriad Pro" w:eastAsia="Times New Roman" w:hAnsi="Myriad Pro" w:cs="Times New Roman"/>
          <w:color w:val="000000"/>
          <w:sz w:val="24"/>
          <w:szCs w:val="24"/>
        </w:rPr>
        <w:t>6:40 PM</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ATTEST:</w:t>
      </w:r>
    </w:p>
    <w:p w:rsidR="00801557" w:rsidRDefault="00801557" w:rsidP="00801557">
      <w:pPr>
        <w:rPr>
          <w:rFonts w:ascii="Myriad Pro" w:eastAsia="Times New Roman" w:hAnsi="Myriad Pro" w:cs="Times New Roman"/>
          <w:color w:val="000000"/>
          <w:sz w:val="24"/>
          <w:szCs w:val="24"/>
        </w:rPr>
      </w:pPr>
    </w:p>
    <w:p w:rsidR="0000417C" w:rsidRPr="0000417C" w:rsidRDefault="0000417C" w:rsidP="00801557">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_______________________</w:t>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t>_______________________</w:t>
      </w:r>
    </w:p>
    <w:p w:rsidR="0000417C" w:rsidRPr="0000417C" w:rsidRDefault="0000417C" w:rsidP="00801557">
      <w:pPr>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Presiding Officer</w:t>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r>
      <w:r w:rsidRPr="0000417C">
        <w:rPr>
          <w:rFonts w:ascii="Myriad Pro" w:eastAsia="Times New Roman" w:hAnsi="Myriad Pro" w:cs="Times New Roman"/>
          <w:color w:val="000000"/>
          <w:sz w:val="24"/>
          <w:szCs w:val="24"/>
        </w:rPr>
        <w:tab/>
        <w:t>Minutes Clerk</w:t>
      </w:r>
    </w:p>
    <w:p w:rsidR="0000417C" w:rsidRPr="0000417C" w:rsidRDefault="0000417C" w:rsidP="0000417C">
      <w:pPr>
        <w:spacing w:before="100" w:beforeAutospacing="1" w:after="100" w:afterAutospacing="1"/>
        <w:rPr>
          <w:rFonts w:ascii="Myriad Pro" w:eastAsia="Times New Roman" w:hAnsi="Myriad Pro" w:cs="Times New Roman"/>
          <w:color w:val="000000"/>
          <w:sz w:val="24"/>
          <w:szCs w:val="24"/>
        </w:rPr>
      </w:pPr>
      <w:r w:rsidRPr="0000417C">
        <w:rPr>
          <w:rFonts w:ascii="Myriad Pro" w:eastAsia="Times New Roman" w:hAnsi="Myriad Pro" w:cs="Times New Roman"/>
          <w:color w:val="000000"/>
          <w:sz w:val="24"/>
          <w:szCs w:val="24"/>
        </w:rPr>
        <w:t> </w:t>
      </w:r>
    </w:p>
    <w:p w:rsidR="00A9204E" w:rsidRPr="0000417C" w:rsidRDefault="00A9204E">
      <w:pPr>
        <w:rPr>
          <w:rFonts w:ascii="Myriad Pro" w:hAnsi="Myriad Pro"/>
          <w:sz w:val="24"/>
          <w:szCs w:val="24"/>
        </w:rPr>
      </w:pPr>
    </w:p>
    <w:sectPr w:rsidR="00A9204E" w:rsidRPr="0000417C" w:rsidSect="000041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C34C22"/>
    <w:multiLevelType w:val="hybridMultilevel"/>
    <w:tmpl w:val="064CD10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E36922"/>
    <w:multiLevelType w:val="hybridMultilevel"/>
    <w:tmpl w:val="302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8A70F63"/>
    <w:multiLevelType w:val="hybridMultilevel"/>
    <w:tmpl w:val="08E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14"/>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7C"/>
    <w:rsid w:val="0000417C"/>
    <w:rsid w:val="0008247E"/>
    <w:rsid w:val="00084539"/>
    <w:rsid w:val="005B60D7"/>
    <w:rsid w:val="00645252"/>
    <w:rsid w:val="006D3D74"/>
    <w:rsid w:val="00794971"/>
    <w:rsid w:val="007C1EBB"/>
    <w:rsid w:val="007E4BD1"/>
    <w:rsid w:val="00801557"/>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1038"/>
  <w15:chartTrackingRefBased/>
  <w15:docId w15:val="{2922DF7D-905D-40BA-96B9-000F9245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55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801557"/>
    <w:rPr>
      <w:rFonts w:ascii="Times New Roman" w:eastAsia="Times New Roman" w:hAnsi="Times New Roman" w:cs="Times New Roman"/>
      <w:sz w:val="24"/>
      <w:szCs w:val="24"/>
    </w:rPr>
  </w:style>
  <w:style w:type="paragraph" w:styleId="ListParagraph">
    <w:name w:val="List Paragraph"/>
    <w:basedOn w:val="Normal"/>
    <w:uiPriority w:val="34"/>
    <w:qFormat/>
    <w:rsid w:val="0080155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100">
      <w:bodyDiv w:val="1"/>
      <w:marLeft w:val="0"/>
      <w:marRight w:val="0"/>
      <w:marTop w:val="0"/>
      <w:marBottom w:val="0"/>
      <w:divBdr>
        <w:top w:val="none" w:sz="0" w:space="0" w:color="auto"/>
        <w:left w:val="none" w:sz="0" w:space="0" w:color="auto"/>
        <w:bottom w:val="none" w:sz="0" w:space="0" w:color="auto"/>
        <w:right w:val="none" w:sz="0" w:space="0" w:color="auto"/>
      </w:divBdr>
      <w:divsChild>
        <w:div w:id="2049791551">
          <w:marLeft w:val="0"/>
          <w:marRight w:val="0"/>
          <w:marTop w:val="0"/>
          <w:marBottom w:val="0"/>
          <w:divBdr>
            <w:top w:val="none" w:sz="0" w:space="0" w:color="auto"/>
            <w:left w:val="none" w:sz="0" w:space="0" w:color="auto"/>
            <w:bottom w:val="none" w:sz="0" w:space="0" w:color="auto"/>
            <w:right w:val="none" w:sz="0" w:space="0" w:color="auto"/>
          </w:divBdr>
          <w:divsChild>
            <w:div w:id="449663996">
              <w:marLeft w:val="0"/>
              <w:marRight w:val="0"/>
              <w:marTop w:val="0"/>
              <w:marBottom w:val="0"/>
              <w:divBdr>
                <w:top w:val="none" w:sz="0" w:space="0" w:color="auto"/>
                <w:left w:val="none" w:sz="0" w:space="0" w:color="auto"/>
                <w:bottom w:val="none" w:sz="0" w:space="0" w:color="auto"/>
                <w:right w:val="none" w:sz="0" w:space="0" w:color="auto"/>
              </w:divBdr>
              <w:divsChild>
                <w:div w:id="1812282548">
                  <w:marLeft w:val="0"/>
                  <w:marRight w:val="0"/>
                  <w:marTop w:val="0"/>
                  <w:marBottom w:val="0"/>
                  <w:divBdr>
                    <w:top w:val="none" w:sz="0" w:space="0" w:color="auto"/>
                    <w:left w:val="none" w:sz="0" w:space="0" w:color="auto"/>
                    <w:bottom w:val="none" w:sz="0" w:space="0" w:color="auto"/>
                    <w:right w:val="none" w:sz="0" w:space="0" w:color="auto"/>
                  </w:divBdr>
                </w:div>
                <w:div w:id="14532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5181">
          <w:marLeft w:val="0"/>
          <w:marRight w:val="0"/>
          <w:marTop w:val="0"/>
          <w:marBottom w:val="0"/>
          <w:divBdr>
            <w:top w:val="none" w:sz="0" w:space="0" w:color="auto"/>
            <w:left w:val="none" w:sz="0" w:space="0" w:color="auto"/>
            <w:bottom w:val="none" w:sz="0" w:space="0" w:color="auto"/>
            <w:right w:val="none" w:sz="0" w:space="0" w:color="auto"/>
          </w:divBdr>
          <w:divsChild>
            <w:div w:id="182477919">
              <w:marLeft w:val="0"/>
              <w:marRight w:val="0"/>
              <w:marTop w:val="0"/>
              <w:marBottom w:val="0"/>
              <w:divBdr>
                <w:top w:val="none" w:sz="0" w:space="0" w:color="auto"/>
                <w:left w:val="none" w:sz="0" w:space="0" w:color="auto"/>
                <w:bottom w:val="none" w:sz="0" w:space="0" w:color="auto"/>
                <w:right w:val="none" w:sz="0" w:space="0" w:color="auto"/>
              </w:divBdr>
              <w:divsChild>
                <w:div w:id="1398358890">
                  <w:marLeft w:val="0"/>
                  <w:marRight w:val="0"/>
                  <w:marTop w:val="0"/>
                  <w:marBottom w:val="0"/>
                  <w:divBdr>
                    <w:top w:val="none" w:sz="0" w:space="0" w:color="auto"/>
                    <w:left w:val="none" w:sz="0" w:space="0" w:color="auto"/>
                    <w:bottom w:val="none" w:sz="0" w:space="0" w:color="auto"/>
                    <w:right w:val="none" w:sz="0" w:space="0" w:color="auto"/>
                  </w:divBdr>
                </w:div>
                <w:div w:id="15821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1919">
          <w:marLeft w:val="0"/>
          <w:marRight w:val="0"/>
          <w:marTop w:val="0"/>
          <w:marBottom w:val="150"/>
          <w:divBdr>
            <w:top w:val="none" w:sz="0" w:space="0" w:color="auto"/>
            <w:left w:val="none" w:sz="0" w:space="0" w:color="auto"/>
            <w:bottom w:val="none" w:sz="0" w:space="0" w:color="auto"/>
            <w:right w:val="none" w:sz="0" w:space="0" w:color="auto"/>
          </w:divBdr>
          <w:divsChild>
            <w:div w:id="40058477">
              <w:marLeft w:val="0"/>
              <w:marRight w:val="0"/>
              <w:marTop w:val="0"/>
              <w:marBottom w:val="0"/>
              <w:divBdr>
                <w:top w:val="none" w:sz="0" w:space="0" w:color="auto"/>
                <w:left w:val="none" w:sz="0" w:space="0" w:color="auto"/>
                <w:bottom w:val="none" w:sz="0" w:space="0" w:color="auto"/>
                <w:right w:val="none" w:sz="0" w:space="0" w:color="auto"/>
              </w:divBdr>
            </w:div>
          </w:divsChild>
        </w:div>
        <w:div w:id="324014798">
          <w:marLeft w:val="0"/>
          <w:marRight w:val="0"/>
          <w:marTop w:val="0"/>
          <w:marBottom w:val="150"/>
          <w:divBdr>
            <w:top w:val="none" w:sz="0" w:space="0" w:color="auto"/>
            <w:left w:val="none" w:sz="0" w:space="0" w:color="auto"/>
            <w:bottom w:val="none" w:sz="0" w:space="0" w:color="auto"/>
            <w:right w:val="none" w:sz="0" w:space="0" w:color="auto"/>
          </w:divBdr>
          <w:divsChild>
            <w:div w:id="1492865637">
              <w:marLeft w:val="0"/>
              <w:marRight w:val="0"/>
              <w:marTop w:val="0"/>
              <w:marBottom w:val="0"/>
              <w:divBdr>
                <w:top w:val="none" w:sz="0" w:space="0" w:color="auto"/>
                <w:left w:val="none" w:sz="0" w:space="0" w:color="auto"/>
                <w:bottom w:val="none" w:sz="0" w:space="0" w:color="auto"/>
                <w:right w:val="none" w:sz="0" w:space="0" w:color="auto"/>
              </w:divBdr>
            </w:div>
          </w:divsChild>
        </w:div>
        <w:div w:id="1700542039">
          <w:marLeft w:val="0"/>
          <w:marRight w:val="0"/>
          <w:marTop w:val="0"/>
          <w:marBottom w:val="150"/>
          <w:divBdr>
            <w:top w:val="none" w:sz="0" w:space="0" w:color="auto"/>
            <w:left w:val="none" w:sz="0" w:space="0" w:color="auto"/>
            <w:bottom w:val="none" w:sz="0" w:space="0" w:color="auto"/>
            <w:right w:val="none" w:sz="0" w:space="0" w:color="auto"/>
          </w:divBdr>
          <w:divsChild>
            <w:div w:id="1700277187">
              <w:marLeft w:val="0"/>
              <w:marRight w:val="0"/>
              <w:marTop w:val="0"/>
              <w:marBottom w:val="0"/>
              <w:divBdr>
                <w:top w:val="none" w:sz="0" w:space="0" w:color="auto"/>
                <w:left w:val="none" w:sz="0" w:space="0" w:color="auto"/>
                <w:bottom w:val="none" w:sz="0" w:space="0" w:color="auto"/>
                <w:right w:val="none" w:sz="0" w:space="0" w:color="auto"/>
              </w:divBdr>
            </w:div>
          </w:divsChild>
        </w:div>
        <w:div w:id="1802529409">
          <w:marLeft w:val="0"/>
          <w:marRight w:val="0"/>
          <w:marTop w:val="0"/>
          <w:marBottom w:val="150"/>
          <w:divBdr>
            <w:top w:val="none" w:sz="0" w:space="0" w:color="auto"/>
            <w:left w:val="none" w:sz="0" w:space="0" w:color="auto"/>
            <w:bottom w:val="none" w:sz="0" w:space="0" w:color="auto"/>
            <w:right w:val="none" w:sz="0" w:space="0" w:color="auto"/>
          </w:divBdr>
          <w:divsChild>
            <w:div w:id="1347944531">
              <w:marLeft w:val="0"/>
              <w:marRight w:val="0"/>
              <w:marTop w:val="0"/>
              <w:marBottom w:val="0"/>
              <w:divBdr>
                <w:top w:val="none" w:sz="0" w:space="0" w:color="auto"/>
                <w:left w:val="none" w:sz="0" w:space="0" w:color="auto"/>
                <w:bottom w:val="none" w:sz="0" w:space="0" w:color="auto"/>
                <w:right w:val="none" w:sz="0" w:space="0" w:color="auto"/>
              </w:divBdr>
            </w:div>
          </w:divsChild>
        </w:div>
        <w:div w:id="447162368">
          <w:marLeft w:val="0"/>
          <w:marRight w:val="0"/>
          <w:marTop w:val="0"/>
          <w:marBottom w:val="150"/>
          <w:divBdr>
            <w:top w:val="none" w:sz="0" w:space="0" w:color="auto"/>
            <w:left w:val="none" w:sz="0" w:space="0" w:color="auto"/>
            <w:bottom w:val="none" w:sz="0" w:space="0" w:color="auto"/>
            <w:right w:val="none" w:sz="0" w:space="0" w:color="auto"/>
          </w:divBdr>
          <w:divsChild>
            <w:div w:id="80757191">
              <w:marLeft w:val="240"/>
              <w:marRight w:val="0"/>
              <w:marTop w:val="0"/>
              <w:marBottom w:val="0"/>
              <w:divBdr>
                <w:top w:val="none" w:sz="0" w:space="0" w:color="auto"/>
                <w:left w:val="none" w:sz="0" w:space="0" w:color="auto"/>
                <w:bottom w:val="none" w:sz="0" w:space="0" w:color="auto"/>
                <w:right w:val="none" w:sz="0" w:space="0" w:color="auto"/>
              </w:divBdr>
            </w:div>
          </w:divsChild>
        </w:div>
        <w:div w:id="793988299">
          <w:marLeft w:val="0"/>
          <w:marRight w:val="0"/>
          <w:marTop w:val="0"/>
          <w:marBottom w:val="150"/>
          <w:divBdr>
            <w:top w:val="none" w:sz="0" w:space="0" w:color="auto"/>
            <w:left w:val="none" w:sz="0" w:space="0" w:color="auto"/>
            <w:bottom w:val="none" w:sz="0" w:space="0" w:color="auto"/>
            <w:right w:val="none" w:sz="0" w:space="0" w:color="auto"/>
          </w:divBdr>
          <w:divsChild>
            <w:div w:id="1409771919">
              <w:marLeft w:val="0"/>
              <w:marRight w:val="0"/>
              <w:marTop w:val="0"/>
              <w:marBottom w:val="0"/>
              <w:divBdr>
                <w:top w:val="none" w:sz="0" w:space="0" w:color="auto"/>
                <w:left w:val="none" w:sz="0" w:space="0" w:color="auto"/>
                <w:bottom w:val="none" w:sz="0" w:space="0" w:color="auto"/>
                <w:right w:val="none" w:sz="0" w:space="0" w:color="auto"/>
              </w:divBdr>
              <w:divsChild>
                <w:div w:id="914626237">
                  <w:marLeft w:val="480"/>
                  <w:marRight w:val="0"/>
                  <w:marTop w:val="0"/>
                  <w:marBottom w:val="0"/>
                  <w:divBdr>
                    <w:top w:val="none" w:sz="0" w:space="0" w:color="auto"/>
                    <w:left w:val="none" w:sz="0" w:space="0" w:color="auto"/>
                    <w:bottom w:val="none" w:sz="0" w:space="0" w:color="auto"/>
                    <w:right w:val="none" w:sz="0" w:space="0" w:color="auto"/>
                  </w:divBdr>
                  <w:divsChild>
                    <w:div w:id="805119947">
                      <w:marLeft w:val="0"/>
                      <w:marRight w:val="0"/>
                      <w:marTop w:val="0"/>
                      <w:marBottom w:val="0"/>
                      <w:divBdr>
                        <w:top w:val="none" w:sz="0" w:space="0" w:color="auto"/>
                        <w:left w:val="none" w:sz="0" w:space="0" w:color="auto"/>
                        <w:bottom w:val="none" w:sz="0" w:space="0" w:color="auto"/>
                        <w:right w:val="none" w:sz="0" w:space="0" w:color="auto"/>
                      </w:divBdr>
                      <w:divsChild>
                        <w:div w:id="1928343269">
                          <w:marLeft w:val="0"/>
                          <w:marRight w:val="0"/>
                          <w:marTop w:val="0"/>
                          <w:marBottom w:val="0"/>
                          <w:divBdr>
                            <w:top w:val="none" w:sz="0" w:space="0" w:color="auto"/>
                            <w:left w:val="none" w:sz="0" w:space="0" w:color="auto"/>
                            <w:bottom w:val="none" w:sz="0" w:space="0" w:color="auto"/>
                            <w:right w:val="none" w:sz="0" w:space="0" w:color="auto"/>
                          </w:divBdr>
                          <w:divsChild>
                            <w:div w:id="21242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3405">
          <w:marLeft w:val="0"/>
          <w:marRight w:val="0"/>
          <w:marTop w:val="0"/>
          <w:marBottom w:val="150"/>
          <w:divBdr>
            <w:top w:val="none" w:sz="0" w:space="0" w:color="auto"/>
            <w:left w:val="none" w:sz="0" w:space="0" w:color="auto"/>
            <w:bottom w:val="none" w:sz="0" w:space="0" w:color="auto"/>
            <w:right w:val="none" w:sz="0" w:space="0" w:color="auto"/>
          </w:divBdr>
          <w:divsChild>
            <w:div w:id="361328508">
              <w:marLeft w:val="240"/>
              <w:marRight w:val="0"/>
              <w:marTop w:val="0"/>
              <w:marBottom w:val="0"/>
              <w:divBdr>
                <w:top w:val="none" w:sz="0" w:space="0" w:color="auto"/>
                <w:left w:val="none" w:sz="0" w:space="0" w:color="auto"/>
                <w:bottom w:val="none" w:sz="0" w:space="0" w:color="auto"/>
                <w:right w:val="none" w:sz="0" w:space="0" w:color="auto"/>
              </w:divBdr>
            </w:div>
          </w:divsChild>
        </w:div>
        <w:div w:id="2038967142">
          <w:marLeft w:val="0"/>
          <w:marRight w:val="0"/>
          <w:marTop w:val="0"/>
          <w:marBottom w:val="150"/>
          <w:divBdr>
            <w:top w:val="none" w:sz="0" w:space="0" w:color="auto"/>
            <w:left w:val="none" w:sz="0" w:space="0" w:color="auto"/>
            <w:bottom w:val="none" w:sz="0" w:space="0" w:color="auto"/>
            <w:right w:val="none" w:sz="0" w:space="0" w:color="auto"/>
          </w:divBdr>
          <w:divsChild>
            <w:div w:id="563954986">
              <w:marLeft w:val="240"/>
              <w:marRight w:val="0"/>
              <w:marTop w:val="0"/>
              <w:marBottom w:val="0"/>
              <w:divBdr>
                <w:top w:val="none" w:sz="0" w:space="0" w:color="auto"/>
                <w:left w:val="none" w:sz="0" w:space="0" w:color="auto"/>
                <w:bottom w:val="none" w:sz="0" w:space="0" w:color="auto"/>
                <w:right w:val="none" w:sz="0" w:space="0" w:color="auto"/>
              </w:divBdr>
            </w:div>
          </w:divsChild>
        </w:div>
        <w:div w:id="53086675">
          <w:marLeft w:val="0"/>
          <w:marRight w:val="0"/>
          <w:marTop w:val="0"/>
          <w:marBottom w:val="150"/>
          <w:divBdr>
            <w:top w:val="none" w:sz="0" w:space="0" w:color="auto"/>
            <w:left w:val="none" w:sz="0" w:space="0" w:color="auto"/>
            <w:bottom w:val="none" w:sz="0" w:space="0" w:color="auto"/>
            <w:right w:val="none" w:sz="0" w:space="0" w:color="auto"/>
          </w:divBdr>
          <w:divsChild>
            <w:div w:id="1903326673">
              <w:marLeft w:val="240"/>
              <w:marRight w:val="0"/>
              <w:marTop w:val="0"/>
              <w:marBottom w:val="0"/>
              <w:divBdr>
                <w:top w:val="none" w:sz="0" w:space="0" w:color="auto"/>
                <w:left w:val="none" w:sz="0" w:space="0" w:color="auto"/>
                <w:bottom w:val="none" w:sz="0" w:space="0" w:color="auto"/>
                <w:right w:val="none" w:sz="0" w:space="0" w:color="auto"/>
              </w:divBdr>
            </w:div>
          </w:divsChild>
        </w:div>
        <w:div w:id="1214385216">
          <w:marLeft w:val="0"/>
          <w:marRight w:val="0"/>
          <w:marTop w:val="0"/>
          <w:marBottom w:val="150"/>
          <w:divBdr>
            <w:top w:val="none" w:sz="0" w:space="0" w:color="auto"/>
            <w:left w:val="none" w:sz="0" w:space="0" w:color="auto"/>
            <w:bottom w:val="none" w:sz="0" w:space="0" w:color="auto"/>
            <w:right w:val="none" w:sz="0" w:space="0" w:color="auto"/>
          </w:divBdr>
          <w:divsChild>
            <w:div w:id="1644000366">
              <w:marLeft w:val="240"/>
              <w:marRight w:val="0"/>
              <w:marTop w:val="0"/>
              <w:marBottom w:val="0"/>
              <w:divBdr>
                <w:top w:val="none" w:sz="0" w:space="0" w:color="auto"/>
                <w:left w:val="none" w:sz="0" w:space="0" w:color="auto"/>
                <w:bottom w:val="none" w:sz="0" w:space="0" w:color="auto"/>
                <w:right w:val="none" w:sz="0" w:space="0" w:color="auto"/>
              </w:divBdr>
            </w:div>
          </w:divsChild>
        </w:div>
        <w:div w:id="61176353">
          <w:marLeft w:val="0"/>
          <w:marRight w:val="0"/>
          <w:marTop w:val="0"/>
          <w:marBottom w:val="150"/>
          <w:divBdr>
            <w:top w:val="none" w:sz="0" w:space="0" w:color="auto"/>
            <w:left w:val="none" w:sz="0" w:space="0" w:color="auto"/>
            <w:bottom w:val="none" w:sz="0" w:space="0" w:color="auto"/>
            <w:right w:val="none" w:sz="0" w:space="0" w:color="auto"/>
          </w:divBdr>
          <w:divsChild>
            <w:div w:id="162398615">
              <w:marLeft w:val="240"/>
              <w:marRight w:val="0"/>
              <w:marTop w:val="0"/>
              <w:marBottom w:val="0"/>
              <w:divBdr>
                <w:top w:val="none" w:sz="0" w:space="0" w:color="auto"/>
                <w:left w:val="none" w:sz="0" w:space="0" w:color="auto"/>
                <w:bottom w:val="none" w:sz="0" w:space="0" w:color="auto"/>
                <w:right w:val="none" w:sz="0" w:space="0" w:color="auto"/>
              </w:divBdr>
            </w:div>
          </w:divsChild>
        </w:div>
        <w:div w:id="451360356">
          <w:marLeft w:val="0"/>
          <w:marRight w:val="0"/>
          <w:marTop w:val="0"/>
          <w:marBottom w:val="150"/>
          <w:divBdr>
            <w:top w:val="none" w:sz="0" w:space="0" w:color="auto"/>
            <w:left w:val="none" w:sz="0" w:space="0" w:color="auto"/>
            <w:bottom w:val="none" w:sz="0" w:space="0" w:color="auto"/>
            <w:right w:val="none" w:sz="0" w:space="0" w:color="auto"/>
          </w:divBdr>
          <w:divsChild>
            <w:div w:id="1223981395">
              <w:marLeft w:val="0"/>
              <w:marRight w:val="0"/>
              <w:marTop w:val="0"/>
              <w:marBottom w:val="0"/>
              <w:divBdr>
                <w:top w:val="none" w:sz="0" w:space="0" w:color="auto"/>
                <w:left w:val="none" w:sz="0" w:space="0" w:color="auto"/>
                <w:bottom w:val="none" w:sz="0" w:space="0" w:color="auto"/>
                <w:right w:val="none" w:sz="0" w:space="0" w:color="auto"/>
              </w:divBdr>
              <w:divsChild>
                <w:div w:id="1835870896">
                  <w:marLeft w:val="480"/>
                  <w:marRight w:val="0"/>
                  <w:marTop w:val="0"/>
                  <w:marBottom w:val="0"/>
                  <w:divBdr>
                    <w:top w:val="none" w:sz="0" w:space="0" w:color="auto"/>
                    <w:left w:val="none" w:sz="0" w:space="0" w:color="auto"/>
                    <w:bottom w:val="none" w:sz="0" w:space="0" w:color="auto"/>
                    <w:right w:val="none" w:sz="0" w:space="0" w:color="auto"/>
                  </w:divBdr>
                  <w:divsChild>
                    <w:div w:id="432943083">
                      <w:marLeft w:val="0"/>
                      <w:marRight w:val="0"/>
                      <w:marTop w:val="0"/>
                      <w:marBottom w:val="0"/>
                      <w:divBdr>
                        <w:top w:val="none" w:sz="0" w:space="0" w:color="auto"/>
                        <w:left w:val="none" w:sz="0" w:space="0" w:color="auto"/>
                        <w:bottom w:val="none" w:sz="0" w:space="0" w:color="auto"/>
                        <w:right w:val="none" w:sz="0" w:space="0" w:color="auto"/>
                      </w:divBdr>
                      <w:divsChild>
                        <w:div w:id="1697535603">
                          <w:marLeft w:val="0"/>
                          <w:marRight w:val="0"/>
                          <w:marTop w:val="0"/>
                          <w:marBottom w:val="0"/>
                          <w:divBdr>
                            <w:top w:val="none" w:sz="0" w:space="0" w:color="auto"/>
                            <w:left w:val="none" w:sz="0" w:space="0" w:color="auto"/>
                            <w:bottom w:val="none" w:sz="0" w:space="0" w:color="auto"/>
                            <w:right w:val="none" w:sz="0" w:space="0" w:color="auto"/>
                          </w:divBdr>
                          <w:divsChild>
                            <w:div w:id="17033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451031">
          <w:marLeft w:val="0"/>
          <w:marRight w:val="0"/>
          <w:marTop w:val="0"/>
          <w:marBottom w:val="150"/>
          <w:divBdr>
            <w:top w:val="none" w:sz="0" w:space="0" w:color="auto"/>
            <w:left w:val="none" w:sz="0" w:space="0" w:color="auto"/>
            <w:bottom w:val="none" w:sz="0" w:space="0" w:color="auto"/>
            <w:right w:val="none" w:sz="0" w:space="0" w:color="auto"/>
          </w:divBdr>
          <w:divsChild>
            <w:div w:id="1005747759">
              <w:marLeft w:val="240"/>
              <w:marRight w:val="0"/>
              <w:marTop w:val="0"/>
              <w:marBottom w:val="0"/>
              <w:divBdr>
                <w:top w:val="none" w:sz="0" w:space="0" w:color="auto"/>
                <w:left w:val="none" w:sz="0" w:space="0" w:color="auto"/>
                <w:bottom w:val="none" w:sz="0" w:space="0" w:color="auto"/>
                <w:right w:val="none" w:sz="0" w:space="0" w:color="auto"/>
              </w:divBdr>
            </w:div>
          </w:divsChild>
        </w:div>
        <w:div w:id="1284651614">
          <w:marLeft w:val="0"/>
          <w:marRight w:val="0"/>
          <w:marTop w:val="0"/>
          <w:marBottom w:val="150"/>
          <w:divBdr>
            <w:top w:val="none" w:sz="0" w:space="0" w:color="auto"/>
            <w:left w:val="none" w:sz="0" w:space="0" w:color="auto"/>
            <w:bottom w:val="none" w:sz="0" w:space="0" w:color="auto"/>
            <w:right w:val="none" w:sz="0" w:space="0" w:color="auto"/>
          </w:divBdr>
          <w:divsChild>
            <w:div w:id="174609966">
              <w:marLeft w:val="240"/>
              <w:marRight w:val="0"/>
              <w:marTop w:val="0"/>
              <w:marBottom w:val="0"/>
              <w:divBdr>
                <w:top w:val="none" w:sz="0" w:space="0" w:color="auto"/>
                <w:left w:val="none" w:sz="0" w:space="0" w:color="auto"/>
                <w:bottom w:val="none" w:sz="0" w:space="0" w:color="auto"/>
                <w:right w:val="none" w:sz="0" w:space="0" w:color="auto"/>
              </w:divBdr>
            </w:div>
          </w:divsChild>
        </w:div>
        <w:div w:id="1857889969">
          <w:marLeft w:val="0"/>
          <w:marRight w:val="0"/>
          <w:marTop w:val="0"/>
          <w:marBottom w:val="150"/>
          <w:divBdr>
            <w:top w:val="none" w:sz="0" w:space="0" w:color="auto"/>
            <w:left w:val="none" w:sz="0" w:space="0" w:color="auto"/>
            <w:bottom w:val="none" w:sz="0" w:space="0" w:color="auto"/>
            <w:right w:val="none" w:sz="0" w:space="0" w:color="auto"/>
          </w:divBdr>
          <w:divsChild>
            <w:div w:id="1174028235">
              <w:marLeft w:val="480"/>
              <w:marRight w:val="0"/>
              <w:marTop w:val="0"/>
              <w:marBottom w:val="0"/>
              <w:divBdr>
                <w:top w:val="none" w:sz="0" w:space="0" w:color="auto"/>
                <w:left w:val="none" w:sz="0" w:space="0" w:color="auto"/>
                <w:bottom w:val="none" w:sz="0" w:space="0" w:color="auto"/>
                <w:right w:val="none" w:sz="0" w:space="0" w:color="auto"/>
              </w:divBdr>
            </w:div>
          </w:divsChild>
        </w:div>
        <w:div w:id="261033872">
          <w:marLeft w:val="0"/>
          <w:marRight w:val="0"/>
          <w:marTop w:val="0"/>
          <w:marBottom w:val="150"/>
          <w:divBdr>
            <w:top w:val="none" w:sz="0" w:space="0" w:color="auto"/>
            <w:left w:val="none" w:sz="0" w:space="0" w:color="auto"/>
            <w:bottom w:val="none" w:sz="0" w:space="0" w:color="auto"/>
            <w:right w:val="none" w:sz="0" w:space="0" w:color="auto"/>
          </w:divBdr>
          <w:divsChild>
            <w:div w:id="1845780594">
              <w:marLeft w:val="480"/>
              <w:marRight w:val="0"/>
              <w:marTop w:val="0"/>
              <w:marBottom w:val="0"/>
              <w:divBdr>
                <w:top w:val="none" w:sz="0" w:space="0" w:color="auto"/>
                <w:left w:val="none" w:sz="0" w:space="0" w:color="auto"/>
                <w:bottom w:val="none" w:sz="0" w:space="0" w:color="auto"/>
                <w:right w:val="none" w:sz="0" w:space="0" w:color="auto"/>
              </w:divBdr>
            </w:div>
          </w:divsChild>
        </w:div>
        <w:div w:id="1542010514">
          <w:marLeft w:val="0"/>
          <w:marRight w:val="0"/>
          <w:marTop w:val="0"/>
          <w:marBottom w:val="150"/>
          <w:divBdr>
            <w:top w:val="none" w:sz="0" w:space="0" w:color="auto"/>
            <w:left w:val="none" w:sz="0" w:space="0" w:color="auto"/>
            <w:bottom w:val="none" w:sz="0" w:space="0" w:color="auto"/>
            <w:right w:val="none" w:sz="0" w:space="0" w:color="auto"/>
          </w:divBdr>
          <w:divsChild>
            <w:div w:id="38289818">
              <w:marLeft w:val="480"/>
              <w:marRight w:val="0"/>
              <w:marTop w:val="0"/>
              <w:marBottom w:val="0"/>
              <w:divBdr>
                <w:top w:val="none" w:sz="0" w:space="0" w:color="auto"/>
                <w:left w:val="none" w:sz="0" w:space="0" w:color="auto"/>
                <w:bottom w:val="none" w:sz="0" w:space="0" w:color="auto"/>
                <w:right w:val="none" w:sz="0" w:space="0" w:color="auto"/>
              </w:divBdr>
            </w:div>
          </w:divsChild>
        </w:div>
        <w:div w:id="1683780679">
          <w:marLeft w:val="0"/>
          <w:marRight w:val="0"/>
          <w:marTop w:val="0"/>
          <w:marBottom w:val="150"/>
          <w:divBdr>
            <w:top w:val="none" w:sz="0" w:space="0" w:color="auto"/>
            <w:left w:val="none" w:sz="0" w:space="0" w:color="auto"/>
            <w:bottom w:val="none" w:sz="0" w:space="0" w:color="auto"/>
            <w:right w:val="none" w:sz="0" w:space="0" w:color="auto"/>
          </w:divBdr>
          <w:divsChild>
            <w:div w:id="420834254">
              <w:marLeft w:val="480"/>
              <w:marRight w:val="0"/>
              <w:marTop w:val="0"/>
              <w:marBottom w:val="0"/>
              <w:divBdr>
                <w:top w:val="none" w:sz="0" w:space="0" w:color="auto"/>
                <w:left w:val="none" w:sz="0" w:space="0" w:color="auto"/>
                <w:bottom w:val="none" w:sz="0" w:space="0" w:color="auto"/>
                <w:right w:val="none" w:sz="0" w:space="0" w:color="auto"/>
              </w:divBdr>
            </w:div>
          </w:divsChild>
        </w:div>
        <w:div w:id="100345581">
          <w:marLeft w:val="0"/>
          <w:marRight w:val="0"/>
          <w:marTop w:val="0"/>
          <w:marBottom w:val="150"/>
          <w:divBdr>
            <w:top w:val="none" w:sz="0" w:space="0" w:color="auto"/>
            <w:left w:val="none" w:sz="0" w:space="0" w:color="auto"/>
            <w:bottom w:val="none" w:sz="0" w:space="0" w:color="auto"/>
            <w:right w:val="none" w:sz="0" w:space="0" w:color="auto"/>
          </w:divBdr>
          <w:divsChild>
            <w:div w:id="25371400">
              <w:marLeft w:val="480"/>
              <w:marRight w:val="0"/>
              <w:marTop w:val="0"/>
              <w:marBottom w:val="0"/>
              <w:divBdr>
                <w:top w:val="none" w:sz="0" w:space="0" w:color="auto"/>
                <w:left w:val="none" w:sz="0" w:space="0" w:color="auto"/>
                <w:bottom w:val="none" w:sz="0" w:space="0" w:color="auto"/>
                <w:right w:val="none" w:sz="0" w:space="0" w:color="auto"/>
              </w:divBdr>
            </w:div>
          </w:divsChild>
        </w:div>
        <w:div w:id="1509052235">
          <w:marLeft w:val="0"/>
          <w:marRight w:val="0"/>
          <w:marTop w:val="0"/>
          <w:marBottom w:val="150"/>
          <w:divBdr>
            <w:top w:val="none" w:sz="0" w:space="0" w:color="auto"/>
            <w:left w:val="none" w:sz="0" w:space="0" w:color="auto"/>
            <w:bottom w:val="none" w:sz="0" w:space="0" w:color="auto"/>
            <w:right w:val="none" w:sz="0" w:space="0" w:color="auto"/>
          </w:divBdr>
          <w:divsChild>
            <w:div w:id="1983151262">
              <w:marLeft w:val="240"/>
              <w:marRight w:val="0"/>
              <w:marTop w:val="0"/>
              <w:marBottom w:val="0"/>
              <w:divBdr>
                <w:top w:val="none" w:sz="0" w:space="0" w:color="auto"/>
                <w:left w:val="none" w:sz="0" w:space="0" w:color="auto"/>
                <w:bottom w:val="none" w:sz="0" w:space="0" w:color="auto"/>
                <w:right w:val="none" w:sz="0" w:space="0" w:color="auto"/>
              </w:divBdr>
            </w:div>
          </w:divsChild>
        </w:div>
        <w:div w:id="2033339476">
          <w:marLeft w:val="0"/>
          <w:marRight w:val="0"/>
          <w:marTop w:val="0"/>
          <w:marBottom w:val="150"/>
          <w:divBdr>
            <w:top w:val="none" w:sz="0" w:space="0" w:color="auto"/>
            <w:left w:val="none" w:sz="0" w:space="0" w:color="auto"/>
            <w:bottom w:val="none" w:sz="0" w:space="0" w:color="auto"/>
            <w:right w:val="none" w:sz="0" w:space="0" w:color="auto"/>
          </w:divBdr>
          <w:divsChild>
            <w:div w:id="452214301">
              <w:marLeft w:val="240"/>
              <w:marRight w:val="0"/>
              <w:marTop w:val="0"/>
              <w:marBottom w:val="0"/>
              <w:divBdr>
                <w:top w:val="none" w:sz="0" w:space="0" w:color="auto"/>
                <w:left w:val="none" w:sz="0" w:space="0" w:color="auto"/>
                <w:bottom w:val="none" w:sz="0" w:space="0" w:color="auto"/>
                <w:right w:val="none" w:sz="0" w:space="0" w:color="auto"/>
              </w:divBdr>
            </w:div>
          </w:divsChild>
        </w:div>
        <w:div w:id="56826330">
          <w:marLeft w:val="0"/>
          <w:marRight w:val="0"/>
          <w:marTop w:val="0"/>
          <w:marBottom w:val="150"/>
          <w:divBdr>
            <w:top w:val="none" w:sz="0" w:space="0" w:color="auto"/>
            <w:left w:val="none" w:sz="0" w:space="0" w:color="auto"/>
            <w:bottom w:val="none" w:sz="0" w:space="0" w:color="auto"/>
            <w:right w:val="none" w:sz="0" w:space="0" w:color="auto"/>
          </w:divBdr>
          <w:divsChild>
            <w:div w:id="944728191">
              <w:marLeft w:val="0"/>
              <w:marRight w:val="0"/>
              <w:marTop w:val="0"/>
              <w:marBottom w:val="0"/>
              <w:divBdr>
                <w:top w:val="none" w:sz="0" w:space="0" w:color="auto"/>
                <w:left w:val="none" w:sz="0" w:space="0" w:color="auto"/>
                <w:bottom w:val="none" w:sz="0" w:space="0" w:color="auto"/>
                <w:right w:val="none" w:sz="0" w:space="0" w:color="auto"/>
              </w:divBdr>
              <w:divsChild>
                <w:div w:id="1335497761">
                  <w:marLeft w:val="480"/>
                  <w:marRight w:val="0"/>
                  <w:marTop w:val="0"/>
                  <w:marBottom w:val="0"/>
                  <w:divBdr>
                    <w:top w:val="none" w:sz="0" w:space="0" w:color="auto"/>
                    <w:left w:val="none" w:sz="0" w:space="0" w:color="auto"/>
                    <w:bottom w:val="none" w:sz="0" w:space="0" w:color="auto"/>
                    <w:right w:val="none" w:sz="0" w:space="0" w:color="auto"/>
                  </w:divBdr>
                  <w:divsChild>
                    <w:div w:id="1463959522">
                      <w:marLeft w:val="0"/>
                      <w:marRight w:val="0"/>
                      <w:marTop w:val="0"/>
                      <w:marBottom w:val="0"/>
                      <w:divBdr>
                        <w:top w:val="none" w:sz="0" w:space="0" w:color="auto"/>
                        <w:left w:val="none" w:sz="0" w:space="0" w:color="auto"/>
                        <w:bottom w:val="none" w:sz="0" w:space="0" w:color="auto"/>
                        <w:right w:val="none" w:sz="0" w:space="0" w:color="auto"/>
                      </w:divBdr>
                      <w:divsChild>
                        <w:div w:id="1702244221">
                          <w:marLeft w:val="0"/>
                          <w:marRight w:val="0"/>
                          <w:marTop w:val="0"/>
                          <w:marBottom w:val="0"/>
                          <w:divBdr>
                            <w:top w:val="none" w:sz="0" w:space="0" w:color="auto"/>
                            <w:left w:val="none" w:sz="0" w:space="0" w:color="auto"/>
                            <w:bottom w:val="none" w:sz="0" w:space="0" w:color="auto"/>
                            <w:right w:val="none" w:sz="0" w:space="0" w:color="auto"/>
                          </w:divBdr>
                          <w:divsChild>
                            <w:div w:id="211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78048">
          <w:marLeft w:val="0"/>
          <w:marRight w:val="0"/>
          <w:marTop w:val="0"/>
          <w:marBottom w:val="150"/>
          <w:divBdr>
            <w:top w:val="none" w:sz="0" w:space="0" w:color="auto"/>
            <w:left w:val="none" w:sz="0" w:space="0" w:color="auto"/>
            <w:bottom w:val="none" w:sz="0" w:space="0" w:color="auto"/>
            <w:right w:val="none" w:sz="0" w:space="0" w:color="auto"/>
          </w:divBdr>
          <w:divsChild>
            <w:div w:id="1623731216">
              <w:marLeft w:val="240"/>
              <w:marRight w:val="0"/>
              <w:marTop w:val="0"/>
              <w:marBottom w:val="0"/>
              <w:divBdr>
                <w:top w:val="none" w:sz="0" w:space="0" w:color="auto"/>
                <w:left w:val="none" w:sz="0" w:space="0" w:color="auto"/>
                <w:bottom w:val="none" w:sz="0" w:space="0" w:color="auto"/>
                <w:right w:val="none" w:sz="0" w:space="0" w:color="auto"/>
              </w:divBdr>
            </w:div>
          </w:divsChild>
        </w:div>
        <w:div w:id="760760878">
          <w:marLeft w:val="0"/>
          <w:marRight w:val="0"/>
          <w:marTop w:val="0"/>
          <w:marBottom w:val="150"/>
          <w:divBdr>
            <w:top w:val="none" w:sz="0" w:space="0" w:color="auto"/>
            <w:left w:val="none" w:sz="0" w:space="0" w:color="auto"/>
            <w:bottom w:val="none" w:sz="0" w:space="0" w:color="auto"/>
            <w:right w:val="none" w:sz="0" w:space="0" w:color="auto"/>
          </w:divBdr>
          <w:divsChild>
            <w:div w:id="580481296">
              <w:marLeft w:val="240"/>
              <w:marRight w:val="0"/>
              <w:marTop w:val="0"/>
              <w:marBottom w:val="0"/>
              <w:divBdr>
                <w:top w:val="none" w:sz="0" w:space="0" w:color="auto"/>
                <w:left w:val="none" w:sz="0" w:space="0" w:color="auto"/>
                <w:bottom w:val="none" w:sz="0" w:space="0" w:color="auto"/>
                <w:right w:val="none" w:sz="0" w:space="0" w:color="auto"/>
              </w:divBdr>
            </w:div>
          </w:divsChild>
        </w:div>
        <w:div w:id="1953853985">
          <w:marLeft w:val="0"/>
          <w:marRight w:val="0"/>
          <w:marTop w:val="0"/>
          <w:marBottom w:val="150"/>
          <w:divBdr>
            <w:top w:val="none" w:sz="0" w:space="0" w:color="auto"/>
            <w:left w:val="none" w:sz="0" w:space="0" w:color="auto"/>
            <w:bottom w:val="none" w:sz="0" w:space="0" w:color="auto"/>
            <w:right w:val="none" w:sz="0" w:space="0" w:color="auto"/>
          </w:divBdr>
          <w:divsChild>
            <w:div w:id="1543664968">
              <w:marLeft w:val="240"/>
              <w:marRight w:val="0"/>
              <w:marTop w:val="0"/>
              <w:marBottom w:val="0"/>
              <w:divBdr>
                <w:top w:val="none" w:sz="0" w:space="0" w:color="auto"/>
                <w:left w:val="none" w:sz="0" w:space="0" w:color="auto"/>
                <w:bottom w:val="none" w:sz="0" w:space="0" w:color="auto"/>
                <w:right w:val="none" w:sz="0" w:space="0" w:color="auto"/>
              </w:divBdr>
            </w:div>
          </w:divsChild>
        </w:div>
        <w:div w:id="1621688647">
          <w:marLeft w:val="0"/>
          <w:marRight w:val="0"/>
          <w:marTop w:val="0"/>
          <w:marBottom w:val="150"/>
          <w:divBdr>
            <w:top w:val="none" w:sz="0" w:space="0" w:color="auto"/>
            <w:left w:val="none" w:sz="0" w:space="0" w:color="auto"/>
            <w:bottom w:val="none" w:sz="0" w:space="0" w:color="auto"/>
            <w:right w:val="none" w:sz="0" w:space="0" w:color="auto"/>
          </w:divBdr>
          <w:divsChild>
            <w:div w:id="1927616142">
              <w:marLeft w:val="240"/>
              <w:marRight w:val="0"/>
              <w:marTop w:val="0"/>
              <w:marBottom w:val="0"/>
              <w:divBdr>
                <w:top w:val="none" w:sz="0" w:space="0" w:color="auto"/>
                <w:left w:val="none" w:sz="0" w:space="0" w:color="auto"/>
                <w:bottom w:val="none" w:sz="0" w:space="0" w:color="auto"/>
                <w:right w:val="none" w:sz="0" w:space="0" w:color="auto"/>
              </w:divBdr>
            </w:div>
          </w:divsChild>
        </w:div>
        <w:div w:id="87584134">
          <w:marLeft w:val="0"/>
          <w:marRight w:val="0"/>
          <w:marTop w:val="0"/>
          <w:marBottom w:val="150"/>
          <w:divBdr>
            <w:top w:val="none" w:sz="0" w:space="0" w:color="auto"/>
            <w:left w:val="none" w:sz="0" w:space="0" w:color="auto"/>
            <w:bottom w:val="none" w:sz="0" w:space="0" w:color="auto"/>
            <w:right w:val="none" w:sz="0" w:space="0" w:color="auto"/>
          </w:divBdr>
          <w:divsChild>
            <w:div w:id="447746049">
              <w:marLeft w:val="240"/>
              <w:marRight w:val="0"/>
              <w:marTop w:val="0"/>
              <w:marBottom w:val="0"/>
              <w:divBdr>
                <w:top w:val="none" w:sz="0" w:space="0" w:color="auto"/>
                <w:left w:val="none" w:sz="0" w:space="0" w:color="auto"/>
                <w:bottom w:val="none" w:sz="0" w:space="0" w:color="auto"/>
                <w:right w:val="none" w:sz="0" w:space="0" w:color="auto"/>
              </w:divBdr>
            </w:div>
          </w:divsChild>
        </w:div>
        <w:div w:id="218177311">
          <w:marLeft w:val="0"/>
          <w:marRight w:val="0"/>
          <w:marTop w:val="0"/>
          <w:marBottom w:val="150"/>
          <w:divBdr>
            <w:top w:val="none" w:sz="0" w:space="0" w:color="auto"/>
            <w:left w:val="none" w:sz="0" w:space="0" w:color="auto"/>
            <w:bottom w:val="none" w:sz="0" w:space="0" w:color="auto"/>
            <w:right w:val="none" w:sz="0" w:space="0" w:color="auto"/>
          </w:divBdr>
          <w:divsChild>
            <w:div w:id="1652783336">
              <w:marLeft w:val="0"/>
              <w:marRight w:val="0"/>
              <w:marTop w:val="0"/>
              <w:marBottom w:val="0"/>
              <w:divBdr>
                <w:top w:val="none" w:sz="0" w:space="0" w:color="auto"/>
                <w:left w:val="none" w:sz="0" w:space="0" w:color="auto"/>
                <w:bottom w:val="none" w:sz="0" w:space="0" w:color="auto"/>
                <w:right w:val="none" w:sz="0" w:space="0" w:color="auto"/>
              </w:divBdr>
            </w:div>
          </w:divsChild>
        </w:div>
        <w:div w:id="1165902130">
          <w:marLeft w:val="0"/>
          <w:marRight w:val="0"/>
          <w:marTop w:val="0"/>
          <w:marBottom w:val="150"/>
          <w:divBdr>
            <w:top w:val="none" w:sz="0" w:space="0" w:color="auto"/>
            <w:left w:val="none" w:sz="0" w:space="0" w:color="auto"/>
            <w:bottom w:val="none" w:sz="0" w:space="0" w:color="auto"/>
            <w:right w:val="none" w:sz="0" w:space="0" w:color="auto"/>
          </w:divBdr>
          <w:divsChild>
            <w:div w:id="984048862">
              <w:marLeft w:val="0"/>
              <w:marRight w:val="0"/>
              <w:marTop w:val="0"/>
              <w:marBottom w:val="0"/>
              <w:divBdr>
                <w:top w:val="none" w:sz="0" w:space="0" w:color="auto"/>
                <w:left w:val="none" w:sz="0" w:space="0" w:color="auto"/>
                <w:bottom w:val="none" w:sz="0" w:space="0" w:color="auto"/>
                <w:right w:val="none" w:sz="0" w:space="0" w:color="auto"/>
              </w:divBdr>
              <w:divsChild>
                <w:div w:id="7761008">
                  <w:marLeft w:val="480"/>
                  <w:marRight w:val="0"/>
                  <w:marTop w:val="0"/>
                  <w:marBottom w:val="0"/>
                  <w:divBdr>
                    <w:top w:val="none" w:sz="0" w:space="0" w:color="auto"/>
                    <w:left w:val="none" w:sz="0" w:space="0" w:color="auto"/>
                    <w:bottom w:val="none" w:sz="0" w:space="0" w:color="auto"/>
                    <w:right w:val="none" w:sz="0" w:space="0" w:color="auto"/>
                  </w:divBdr>
                  <w:divsChild>
                    <w:div w:id="1421751583">
                      <w:marLeft w:val="0"/>
                      <w:marRight w:val="0"/>
                      <w:marTop w:val="0"/>
                      <w:marBottom w:val="0"/>
                      <w:divBdr>
                        <w:top w:val="none" w:sz="0" w:space="0" w:color="auto"/>
                        <w:left w:val="none" w:sz="0" w:space="0" w:color="auto"/>
                        <w:bottom w:val="none" w:sz="0" w:space="0" w:color="auto"/>
                        <w:right w:val="none" w:sz="0" w:space="0" w:color="auto"/>
                      </w:divBdr>
                      <w:divsChild>
                        <w:div w:id="719667300">
                          <w:marLeft w:val="0"/>
                          <w:marRight w:val="0"/>
                          <w:marTop w:val="0"/>
                          <w:marBottom w:val="0"/>
                          <w:divBdr>
                            <w:top w:val="none" w:sz="0" w:space="0" w:color="auto"/>
                            <w:left w:val="none" w:sz="0" w:space="0" w:color="auto"/>
                            <w:bottom w:val="none" w:sz="0" w:space="0" w:color="auto"/>
                            <w:right w:val="none" w:sz="0" w:space="0" w:color="auto"/>
                          </w:divBdr>
                          <w:divsChild>
                            <w:div w:id="3473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355">
          <w:marLeft w:val="0"/>
          <w:marRight w:val="0"/>
          <w:marTop w:val="0"/>
          <w:marBottom w:val="150"/>
          <w:divBdr>
            <w:top w:val="none" w:sz="0" w:space="0" w:color="auto"/>
            <w:left w:val="none" w:sz="0" w:space="0" w:color="auto"/>
            <w:bottom w:val="none" w:sz="0" w:space="0" w:color="auto"/>
            <w:right w:val="none" w:sz="0" w:space="0" w:color="auto"/>
          </w:divBdr>
          <w:divsChild>
            <w:div w:id="921138280">
              <w:marLeft w:val="240"/>
              <w:marRight w:val="0"/>
              <w:marTop w:val="0"/>
              <w:marBottom w:val="0"/>
              <w:divBdr>
                <w:top w:val="none" w:sz="0" w:space="0" w:color="auto"/>
                <w:left w:val="none" w:sz="0" w:space="0" w:color="auto"/>
                <w:bottom w:val="none" w:sz="0" w:space="0" w:color="auto"/>
                <w:right w:val="none" w:sz="0" w:space="0" w:color="auto"/>
              </w:divBdr>
            </w:div>
          </w:divsChild>
        </w:div>
        <w:div w:id="669716427">
          <w:marLeft w:val="0"/>
          <w:marRight w:val="0"/>
          <w:marTop w:val="0"/>
          <w:marBottom w:val="150"/>
          <w:divBdr>
            <w:top w:val="none" w:sz="0" w:space="0" w:color="auto"/>
            <w:left w:val="none" w:sz="0" w:space="0" w:color="auto"/>
            <w:bottom w:val="none" w:sz="0" w:space="0" w:color="auto"/>
            <w:right w:val="none" w:sz="0" w:space="0" w:color="auto"/>
          </w:divBdr>
          <w:divsChild>
            <w:div w:id="447508389">
              <w:marLeft w:val="240"/>
              <w:marRight w:val="0"/>
              <w:marTop w:val="0"/>
              <w:marBottom w:val="0"/>
              <w:divBdr>
                <w:top w:val="none" w:sz="0" w:space="0" w:color="auto"/>
                <w:left w:val="none" w:sz="0" w:space="0" w:color="auto"/>
                <w:bottom w:val="none" w:sz="0" w:space="0" w:color="auto"/>
                <w:right w:val="none" w:sz="0" w:space="0" w:color="auto"/>
              </w:divBdr>
            </w:div>
          </w:divsChild>
        </w:div>
        <w:div w:id="22903581">
          <w:marLeft w:val="0"/>
          <w:marRight w:val="0"/>
          <w:marTop w:val="0"/>
          <w:marBottom w:val="150"/>
          <w:divBdr>
            <w:top w:val="none" w:sz="0" w:space="0" w:color="auto"/>
            <w:left w:val="none" w:sz="0" w:space="0" w:color="auto"/>
            <w:bottom w:val="none" w:sz="0" w:space="0" w:color="auto"/>
            <w:right w:val="none" w:sz="0" w:space="0" w:color="auto"/>
          </w:divBdr>
          <w:divsChild>
            <w:div w:id="1934315812">
              <w:marLeft w:val="0"/>
              <w:marRight w:val="0"/>
              <w:marTop w:val="0"/>
              <w:marBottom w:val="0"/>
              <w:divBdr>
                <w:top w:val="none" w:sz="0" w:space="0" w:color="auto"/>
                <w:left w:val="none" w:sz="0" w:space="0" w:color="auto"/>
                <w:bottom w:val="none" w:sz="0" w:space="0" w:color="auto"/>
                <w:right w:val="none" w:sz="0" w:space="0" w:color="auto"/>
              </w:divBdr>
            </w:div>
          </w:divsChild>
        </w:div>
        <w:div w:id="848909485">
          <w:marLeft w:val="0"/>
          <w:marRight w:val="0"/>
          <w:marTop w:val="0"/>
          <w:marBottom w:val="150"/>
          <w:divBdr>
            <w:top w:val="none" w:sz="0" w:space="0" w:color="auto"/>
            <w:left w:val="none" w:sz="0" w:space="0" w:color="auto"/>
            <w:bottom w:val="none" w:sz="0" w:space="0" w:color="auto"/>
            <w:right w:val="none" w:sz="0" w:space="0" w:color="auto"/>
          </w:divBdr>
          <w:divsChild>
            <w:div w:id="638003024">
              <w:marLeft w:val="0"/>
              <w:marRight w:val="0"/>
              <w:marTop w:val="0"/>
              <w:marBottom w:val="0"/>
              <w:divBdr>
                <w:top w:val="none" w:sz="0" w:space="0" w:color="auto"/>
                <w:left w:val="none" w:sz="0" w:space="0" w:color="auto"/>
                <w:bottom w:val="none" w:sz="0" w:space="0" w:color="auto"/>
                <w:right w:val="none" w:sz="0" w:space="0" w:color="auto"/>
              </w:divBdr>
            </w:div>
          </w:divsChild>
        </w:div>
        <w:div w:id="1122116193">
          <w:marLeft w:val="0"/>
          <w:marRight w:val="0"/>
          <w:marTop w:val="0"/>
          <w:marBottom w:val="150"/>
          <w:divBdr>
            <w:top w:val="none" w:sz="0" w:space="0" w:color="auto"/>
            <w:left w:val="none" w:sz="0" w:space="0" w:color="auto"/>
            <w:bottom w:val="none" w:sz="0" w:space="0" w:color="auto"/>
            <w:right w:val="none" w:sz="0" w:space="0" w:color="auto"/>
          </w:divBdr>
          <w:divsChild>
            <w:div w:id="923226666">
              <w:marLeft w:val="0"/>
              <w:marRight w:val="0"/>
              <w:marTop w:val="0"/>
              <w:marBottom w:val="0"/>
              <w:divBdr>
                <w:top w:val="none" w:sz="0" w:space="0" w:color="auto"/>
                <w:left w:val="none" w:sz="0" w:space="0" w:color="auto"/>
                <w:bottom w:val="none" w:sz="0" w:space="0" w:color="auto"/>
                <w:right w:val="none" w:sz="0" w:space="0" w:color="auto"/>
              </w:divBdr>
              <w:divsChild>
                <w:div w:id="1941791929">
                  <w:marLeft w:val="480"/>
                  <w:marRight w:val="0"/>
                  <w:marTop w:val="0"/>
                  <w:marBottom w:val="0"/>
                  <w:divBdr>
                    <w:top w:val="none" w:sz="0" w:space="0" w:color="auto"/>
                    <w:left w:val="none" w:sz="0" w:space="0" w:color="auto"/>
                    <w:bottom w:val="none" w:sz="0" w:space="0" w:color="auto"/>
                    <w:right w:val="none" w:sz="0" w:space="0" w:color="auto"/>
                  </w:divBdr>
                  <w:divsChild>
                    <w:div w:id="1565094963">
                      <w:marLeft w:val="0"/>
                      <w:marRight w:val="0"/>
                      <w:marTop w:val="0"/>
                      <w:marBottom w:val="0"/>
                      <w:divBdr>
                        <w:top w:val="none" w:sz="0" w:space="0" w:color="auto"/>
                        <w:left w:val="none" w:sz="0" w:space="0" w:color="auto"/>
                        <w:bottom w:val="none" w:sz="0" w:space="0" w:color="auto"/>
                        <w:right w:val="none" w:sz="0" w:space="0" w:color="auto"/>
                      </w:divBdr>
                      <w:divsChild>
                        <w:div w:id="100173408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78115">
          <w:marLeft w:val="0"/>
          <w:marRight w:val="0"/>
          <w:marTop w:val="0"/>
          <w:marBottom w:val="150"/>
          <w:divBdr>
            <w:top w:val="none" w:sz="0" w:space="0" w:color="auto"/>
            <w:left w:val="none" w:sz="0" w:space="0" w:color="auto"/>
            <w:bottom w:val="none" w:sz="0" w:space="0" w:color="auto"/>
            <w:right w:val="none" w:sz="0" w:space="0" w:color="auto"/>
          </w:divBdr>
          <w:divsChild>
            <w:div w:id="1759985247">
              <w:marLeft w:val="0"/>
              <w:marRight w:val="0"/>
              <w:marTop w:val="0"/>
              <w:marBottom w:val="0"/>
              <w:divBdr>
                <w:top w:val="none" w:sz="0" w:space="0" w:color="auto"/>
                <w:left w:val="none" w:sz="0" w:space="0" w:color="auto"/>
                <w:bottom w:val="none" w:sz="0" w:space="0" w:color="auto"/>
                <w:right w:val="none" w:sz="0" w:space="0" w:color="auto"/>
              </w:divBdr>
              <w:divsChild>
                <w:div w:id="2043092980">
                  <w:marLeft w:val="480"/>
                  <w:marRight w:val="0"/>
                  <w:marTop w:val="0"/>
                  <w:marBottom w:val="0"/>
                  <w:divBdr>
                    <w:top w:val="none" w:sz="0" w:space="0" w:color="auto"/>
                    <w:left w:val="none" w:sz="0" w:space="0" w:color="auto"/>
                    <w:bottom w:val="none" w:sz="0" w:space="0" w:color="auto"/>
                    <w:right w:val="none" w:sz="0" w:space="0" w:color="auto"/>
                  </w:divBdr>
                  <w:divsChild>
                    <w:div w:id="232861292">
                      <w:marLeft w:val="0"/>
                      <w:marRight w:val="0"/>
                      <w:marTop w:val="0"/>
                      <w:marBottom w:val="0"/>
                      <w:divBdr>
                        <w:top w:val="none" w:sz="0" w:space="0" w:color="auto"/>
                        <w:left w:val="none" w:sz="0" w:space="0" w:color="auto"/>
                        <w:bottom w:val="none" w:sz="0" w:space="0" w:color="auto"/>
                        <w:right w:val="none" w:sz="0" w:space="0" w:color="auto"/>
                      </w:divBdr>
                      <w:divsChild>
                        <w:div w:id="626935720">
                          <w:marLeft w:val="0"/>
                          <w:marRight w:val="0"/>
                          <w:marTop w:val="0"/>
                          <w:marBottom w:val="0"/>
                          <w:divBdr>
                            <w:top w:val="none" w:sz="0" w:space="0" w:color="auto"/>
                            <w:left w:val="none" w:sz="0" w:space="0" w:color="auto"/>
                            <w:bottom w:val="none" w:sz="0" w:space="0" w:color="auto"/>
                            <w:right w:val="none" w:sz="0" w:space="0" w:color="auto"/>
                          </w:divBdr>
                          <w:divsChild>
                            <w:div w:id="14429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2739">
          <w:marLeft w:val="0"/>
          <w:marRight w:val="0"/>
          <w:marTop w:val="0"/>
          <w:marBottom w:val="150"/>
          <w:divBdr>
            <w:top w:val="none" w:sz="0" w:space="0" w:color="auto"/>
            <w:left w:val="none" w:sz="0" w:space="0" w:color="auto"/>
            <w:bottom w:val="none" w:sz="0" w:space="0" w:color="auto"/>
            <w:right w:val="none" w:sz="0" w:space="0" w:color="auto"/>
          </w:divBdr>
          <w:divsChild>
            <w:div w:id="18567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76</TotalTime>
  <Pages>7</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3</cp:revision>
  <cp:lastPrinted>2020-05-06T14:26:00Z</cp:lastPrinted>
  <dcterms:created xsi:type="dcterms:W3CDTF">2020-05-06T13:26:00Z</dcterms:created>
  <dcterms:modified xsi:type="dcterms:W3CDTF">2020-05-06T14:45:00Z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