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94" w:rsidRDefault="00F81894" w:rsidP="00A84DD6">
      <w:pPr>
        <w:rPr>
          <w:rFonts w:ascii="Myriad Pro" w:eastAsia="Times New Roman" w:hAnsi="Myriad Pro" w:cs="Times New Roman"/>
          <w:b/>
          <w:bCs/>
          <w:color w:val="000000"/>
          <w:sz w:val="24"/>
          <w:szCs w:val="24"/>
        </w:rPr>
      </w:pPr>
      <w:r>
        <w:rPr>
          <w:rFonts w:eastAsia="Times New Roman" w:cstheme="minorHAnsi"/>
          <w:b/>
          <w:bCs/>
          <w:noProof/>
          <w:sz w:val="24"/>
          <w:szCs w:val="24"/>
        </w:rPr>
        <w:drawing>
          <wp:inline distT="0" distB="0" distL="0" distR="0" wp14:anchorId="5B25393F" wp14:editId="3E121634">
            <wp:extent cx="2097405"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F81894" w:rsidRDefault="00F81894" w:rsidP="00A84DD6">
      <w:pPr>
        <w:rPr>
          <w:rFonts w:ascii="Myriad Pro" w:eastAsia="Times New Roman" w:hAnsi="Myriad Pro" w:cs="Times New Roman"/>
          <w:b/>
          <w:bCs/>
          <w:color w:val="000000"/>
          <w:sz w:val="24"/>
          <w:szCs w:val="24"/>
        </w:rPr>
      </w:pPr>
    </w:p>
    <w:p w:rsidR="00A84DD6" w:rsidRPr="00A84DD6" w:rsidRDefault="00A84DD6" w:rsidP="00A84DD6">
      <w:pPr>
        <w:rPr>
          <w:rFonts w:ascii="Myriad Pro" w:eastAsia="Times New Roman" w:hAnsi="Myriad Pro" w:cs="Times New Roman"/>
          <w:color w:val="000000"/>
          <w:sz w:val="24"/>
          <w:szCs w:val="24"/>
        </w:rPr>
      </w:pPr>
      <w:bookmarkStart w:id="0" w:name="_Hlk32398748"/>
      <w:r w:rsidRPr="00A84DD6">
        <w:rPr>
          <w:rFonts w:ascii="Myriad Pro" w:eastAsia="Times New Roman" w:hAnsi="Myriad Pro" w:cs="Times New Roman"/>
          <w:b/>
          <w:bCs/>
          <w:color w:val="000000"/>
          <w:sz w:val="24"/>
          <w:szCs w:val="24"/>
        </w:rPr>
        <w:t>Regular Board Meeting</w:t>
      </w:r>
      <w:r w:rsidR="005E432F">
        <w:rPr>
          <w:rFonts w:ascii="Myriad Pro" w:eastAsia="Times New Roman" w:hAnsi="Myriad Pro" w:cs="Times New Roman"/>
          <w:b/>
          <w:bCs/>
          <w:color w:val="000000"/>
          <w:sz w:val="24"/>
          <w:szCs w:val="24"/>
        </w:rPr>
        <w:t xml:space="preserve"> Minutes</w:t>
      </w:r>
      <w:bookmarkStart w:id="1" w:name="_GoBack"/>
      <w:bookmarkEnd w:id="1"/>
    </w:p>
    <w:p w:rsidR="00A84DD6" w:rsidRDefault="00A84DD6" w:rsidP="00A84DD6">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Tuesday, February 11, 2020 </w:t>
      </w:r>
    </w:p>
    <w:p w:rsidR="00A84DD6" w:rsidRDefault="00A84DD6" w:rsidP="00A84DD6">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13301 S. Pennsylvania, Oklahoma City, OK 73170</w:t>
      </w:r>
    </w:p>
    <w:p w:rsidR="00A84DD6" w:rsidRDefault="00A84DD6" w:rsidP="00A84DD6">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Room P111-P112</w:t>
      </w:r>
      <w:r w:rsidRPr="00A84DD6">
        <w:rPr>
          <w:rFonts w:ascii="Myriad Pro" w:eastAsia="Times New Roman" w:hAnsi="Myriad Pro" w:cs="Times New Roman"/>
          <w:color w:val="000000"/>
          <w:sz w:val="24"/>
          <w:szCs w:val="24"/>
        </w:rPr>
        <w:t>  </w:t>
      </w:r>
    </w:p>
    <w:bookmarkEnd w:id="0"/>
    <w:p w:rsidR="00A84DD6" w:rsidRPr="00A84DD6" w:rsidRDefault="00A84DD6" w:rsidP="00A84DD6">
      <w:pPr>
        <w:spacing w:before="100" w:beforeAutospacing="1" w:after="100" w:afterAutospacing="1"/>
        <w:rPr>
          <w:rFonts w:ascii="Myriad Pro" w:eastAsia="Times New Roman" w:hAnsi="Myriad Pro" w:cs="Times New Roman"/>
          <w:b/>
          <w:color w:val="000000"/>
          <w:sz w:val="24"/>
          <w:szCs w:val="24"/>
        </w:rPr>
      </w:pPr>
      <w:r w:rsidRPr="00A84DD6">
        <w:rPr>
          <w:rFonts w:ascii="Myriad Pro" w:eastAsia="Times New Roman" w:hAnsi="Myriad Pro" w:cs="Times New Roman"/>
          <w:b/>
          <w:color w:val="000000"/>
          <w:sz w:val="24"/>
          <w:szCs w:val="24"/>
        </w:rPr>
        <w:t>1. Pledge of Allegiance  </w:t>
      </w:r>
    </w:p>
    <w:p w:rsidR="00A84DD6" w:rsidRPr="00A84DD6" w:rsidRDefault="00A84DD6" w:rsidP="00A84DD6">
      <w:pPr>
        <w:spacing w:before="100" w:beforeAutospacing="1" w:after="100" w:afterAutospacing="1"/>
        <w:rPr>
          <w:rFonts w:ascii="Myriad Pro" w:eastAsia="Times New Roman" w:hAnsi="Myriad Pro" w:cs="Times New Roman"/>
          <w:b/>
          <w:color w:val="000000"/>
          <w:sz w:val="24"/>
          <w:szCs w:val="24"/>
        </w:rPr>
      </w:pPr>
      <w:r w:rsidRPr="00A84DD6">
        <w:rPr>
          <w:rFonts w:ascii="Myriad Pro" w:eastAsia="Times New Roman" w:hAnsi="Myriad Pro" w:cs="Times New Roman"/>
          <w:b/>
          <w:color w:val="000000"/>
          <w:sz w:val="24"/>
          <w:szCs w:val="24"/>
        </w:rPr>
        <w:t>2. Call to Order and the Recording of Members Present and Absent  </w:t>
      </w:r>
    </w:p>
    <w:p w:rsidR="00A84DD6" w:rsidRPr="00A84DD6" w:rsidRDefault="00A84DD6" w:rsidP="00A84DD6">
      <w:pPr>
        <w:spacing w:before="100" w:beforeAutospacing="1" w:after="100" w:afterAutospacing="1"/>
        <w:rPr>
          <w:rFonts w:ascii="Myriad Pro" w:eastAsia="Times New Roman" w:hAnsi="Myriad Pro" w:cs="Times New Roman"/>
          <w:b/>
          <w:color w:val="000000"/>
          <w:sz w:val="24"/>
          <w:szCs w:val="24"/>
        </w:rPr>
      </w:pPr>
      <w:r w:rsidRPr="00A84DD6">
        <w:rPr>
          <w:rFonts w:ascii="Myriad Pro" w:eastAsia="Times New Roman" w:hAnsi="Myriad Pro" w:cs="Times New Roman"/>
          <w:b/>
          <w:color w:val="000000"/>
          <w:sz w:val="24"/>
          <w:szCs w:val="24"/>
        </w:rPr>
        <w:t>3. Miscellaneous Public Comment </w:t>
      </w:r>
    </w:p>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In accordance with Board Policy #632, "Any person, desiring to speak to the Board of Education must meet the standards and comply with the procedures set forth below:</w:t>
      </w:r>
      <w:r w:rsidRPr="00A84DD6">
        <w:rPr>
          <w:rFonts w:ascii="Myriad Pro" w:eastAsia="Times New Roman" w:hAnsi="Myriad Pro" w:cs="Times New Roman"/>
          <w:color w:val="000000"/>
          <w:sz w:val="24"/>
          <w:szCs w:val="24"/>
        </w:rPr>
        <w:br/>
        <w:t>a. A specific agenda item, or</w:t>
      </w:r>
      <w:r w:rsidRPr="00A84DD6">
        <w:rPr>
          <w:rFonts w:ascii="Myriad Pro" w:eastAsia="Times New Roman" w:hAnsi="Myriad Pro" w:cs="Times New Roman"/>
          <w:color w:val="000000"/>
          <w:sz w:val="24"/>
          <w:szCs w:val="24"/>
        </w:rPr>
        <w:br/>
        <w:t>b. A topic which involves the operation of MNTC and, also, is a matter over which the Board of Education of MNTC can exercise control and jurisdiction.</w:t>
      </w:r>
      <w:r w:rsidRPr="00A84DD6">
        <w:rPr>
          <w:rFonts w:ascii="Myriad Pro" w:eastAsia="Times New Roman" w:hAnsi="Myriad Pro" w:cs="Times New Roman"/>
          <w:color w:val="000000"/>
          <w:sz w:val="24"/>
          <w:szCs w:val="24"/>
        </w:rPr>
        <w:br/>
        <w:t>c. In order to make a presentation about an item which is not on the agenda for the scheduled meeting, the speaker must be a resident of the MNTC School District, current student, or parent/guardian or spouse of a current student.</w:t>
      </w:r>
      <w:r w:rsidRPr="00A84DD6">
        <w:rPr>
          <w:rFonts w:ascii="Myriad Pro" w:eastAsia="Times New Roman" w:hAnsi="Myriad Pro" w:cs="Times New Roman"/>
          <w:color w:val="000000"/>
          <w:sz w:val="24"/>
          <w:szCs w:val="24"/>
        </w:rPr>
        <w:br/>
        <w:t>d. Loud, profane, abusive, threatening and/or discourteous speech and/or conduct will not be tolerated.</w:t>
      </w:r>
      <w:r w:rsidRPr="00A84DD6">
        <w:rPr>
          <w:rFonts w:ascii="Myriad Pro" w:eastAsia="Times New Roman" w:hAnsi="Myriad Pro" w:cs="Times New Roman"/>
          <w:color w:val="000000"/>
          <w:sz w:val="24"/>
          <w:szCs w:val="24"/>
        </w:rPr>
        <w:br/>
        <w:t>e. Each speaker is limited to a maximum of three minutes.</w:t>
      </w:r>
    </w:p>
    <w:p w:rsidR="00A84DD6" w:rsidRDefault="00A84DD6" w:rsidP="00A84DD6">
      <w:pPr>
        <w:spacing w:before="100" w:beforeAutospacing="1" w:after="100" w:afterAutospacing="1"/>
        <w:rPr>
          <w:rFonts w:ascii="Myriad Pro" w:eastAsia="Times New Roman" w:hAnsi="Myriad Pro" w:cs="Times New Roman"/>
          <w:b/>
          <w:color w:val="000000"/>
          <w:sz w:val="24"/>
          <w:szCs w:val="24"/>
        </w:rPr>
      </w:pPr>
      <w:r w:rsidRPr="00A84DD6">
        <w:rPr>
          <w:rFonts w:ascii="Myriad Pro" w:eastAsia="Times New Roman" w:hAnsi="Myriad Pro" w:cs="Times New Roman"/>
          <w:b/>
          <w:color w:val="000000"/>
          <w:sz w:val="24"/>
          <w:szCs w:val="24"/>
        </w:rPr>
        <w:t>4. Superintendent's Update: </w:t>
      </w:r>
    </w:p>
    <w:p w:rsidR="00132B51" w:rsidRDefault="00132B51" w:rsidP="00A84DD6">
      <w:p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t>Comments:</w:t>
      </w:r>
    </w:p>
    <w:p w:rsidR="00132B51" w:rsidRPr="004F5E51" w:rsidRDefault="00D07AC0" w:rsidP="00D07AC0">
      <w:pPr>
        <w:pStyle w:val="ListParagraph"/>
        <w:numPr>
          <w:ilvl w:val="0"/>
          <w:numId w:val="24"/>
        </w:numPr>
        <w:spacing w:before="100" w:beforeAutospacing="1" w:after="100" w:afterAutospacing="1"/>
        <w:rPr>
          <w:rFonts w:ascii="Myriad Pro" w:eastAsia="Times New Roman" w:hAnsi="Myriad Pro" w:cs="Times New Roman"/>
          <w:b/>
          <w:color w:val="000000"/>
          <w:sz w:val="24"/>
          <w:szCs w:val="24"/>
        </w:rPr>
      </w:pPr>
      <w:r w:rsidRPr="004F5E51">
        <w:rPr>
          <w:rFonts w:ascii="Myriad Pro" w:eastAsia="Times New Roman" w:hAnsi="Myriad Pro" w:cs="Times New Roman"/>
          <w:color w:val="000000"/>
          <w:sz w:val="24"/>
          <w:szCs w:val="24"/>
        </w:rPr>
        <w:t xml:space="preserve">February is </w:t>
      </w:r>
      <w:r w:rsidR="004F5E51">
        <w:rPr>
          <w:rFonts w:ascii="Myriad Pro" w:eastAsia="Times New Roman" w:hAnsi="Myriad Pro" w:cs="Times New Roman"/>
          <w:color w:val="000000"/>
          <w:sz w:val="24"/>
          <w:szCs w:val="24"/>
        </w:rPr>
        <w:t>C</w:t>
      </w:r>
      <w:r w:rsidR="004F5E51" w:rsidRPr="004F5E51">
        <w:rPr>
          <w:rFonts w:ascii="Segoe UI" w:hAnsi="Segoe UI" w:cs="Segoe UI"/>
          <w:color w:val="111111"/>
          <w:sz w:val="24"/>
          <w:szCs w:val="24"/>
          <w:shd w:val="clear" w:color="auto" w:fill="FFFFFF"/>
        </w:rPr>
        <w:t>areer and Technical Education Month</w:t>
      </w:r>
      <w:r w:rsidR="004F5E51">
        <w:rPr>
          <w:rFonts w:ascii="Segoe UI" w:hAnsi="Segoe UI" w:cs="Segoe UI"/>
          <w:color w:val="111111"/>
          <w:sz w:val="24"/>
          <w:szCs w:val="24"/>
          <w:shd w:val="clear" w:color="auto" w:fill="FFFFFF"/>
        </w:rPr>
        <w:t xml:space="preserve">.  CTE </w:t>
      </w:r>
      <w:r w:rsidR="004F5E51" w:rsidRPr="004F5E51">
        <w:rPr>
          <w:rFonts w:ascii="Segoe UI" w:hAnsi="Segoe UI" w:cs="Segoe UI"/>
          <w:color w:val="111111"/>
          <w:sz w:val="24"/>
          <w:szCs w:val="24"/>
          <w:shd w:val="clear" w:color="auto" w:fill="FFFFFF"/>
        </w:rPr>
        <w:t>is a public awareness campaign that takes place each February to celebrate the value of CTE and the achievements and accomplishments of CTE programs across the country.</w:t>
      </w:r>
      <w:r w:rsidR="004F5E51">
        <w:rPr>
          <w:rFonts w:ascii="Segoe UI" w:hAnsi="Segoe UI" w:cs="Segoe UI"/>
          <w:color w:val="111111"/>
          <w:sz w:val="24"/>
          <w:szCs w:val="24"/>
          <w:shd w:val="clear" w:color="auto" w:fill="FFFFFF"/>
        </w:rPr>
        <w:t xml:space="preserve">  This year Career Technology Education was highlighted in a commercial during the Super Bowl.  </w:t>
      </w:r>
    </w:p>
    <w:p w:rsidR="004F5E51" w:rsidRPr="004F5E51" w:rsidRDefault="004F5E51" w:rsidP="00D07AC0">
      <w:pPr>
        <w:pStyle w:val="ListParagraph"/>
        <w:numPr>
          <w:ilvl w:val="0"/>
          <w:numId w:val="24"/>
        </w:num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color w:val="000000"/>
          <w:sz w:val="24"/>
          <w:szCs w:val="24"/>
        </w:rPr>
        <w:t>Congratulations to our Sonography Students who have a 100% certification pass rate!</w:t>
      </w:r>
    </w:p>
    <w:p w:rsidR="005C1FAD" w:rsidRPr="005C1FAD" w:rsidRDefault="004F5E51" w:rsidP="00D07AC0">
      <w:pPr>
        <w:pStyle w:val="ListParagraph"/>
        <w:numPr>
          <w:ilvl w:val="0"/>
          <w:numId w:val="24"/>
        </w:num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color w:val="000000"/>
          <w:sz w:val="24"/>
          <w:szCs w:val="24"/>
        </w:rPr>
        <w:t xml:space="preserve">Thank you to Tina Fitzgerald, Employment Coordinator and Jared Williams, Career Connection Specialist for the excellent services they provide our students.  Our Career Connection Department works very hard with our students to achieve student </w:t>
      </w:r>
    </w:p>
    <w:p w:rsidR="005C1FAD" w:rsidRPr="005C1FAD" w:rsidRDefault="005C1FAD" w:rsidP="005C1FAD">
      <w:pPr>
        <w:ind w:left="360"/>
        <w:rPr>
          <w:rFonts w:ascii="Myriad Pro" w:eastAsia="Times New Roman" w:hAnsi="Myriad Pro" w:cs="Times New Roman"/>
          <w:color w:val="000000"/>
          <w:sz w:val="24"/>
          <w:szCs w:val="24"/>
        </w:rPr>
      </w:pPr>
      <w:r w:rsidRPr="005C1FAD">
        <w:rPr>
          <w:rFonts w:ascii="Myriad Pro" w:eastAsia="Times New Roman" w:hAnsi="Myriad Pro" w:cs="Times New Roman"/>
          <w:b/>
          <w:bCs/>
          <w:color w:val="000000"/>
          <w:sz w:val="24"/>
          <w:szCs w:val="24"/>
        </w:rPr>
        <w:lastRenderedPageBreak/>
        <w:t>Regular Board Meeting</w:t>
      </w:r>
    </w:p>
    <w:p w:rsidR="005C1FAD" w:rsidRPr="005C1FAD" w:rsidRDefault="005C1FAD" w:rsidP="005C1FAD">
      <w:pPr>
        <w:ind w:left="360"/>
        <w:rPr>
          <w:rFonts w:ascii="Myriad Pro" w:eastAsia="Times New Roman" w:hAnsi="Myriad Pro" w:cs="Times New Roman"/>
          <w:color w:val="000000"/>
          <w:sz w:val="24"/>
          <w:szCs w:val="24"/>
        </w:rPr>
      </w:pPr>
      <w:r w:rsidRPr="005C1FAD">
        <w:rPr>
          <w:rFonts w:ascii="Myriad Pro" w:eastAsia="Times New Roman" w:hAnsi="Myriad Pro" w:cs="Times New Roman"/>
          <w:color w:val="000000"/>
          <w:sz w:val="24"/>
          <w:szCs w:val="24"/>
        </w:rPr>
        <w:t>Tuesday, February 11, 2020 </w:t>
      </w:r>
    </w:p>
    <w:p w:rsidR="005C1FAD" w:rsidRPr="005C1FAD" w:rsidRDefault="005C1FAD" w:rsidP="005C1FAD">
      <w:pPr>
        <w:ind w:left="360"/>
        <w:rPr>
          <w:rFonts w:ascii="Myriad Pro" w:eastAsia="Times New Roman" w:hAnsi="Myriad Pro" w:cs="Times New Roman"/>
          <w:color w:val="000000"/>
          <w:sz w:val="24"/>
          <w:szCs w:val="24"/>
        </w:rPr>
      </w:pPr>
      <w:r w:rsidRPr="005C1FAD">
        <w:rPr>
          <w:rFonts w:ascii="Myriad Pro" w:eastAsia="Times New Roman" w:hAnsi="Myriad Pro" w:cs="Times New Roman"/>
          <w:color w:val="000000"/>
          <w:sz w:val="24"/>
          <w:szCs w:val="24"/>
        </w:rPr>
        <w:t>13301 S. Pennsylvania, Oklahoma City, OK 73170</w:t>
      </w:r>
    </w:p>
    <w:p w:rsidR="005C1FAD" w:rsidRPr="005C1FAD" w:rsidRDefault="005C1FAD" w:rsidP="005C1FAD">
      <w:pPr>
        <w:ind w:left="360"/>
        <w:rPr>
          <w:rFonts w:ascii="Myriad Pro" w:eastAsia="Times New Roman" w:hAnsi="Myriad Pro" w:cs="Times New Roman"/>
          <w:color w:val="000000"/>
          <w:sz w:val="24"/>
          <w:szCs w:val="24"/>
        </w:rPr>
      </w:pPr>
      <w:r w:rsidRPr="005C1FAD">
        <w:rPr>
          <w:rFonts w:ascii="Myriad Pro" w:eastAsia="Times New Roman" w:hAnsi="Myriad Pro" w:cs="Times New Roman"/>
          <w:color w:val="000000"/>
          <w:sz w:val="24"/>
          <w:szCs w:val="24"/>
        </w:rPr>
        <w:t>Room P111-P112  </w:t>
      </w:r>
    </w:p>
    <w:p w:rsidR="005C1FAD" w:rsidRDefault="005C1FAD" w:rsidP="005C1FAD">
      <w:pPr>
        <w:ind w:left="36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2</w:t>
      </w:r>
    </w:p>
    <w:p w:rsidR="005C1FAD" w:rsidRDefault="005C1FAD" w:rsidP="005C1FAD">
      <w:pPr>
        <w:ind w:left="360"/>
        <w:rPr>
          <w:rFonts w:ascii="Myriad Pro" w:eastAsia="Times New Roman" w:hAnsi="Myriad Pro" w:cs="Times New Roman"/>
          <w:color w:val="000000"/>
          <w:sz w:val="24"/>
          <w:szCs w:val="24"/>
        </w:rPr>
      </w:pPr>
    </w:p>
    <w:p w:rsidR="004F5E51" w:rsidRPr="005C1FAD" w:rsidRDefault="004F5E51" w:rsidP="005C1FAD">
      <w:pPr>
        <w:ind w:left="720"/>
        <w:rPr>
          <w:rFonts w:ascii="Myriad Pro" w:eastAsia="Times New Roman" w:hAnsi="Myriad Pro" w:cs="Times New Roman"/>
          <w:b/>
          <w:color w:val="000000"/>
          <w:sz w:val="24"/>
          <w:szCs w:val="24"/>
        </w:rPr>
      </w:pPr>
      <w:r w:rsidRPr="005C1FAD">
        <w:rPr>
          <w:rFonts w:ascii="Myriad Pro" w:eastAsia="Times New Roman" w:hAnsi="Myriad Pro" w:cs="Times New Roman"/>
          <w:color w:val="000000"/>
          <w:sz w:val="24"/>
          <w:szCs w:val="24"/>
        </w:rPr>
        <w:t>success.  By providing services like resume writing, creating portfolios, and mock interview we are able to achieve a 90% placement rate for ou</w:t>
      </w:r>
      <w:r w:rsidR="005E432F">
        <w:rPr>
          <w:rFonts w:ascii="Myriad Pro" w:eastAsia="Times New Roman" w:hAnsi="Myriad Pro" w:cs="Times New Roman"/>
          <w:color w:val="000000"/>
          <w:sz w:val="24"/>
          <w:szCs w:val="24"/>
        </w:rPr>
        <w:t>r</w:t>
      </w:r>
      <w:r w:rsidRPr="005C1FAD">
        <w:rPr>
          <w:rFonts w:ascii="Myriad Pro" w:eastAsia="Times New Roman" w:hAnsi="Myriad Pro" w:cs="Times New Roman"/>
          <w:color w:val="000000"/>
          <w:sz w:val="24"/>
          <w:szCs w:val="24"/>
        </w:rPr>
        <w:t xml:space="preserve"> graduates.</w:t>
      </w:r>
    </w:p>
    <w:p w:rsidR="004F5E51" w:rsidRPr="00C52B9B" w:rsidRDefault="004F5E51" w:rsidP="005C1FAD">
      <w:pPr>
        <w:pStyle w:val="ListParagraph"/>
        <w:numPr>
          <w:ilvl w:val="0"/>
          <w:numId w:val="24"/>
        </w:numPr>
        <w:rPr>
          <w:rFonts w:ascii="Myriad Pro" w:eastAsia="Times New Roman" w:hAnsi="Myriad Pro" w:cs="Times New Roman"/>
          <w:b/>
          <w:color w:val="000000"/>
          <w:sz w:val="24"/>
          <w:szCs w:val="24"/>
        </w:rPr>
      </w:pPr>
      <w:r>
        <w:rPr>
          <w:rFonts w:ascii="Myriad Pro" w:eastAsia="Times New Roman" w:hAnsi="Myriad Pro" w:cs="Times New Roman"/>
          <w:color w:val="000000"/>
          <w:sz w:val="24"/>
          <w:szCs w:val="24"/>
        </w:rPr>
        <w:t xml:space="preserve">A group of Moore Norman Employees recently attended a one (1) day Tools for Schools Training with Mark </w:t>
      </w:r>
      <w:proofErr w:type="spellStart"/>
      <w:r>
        <w:rPr>
          <w:rFonts w:ascii="Myriad Pro" w:eastAsia="Times New Roman" w:hAnsi="Myriad Pro" w:cs="Times New Roman"/>
          <w:color w:val="000000"/>
          <w:sz w:val="24"/>
          <w:szCs w:val="24"/>
        </w:rPr>
        <w:t>Perna</w:t>
      </w:r>
      <w:proofErr w:type="spellEnd"/>
      <w:r>
        <w:rPr>
          <w:rFonts w:ascii="Myriad Pro" w:eastAsia="Times New Roman" w:hAnsi="Myriad Pro" w:cs="Times New Roman"/>
          <w:color w:val="000000"/>
          <w:sz w:val="24"/>
          <w:szCs w:val="24"/>
        </w:rPr>
        <w:t xml:space="preserve">.  There was a lot of positive feedback and </w:t>
      </w:r>
      <w:r w:rsidR="00B65581">
        <w:rPr>
          <w:rFonts w:ascii="Myriad Pro" w:eastAsia="Times New Roman" w:hAnsi="Myriad Pro" w:cs="Times New Roman"/>
          <w:color w:val="000000"/>
          <w:sz w:val="24"/>
          <w:szCs w:val="24"/>
        </w:rPr>
        <w:t>our goal</w:t>
      </w:r>
      <w:r>
        <w:rPr>
          <w:rFonts w:ascii="Myriad Pro" w:eastAsia="Times New Roman" w:hAnsi="Myriad Pro" w:cs="Times New Roman"/>
          <w:color w:val="000000"/>
          <w:sz w:val="24"/>
          <w:szCs w:val="24"/>
        </w:rPr>
        <w:t xml:space="preserve"> </w:t>
      </w:r>
      <w:r w:rsidR="005E432F">
        <w:rPr>
          <w:rFonts w:ascii="Myriad Pro" w:eastAsia="Times New Roman" w:hAnsi="Myriad Pro" w:cs="Times New Roman"/>
          <w:color w:val="000000"/>
          <w:sz w:val="24"/>
          <w:szCs w:val="24"/>
        </w:rPr>
        <w:t xml:space="preserve">is </w:t>
      </w:r>
      <w:r>
        <w:rPr>
          <w:rFonts w:ascii="Myriad Pro" w:eastAsia="Times New Roman" w:hAnsi="Myriad Pro" w:cs="Times New Roman"/>
          <w:color w:val="000000"/>
          <w:sz w:val="24"/>
          <w:szCs w:val="24"/>
        </w:rPr>
        <w:t>to increase our</w:t>
      </w:r>
      <w:r w:rsidR="00C52B9B">
        <w:rPr>
          <w:rFonts w:ascii="Myriad Pro" w:eastAsia="Times New Roman" w:hAnsi="Myriad Pro" w:cs="Times New Roman"/>
          <w:color w:val="000000"/>
          <w:sz w:val="24"/>
          <w:szCs w:val="24"/>
        </w:rPr>
        <w:t xml:space="preserve"> student</w:t>
      </w:r>
      <w:r>
        <w:rPr>
          <w:rFonts w:ascii="Myriad Pro" w:eastAsia="Times New Roman" w:hAnsi="Myriad Pro" w:cs="Times New Roman"/>
          <w:color w:val="000000"/>
          <w:sz w:val="24"/>
          <w:szCs w:val="24"/>
        </w:rPr>
        <w:t xml:space="preserve"> placement and retention by helping our students find the right program for the right reason.  </w:t>
      </w:r>
    </w:p>
    <w:p w:rsidR="00C52B9B" w:rsidRPr="00C52B9B" w:rsidRDefault="00C52B9B" w:rsidP="00D07AC0">
      <w:pPr>
        <w:pStyle w:val="ListParagraph"/>
        <w:numPr>
          <w:ilvl w:val="0"/>
          <w:numId w:val="24"/>
        </w:num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color w:val="000000"/>
          <w:sz w:val="24"/>
          <w:szCs w:val="24"/>
        </w:rPr>
        <w:t xml:space="preserve">Moore Norman is proud to announce that we were once again awarded the Excellence Level for a Certified Healthy Oklahoma </w:t>
      </w:r>
      <w:r w:rsidR="005E432F">
        <w:rPr>
          <w:rFonts w:ascii="Myriad Pro" w:eastAsia="Times New Roman" w:hAnsi="Myriad Pro" w:cs="Times New Roman"/>
          <w:color w:val="000000"/>
          <w:sz w:val="24"/>
          <w:szCs w:val="24"/>
        </w:rPr>
        <w:t>Business</w:t>
      </w:r>
      <w:r>
        <w:rPr>
          <w:rFonts w:ascii="Myriad Pro" w:eastAsia="Times New Roman" w:hAnsi="Myriad Pro" w:cs="Times New Roman"/>
          <w:color w:val="000000"/>
          <w:sz w:val="24"/>
          <w:szCs w:val="24"/>
        </w:rPr>
        <w:t xml:space="preserve">.  Our wellness program is open to the public </w:t>
      </w:r>
      <w:r w:rsidR="005E432F">
        <w:rPr>
          <w:rFonts w:ascii="Myriad Pro" w:eastAsia="Times New Roman" w:hAnsi="Myriad Pro" w:cs="Times New Roman"/>
          <w:color w:val="000000"/>
          <w:sz w:val="24"/>
          <w:szCs w:val="24"/>
        </w:rPr>
        <w:t xml:space="preserve">and </w:t>
      </w:r>
      <w:r>
        <w:rPr>
          <w:rFonts w:ascii="Myriad Pro" w:eastAsia="Times New Roman" w:hAnsi="Myriad Pro" w:cs="Times New Roman"/>
          <w:color w:val="000000"/>
          <w:sz w:val="24"/>
          <w:szCs w:val="24"/>
        </w:rPr>
        <w:t>free of charge and is well attended by employees and individuals from our community.</w:t>
      </w:r>
    </w:p>
    <w:p w:rsidR="00C52B9B" w:rsidRPr="00C52B9B" w:rsidRDefault="00C52B9B" w:rsidP="00D07AC0">
      <w:pPr>
        <w:pStyle w:val="ListParagraph"/>
        <w:numPr>
          <w:ilvl w:val="0"/>
          <w:numId w:val="24"/>
        </w:num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color w:val="000000"/>
          <w:sz w:val="24"/>
          <w:szCs w:val="24"/>
        </w:rPr>
        <w:t xml:space="preserve">Moore Norman is focused on a </w:t>
      </w:r>
      <w:r w:rsidR="005E432F">
        <w:rPr>
          <w:rFonts w:ascii="Myriad Pro" w:eastAsia="Times New Roman" w:hAnsi="Myriad Pro" w:cs="Times New Roman"/>
          <w:color w:val="000000"/>
          <w:sz w:val="24"/>
          <w:szCs w:val="24"/>
        </w:rPr>
        <w:t>“G</w:t>
      </w:r>
      <w:r>
        <w:rPr>
          <w:rFonts w:ascii="Myriad Pro" w:eastAsia="Times New Roman" w:hAnsi="Myriad Pro" w:cs="Times New Roman"/>
          <w:color w:val="000000"/>
          <w:sz w:val="24"/>
          <w:szCs w:val="24"/>
        </w:rPr>
        <w:t xml:space="preserve">rowth </w:t>
      </w:r>
      <w:r w:rsidR="005E432F">
        <w:rPr>
          <w:rFonts w:ascii="Myriad Pro" w:eastAsia="Times New Roman" w:hAnsi="Myriad Pro" w:cs="Times New Roman"/>
          <w:color w:val="000000"/>
          <w:sz w:val="24"/>
          <w:szCs w:val="24"/>
        </w:rPr>
        <w:t>M</w:t>
      </w:r>
      <w:r>
        <w:rPr>
          <w:rFonts w:ascii="Myriad Pro" w:eastAsia="Times New Roman" w:hAnsi="Myriad Pro" w:cs="Times New Roman"/>
          <w:color w:val="000000"/>
          <w:sz w:val="24"/>
          <w:szCs w:val="24"/>
        </w:rPr>
        <w:t>indset</w:t>
      </w:r>
      <w:r w:rsidR="005E432F">
        <w:rPr>
          <w:rFonts w:ascii="Myriad Pro" w:eastAsia="Times New Roman" w:hAnsi="Myriad Pro" w:cs="Times New Roman"/>
          <w:color w:val="000000"/>
          <w:sz w:val="24"/>
          <w:szCs w:val="24"/>
        </w:rPr>
        <w:t>”</w:t>
      </w:r>
      <w:r>
        <w:rPr>
          <w:rFonts w:ascii="Myriad Pro" w:eastAsia="Times New Roman" w:hAnsi="Myriad Pro" w:cs="Times New Roman"/>
          <w:color w:val="000000"/>
          <w:sz w:val="24"/>
          <w:szCs w:val="24"/>
        </w:rPr>
        <w:t xml:space="preserve"> for their employees.  We want to make our employees as strong as they can be and continue to grow in both their current position or into a higher position.  We encourage all of our employees, full time and adjuncts, to attend training that will allow them to grow.  </w:t>
      </w:r>
    </w:p>
    <w:p w:rsidR="00C52B9B" w:rsidRPr="00C52B9B" w:rsidRDefault="00C52B9B" w:rsidP="00D07AC0">
      <w:pPr>
        <w:pStyle w:val="ListParagraph"/>
        <w:numPr>
          <w:ilvl w:val="0"/>
          <w:numId w:val="24"/>
        </w:num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color w:val="000000"/>
          <w:sz w:val="24"/>
          <w:szCs w:val="24"/>
        </w:rPr>
        <w:t xml:space="preserve">In January we had our first “Dare to Lead” </w:t>
      </w:r>
      <w:r w:rsidR="005E432F">
        <w:rPr>
          <w:rFonts w:ascii="Myriad Pro" w:eastAsia="Times New Roman" w:hAnsi="Myriad Pro" w:cs="Times New Roman"/>
          <w:color w:val="000000"/>
          <w:sz w:val="24"/>
          <w:szCs w:val="24"/>
        </w:rPr>
        <w:t>workshop</w:t>
      </w:r>
      <w:r>
        <w:rPr>
          <w:rFonts w:ascii="Myriad Pro" w:eastAsia="Times New Roman" w:hAnsi="Myriad Pro" w:cs="Times New Roman"/>
          <w:color w:val="000000"/>
          <w:sz w:val="24"/>
          <w:szCs w:val="24"/>
        </w:rPr>
        <w:t xml:space="preserve"> that was attended by over 300 people.  We had a great turnout and it was a great success.  Moore Norman will offer a full two (2) day “Da</w:t>
      </w:r>
      <w:r w:rsidR="005E432F">
        <w:rPr>
          <w:rFonts w:ascii="Myriad Pro" w:eastAsia="Times New Roman" w:hAnsi="Myriad Pro" w:cs="Times New Roman"/>
          <w:color w:val="000000"/>
          <w:sz w:val="24"/>
          <w:szCs w:val="24"/>
        </w:rPr>
        <w:t>r</w:t>
      </w:r>
      <w:r>
        <w:rPr>
          <w:rFonts w:ascii="Myriad Pro" w:eastAsia="Times New Roman" w:hAnsi="Myriad Pro" w:cs="Times New Roman"/>
          <w:color w:val="000000"/>
          <w:sz w:val="24"/>
          <w:szCs w:val="24"/>
        </w:rPr>
        <w:t xml:space="preserve">e to Lead” workshop with Linda Clark in March.  This workshop is open to the public and anyone can register for this event.  </w:t>
      </w:r>
    </w:p>
    <w:p w:rsidR="00C52B9B" w:rsidRPr="004F5E51" w:rsidRDefault="00C52B9B" w:rsidP="00D07AC0">
      <w:pPr>
        <w:pStyle w:val="ListParagraph"/>
        <w:numPr>
          <w:ilvl w:val="0"/>
          <w:numId w:val="24"/>
        </w:num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color w:val="000000"/>
          <w:sz w:val="24"/>
          <w:szCs w:val="24"/>
        </w:rPr>
        <w:t xml:space="preserve">Last Monday we had our first Aerospace Advisory Kick-Off meeting.   It was very well attended with seventeen (17) representatives from the community.  Attendees represented the Norman Chamber, NEDC, University of Oklahoma, </w:t>
      </w:r>
      <w:r w:rsidR="00D40CBA">
        <w:rPr>
          <w:rFonts w:ascii="Myriad Pro" w:eastAsia="Times New Roman" w:hAnsi="Myriad Pro" w:cs="Times New Roman"/>
          <w:color w:val="000000"/>
          <w:sz w:val="24"/>
          <w:szCs w:val="24"/>
        </w:rPr>
        <w:t>The Mayor of Norman, Pilots, Education and Max Westheimer Airport.  The group was brought together to lay out our plan of starting a</w:t>
      </w:r>
      <w:r w:rsidR="005E432F">
        <w:rPr>
          <w:rFonts w:ascii="Myriad Pro" w:eastAsia="Times New Roman" w:hAnsi="Myriad Pro" w:cs="Times New Roman"/>
          <w:color w:val="000000"/>
          <w:sz w:val="24"/>
          <w:szCs w:val="24"/>
        </w:rPr>
        <w:t>n</w:t>
      </w:r>
      <w:r w:rsidR="00D40CBA">
        <w:rPr>
          <w:rFonts w:ascii="Myriad Pro" w:eastAsia="Times New Roman" w:hAnsi="Myriad Pro" w:cs="Times New Roman"/>
          <w:color w:val="000000"/>
          <w:sz w:val="24"/>
          <w:szCs w:val="24"/>
        </w:rPr>
        <w:t xml:space="preserve"> Aerospace program at Moore Norman Technology Center.  Our plan is to start a Part 147 training class on our campus in August 2021 and open an Aerospace Training </w:t>
      </w:r>
      <w:r w:rsidR="005E432F">
        <w:rPr>
          <w:rFonts w:ascii="Myriad Pro" w:eastAsia="Times New Roman" w:hAnsi="Myriad Pro" w:cs="Times New Roman"/>
          <w:color w:val="000000"/>
          <w:sz w:val="24"/>
          <w:szCs w:val="24"/>
        </w:rPr>
        <w:t>Facility at Max Westheimer Airport</w:t>
      </w:r>
      <w:r w:rsidR="00D40CBA">
        <w:rPr>
          <w:rFonts w:ascii="Myriad Pro" w:eastAsia="Times New Roman" w:hAnsi="Myriad Pro" w:cs="Times New Roman"/>
          <w:color w:val="000000"/>
          <w:sz w:val="24"/>
          <w:szCs w:val="24"/>
        </w:rPr>
        <w:t xml:space="preserve"> by August of 2025.  We are seeing a lot of positive feedback</w:t>
      </w:r>
      <w:r w:rsidR="00882994">
        <w:rPr>
          <w:rFonts w:ascii="Myriad Pro" w:eastAsia="Times New Roman" w:hAnsi="Myriad Pro" w:cs="Times New Roman"/>
          <w:color w:val="000000"/>
          <w:sz w:val="24"/>
          <w:szCs w:val="24"/>
        </w:rPr>
        <w:t xml:space="preserve"> and support</w:t>
      </w:r>
      <w:r w:rsidR="00D40CBA">
        <w:rPr>
          <w:rFonts w:ascii="Myriad Pro" w:eastAsia="Times New Roman" w:hAnsi="Myriad Pro" w:cs="Times New Roman"/>
          <w:color w:val="000000"/>
          <w:sz w:val="24"/>
          <w:szCs w:val="24"/>
        </w:rPr>
        <w:t xml:space="preserve"> in our community and we look forward to making our goal a reality.  </w:t>
      </w:r>
    </w:p>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b/>
          <w:bCs/>
          <w:color w:val="000000"/>
          <w:sz w:val="24"/>
          <w:szCs w:val="24"/>
        </w:rPr>
        <w:t>5. Recognition, Reports and Presentations</w:t>
      </w:r>
      <w:r w:rsidRPr="00A84DD6">
        <w:rPr>
          <w:rFonts w:ascii="Myriad Pro" w:eastAsia="Times New Roman" w:hAnsi="Myriad Pro" w:cs="Times New Roman"/>
          <w:color w:val="000000"/>
          <w:sz w:val="24"/>
          <w:szCs w:val="24"/>
        </w:rPr>
        <w:t> </w:t>
      </w:r>
    </w:p>
    <w:p w:rsidR="00A84DD6" w:rsidRPr="00A84DD6" w:rsidRDefault="00A84DD6" w:rsidP="00A84DD6">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5.A. Introductions of New Employees - Jerry McConnell </w:t>
      </w:r>
    </w:p>
    <w:p w:rsidR="00A84DD6" w:rsidRPr="00A84DD6" w:rsidRDefault="00A84DD6" w:rsidP="00A84DD6">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bCs/>
          <w:color w:val="000000"/>
          <w:sz w:val="24"/>
          <w:szCs w:val="24"/>
        </w:rPr>
        <w:t>5.B. Innovative Idea Presentation - Allen Schneberger</w:t>
      </w:r>
      <w:r w:rsidRPr="00A84DD6">
        <w:rPr>
          <w:rFonts w:ascii="Myriad Pro" w:eastAsia="Times New Roman" w:hAnsi="Myriad Pro" w:cs="Times New Roman"/>
          <w:color w:val="000000"/>
          <w:sz w:val="24"/>
          <w:szCs w:val="24"/>
        </w:rPr>
        <w:t> </w:t>
      </w:r>
    </w:p>
    <w:p w:rsidR="00A84DD6" w:rsidRDefault="00A84DD6" w:rsidP="00A84DD6">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5.</w:t>
      </w:r>
      <w:r>
        <w:rPr>
          <w:rFonts w:ascii="Myriad Pro" w:eastAsia="Times New Roman" w:hAnsi="Myriad Pro" w:cs="Times New Roman"/>
          <w:color w:val="000000"/>
          <w:sz w:val="24"/>
          <w:szCs w:val="24"/>
        </w:rPr>
        <w:t>C</w:t>
      </w:r>
      <w:r w:rsidRPr="00A84DD6">
        <w:rPr>
          <w:rFonts w:ascii="Myriad Pro" w:eastAsia="Times New Roman" w:hAnsi="Myriad Pro" w:cs="Times New Roman"/>
          <w:color w:val="000000"/>
          <w:sz w:val="24"/>
          <w:szCs w:val="24"/>
        </w:rPr>
        <w:t>. Presentation of Audit FY 2019 - Vanessa Dutton, Eide Bailly, LLP </w:t>
      </w:r>
    </w:p>
    <w:p w:rsidR="005C1FAD" w:rsidRDefault="005C1FAD" w:rsidP="005C1FAD">
      <w:pPr>
        <w:spacing w:before="100" w:beforeAutospacing="1" w:after="100" w:afterAutospacing="1"/>
        <w:rPr>
          <w:rFonts w:ascii="Myriad Pro" w:eastAsia="Times New Roman" w:hAnsi="Myriad Pro" w:cs="Times New Roman"/>
          <w:color w:val="000000"/>
          <w:sz w:val="24"/>
          <w:szCs w:val="24"/>
        </w:rPr>
      </w:pPr>
    </w:p>
    <w:p w:rsidR="005C1FAD" w:rsidRPr="00A84DD6" w:rsidRDefault="005C1FAD" w:rsidP="005C1FAD">
      <w:pPr>
        <w:rPr>
          <w:rFonts w:ascii="Myriad Pro" w:eastAsia="Times New Roman" w:hAnsi="Myriad Pro" w:cs="Times New Roman"/>
          <w:color w:val="000000"/>
          <w:sz w:val="24"/>
          <w:szCs w:val="24"/>
        </w:rPr>
      </w:pPr>
      <w:r w:rsidRPr="00A84DD6">
        <w:rPr>
          <w:rFonts w:ascii="Myriad Pro" w:eastAsia="Times New Roman" w:hAnsi="Myriad Pro" w:cs="Times New Roman"/>
          <w:b/>
          <w:bCs/>
          <w:color w:val="000000"/>
          <w:sz w:val="24"/>
          <w:szCs w:val="24"/>
        </w:rPr>
        <w:lastRenderedPageBreak/>
        <w:t>Regular Board Meeting</w:t>
      </w:r>
    </w:p>
    <w:p w:rsidR="005C1FAD" w:rsidRDefault="005C1FAD" w:rsidP="005C1FAD">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Tuesday, February 11, 2020 </w:t>
      </w:r>
    </w:p>
    <w:p w:rsidR="005C1FAD" w:rsidRDefault="005C1FAD" w:rsidP="005C1FAD">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13301 S. Pennsylvania, Oklahoma City, OK 73170</w:t>
      </w:r>
    </w:p>
    <w:p w:rsidR="005C1FAD" w:rsidRDefault="005C1FAD" w:rsidP="005C1FAD">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Room P111-P112</w:t>
      </w:r>
      <w:r w:rsidRPr="00A84DD6">
        <w:rPr>
          <w:rFonts w:ascii="Myriad Pro" w:eastAsia="Times New Roman" w:hAnsi="Myriad Pro" w:cs="Times New Roman"/>
          <w:color w:val="000000"/>
          <w:sz w:val="24"/>
          <w:szCs w:val="24"/>
        </w:rPr>
        <w:t>  </w:t>
      </w:r>
    </w:p>
    <w:p w:rsidR="005C1FAD" w:rsidRPr="00A84DD6" w:rsidRDefault="005C1FAD" w:rsidP="005C1FAD">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3</w:t>
      </w:r>
    </w:p>
    <w:p w:rsidR="005C1FAD" w:rsidRPr="00A84DD6" w:rsidRDefault="005C1FAD" w:rsidP="005C1FAD">
      <w:pPr>
        <w:spacing w:before="100" w:beforeAutospacing="1" w:after="100" w:afterAutospacing="1"/>
        <w:rPr>
          <w:rFonts w:ascii="Myriad Pro" w:eastAsia="Times New Roman" w:hAnsi="Myriad Pro" w:cs="Times New Roman"/>
          <w:color w:val="000000"/>
          <w:sz w:val="24"/>
          <w:szCs w:val="24"/>
        </w:rPr>
      </w:pPr>
    </w:p>
    <w:p w:rsidR="00A84DD6" w:rsidRPr="00A84DD6" w:rsidRDefault="00A84DD6" w:rsidP="00A84DD6">
      <w:pPr>
        <w:spacing w:before="100" w:beforeAutospacing="1" w:after="100" w:afterAutospacing="1"/>
        <w:rPr>
          <w:rFonts w:ascii="Myriad Pro" w:eastAsia="Times New Roman" w:hAnsi="Myriad Pro" w:cs="Times New Roman"/>
          <w:b/>
          <w:color w:val="000000"/>
          <w:sz w:val="24"/>
          <w:szCs w:val="24"/>
        </w:rPr>
      </w:pPr>
      <w:r w:rsidRPr="00A84DD6">
        <w:rPr>
          <w:rFonts w:ascii="Myriad Pro" w:eastAsia="Times New Roman" w:hAnsi="Myriad Pro" w:cs="Times New Roman"/>
          <w:b/>
          <w:color w:val="000000"/>
          <w:sz w:val="24"/>
          <w:szCs w:val="24"/>
        </w:rPr>
        <w:t>6. Consider and Vote to Approve the Acceptance of Audit for FY 19 as presented </w:t>
      </w:r>
    </w:p>
    <w:p w:rsidR="00A84DD6" w:rsidRDefault="00F81894" w:rsidP="00A84DD6">
      <w:pPr>
        <w:rPr>
          <w:rFonts w:ascii="Myriad Pro" w:eastAsia="Times New Roman" w:hAnsi="Myriad Pro" w:cs="Times New Roman"/>
          <w:color w:val="000000"/>
          <w:sz w:val="24"/>
          <w:szCs w:val="24"/>
        </w:rPr>
      </w:pPr>
      <w:r w:rsidRPr="00F81894">
        <w:rPr>
          <w:rFonts w:ascii="Myriad Pro" w:eastAsia="Times New Roman" w:hAnsi="Myriad Pro" w:cs="Times New Roman"/>
          <w:b/>
          <w:color w:val="000000"/>
          <w:sz w:val="24"/>
          <w:szCs w:val="24"/>
        </w:rPr>
        <w:t>Recommended Motion:</w:t>
      </w:r>
      <w:r>
        <w:rPr>
          <w:rFonts w:ascii="Myriad Pro" w:eastAsia="Times New Roman" w:hAnsi="Myriad Pro" w:cs="Times New Roman"/>
          <w:color w:val="000000"/>
          <w:sz w:val="24"/>
          <w:szCs w:val="24"/>
        </w:rPr>
        <w:t xml:space="preserve">  </w:t>
      </w:r>
      <w:r w:rsidR="00A84DD6" w:rsidRPr="00A84DD6">
        <w:rPr>
          <w:rFonts w:ascii="Myriad Pro" w:eastAsia="Times New Roman" w:hAnsi="Myriad Pro" w:cs="Times New Roman"/>
          <w:color w:val="000000"/>
          <w:sz w:val="24"/>
          <w:szCs w:val="24"/>
        </w:rPr>
        <w:t xml:space="preserve">Motion to approve </w:t>
      </w:r>
      <w:r w:rsidR="00A84DD6">
        <w:rPr>
          <w:rFonts w:ascii="Myriad Pro" w:eastAsia="Times New Roman" w:hAnsi="Myriad Pro" w:cs="Times New Roman"/>
          <w:color w:val="000000"/>
          <w:sz w:val="24"/>
          <w:szCs w:val="24"/>
        </w:rPr>
        <w:t>acceptance of audit</w:t>
      </w:r>
      <w:r w:rsidR="00A84DD6" w:rsidRPr="00A84DD6">
        <w:rPr>
          <w:rFonts w:ascii="Myriad Pro" w:eastAsia="Times New Roman" w:hAnsi="Myriad Pro" w:cs="Times New Roman"/>
          <w:color w:val="000000"/>
          <w:sz w:val="24"/>
          <w:szCs w:val="24"/>
        </w:rPr>
        <w:t xml:space="preserve"> with Eide Bailly, LLP. This motion, made by </w:t>
      </w:r>
      <w:r w:rsidR="00A84DD6">
        <w:rPr>
          <w:rFonts w:ascii="Myriad Pro" w:eastAsia="Times New Roman" w:hAnsi="Myriad Pro" w:cs="Times New Roman"/>
          <w:color w:val="000000"/>
          <w:sz w:val="24"/>
          <w:szCs w:val="24"/>
        </w:rPr>
        <w:t xml:space="preserve">Max </w:t>
      </w:r>
      <w:proofErr w:type="spellStart"/>
      <w:r w:rsidR="00A84DD6">
        <w:rPr>
          <w:rFonts w:ascii="Myriad Pro" w:eastAsia="Times New Roman" w:hAnsi="Myriad Pro" w:cs="Times New Roman"/>
          <w:color w:val="000000"/>
          <w:sz w:val="24"/>
          <w:szCs w:val="24"/>
        </w:rPr>
        <w:t>Venard</w:t>
      </w:r>
      <w:proofErr w:type="spellEnd"/>
      <w:r w:rsidR="00A84DD6">
        <w:rPr>
          <w:rFonts w:ascii="Myriad Pro" w:eastAsia="Times New Roman" w:hAnsi="Myriad Pro" w:cs="Times New Roman"/>
          <w:color w:val="000000"/>
          <w:sz w:val="24"/>
          <w:szCs w:val="24"/>
        </w:rPr>
        <w:t xml:space="preserve"> and </w:t>
      </w:r>
      <w:r w:rsidR="00A84DD6" w:rsidRPr="00A84DD6">
        <w:rPr>
          <w:rFonts w:ascii="Myriad Pro" w:eastAsia="Times New Roman" w:hAnsi="Myriad Pro" w:cs="Times New Roman"/>
          <w:color w:val="000000"/>
          <w:sz w:val="24"/>
          <w:szCs w:val="24"/>
        </w:rPr>
        <w:t>seconded by James Griffith, Passed.</w:t>
      </w:r>
    </w:p>
    <w:p w:rsidR="00A84DD6" w:rsidRPr="00A84DD6" w:rsidRDefault="00A84DD6" w:rsidP="00A84DD6">
      <w:pPr>
        <w:rPr>
          <w:rFonts w:ascii="Myriad Pro" w:eastAsia="Times New Roman" w:hAnsi="Myriad Pro" w:cs="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0"/>
        <w:gridCol w:w="30"/>
        <w:gridCol w:w="624"/>
      </w:tblGrid>
      <w:tr w:rsidR="00A84DD6" w:rsidRPr="00A84DD6" w:rsidTr="00F40620">
        <w:trPr>
          <w:tblCellSpacing w:w="15" w:type="dxa"/>
        </w:trPr>
        <w:tc>
          <w:tcPr>
            <w:tcW w:w="0" w:type="auto"/>
            <w:gridSpan w:val="2"/>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Glen </w:t>
            </w:r>
            <w:proofErr w:type="spellStart"/>
            <w:r w:rsidRPr="00A84DD6">
              <w:rPr>
                <w:rFonts w:ascii="Myriad Pro" w:eastAsia="Times New Roman" w:hAnsi="Myriad Pro" w:cs="Times New Roman"/>
                <w:sz w:val="24"/>
                <w:szCs w:val="24"/>
              </w:rPr>
              <w:t>Cosper</w:t>
            </w:r>
            <w:proofErr w:type="spellEnd"/>
            <w:r w:rsidRPr="00A84DD6">
              <w:rPr>
                <w:rFonts w:ascii="Myriad Pro" w:eastAsia="Times New Roman" w:hAnsi="Myriad Pro" w:cs="Times New Roman"/>
                <w:sz w:val="24"/>
                <w:szCs w:val="24"/>
              </w:rPr>
              <w:t>:</w:t>
            </w:r>
          </w:p>
        </w:tc>
        <w:tc>
          <w:tcPr>
            <w:tcW w:w="0" w:type="auto"/>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A84DD6" w:rsidRPr="00A84DD6" w:rsidTr="00F40620">
        <w:trPr>
          <w:tblCellSpacing w:w="15" w:type="dxa"/>
        </w:trPr>
        <w:tc>
          <w:tcPr>
            <w:tcW w:w="0" w:type="auto"/>
            <w:gridSpan w:val="2"/>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James Griffith:</w:t>
            </w:r>
          </w:p>
        </w:tc>
        <w:tc>
          <w:tcPr>
            <w:tcW w:w="0" w:type="auto"/>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A84DD6" w:rsidRPr="00A84DD6" w:rsidTr="00F40620">
        <w:trPr>
          <w:tblCellSpacing w:w="15" w:type="dxa"/>
        </w:trPr>
        <w:tc>
          <w:tcPr>
            <w:tcW w:w="0" w:type="auto"/>
            <w:gridSpan w:val="2"/>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Todd </w:t>
            </w:r>
            <w:proofErr w:type="spellStart"/>
            <w:r w:rsidRPr="00A84DD6">
              <w:rPr>
                <w:rFonts w:ascii="Myriad Pro" w:eastAsia="Times New Roman" w:hAnsi="Myriad Pro" w:cs="Times New Roman"/>
                <w:sz w:val="24"/>
                <w:szCs w:val="24"/>
              </w:rPr>
              <w:t>Kahoe</w:t>
            </w:r>
            <w:proofErr w:type="spellEnd"/>
            <w:r w:rsidRPr="00A84DD6">
              <w:rPr>
                <w:rFonts w:ascii="Myriad Pro" w:eastAsia="Times New Roman" w:hAnsi="Myriad Pro" w:cs="Times New Roman"/>
                <w:sz w:val="24"/>
                <w:szCs w:val="24"/>
              </w:rPr>
              <w:t>:</w:t>
            </w:r>
          </w:p>
        </w:tc>
        <w:tc>
          <w:tcPr>
            <w:tcW w:w="0" w:type="auto"/>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A84DD6" w:rsidRPr="00A84DD6" w:rsidTr="00F40620">
        <w:trPr>
          <w:tblCellSpacing w:w="15" w:type="dxa"/>
        </w:trPr>
        <w:tc>
          <w:tcPr>
            <w:tcW w:w="0" w:type="auto"/>
            <w:gridSpan w:val="2"/>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Pam Lewis:</w:t>
            </w:r>
          </w:p>
        </w:tc>
        <w:tc>
          <w:tcPr>
            <w:tcW w:w="0" w:type="auto"/>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A84DD6" w:rsidRPr="00A84DD6" w:rsidTr="00A84DD6">
        <w:trPr>
          <w:tblCellSpacing w:w="15" w:type="dxa"/>
        </w:trPr>
        <w:tc>
          <w:tcPr>
            <w:tcW w:w="0" w:type="auto"/>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Max </w:t>
            </w:r>
            <w:proofErr w:type="spellStart"/>
            <w:r w:rsidRPr="00A84DD6">
              <w:rPr>
                <w:rFonts w:ascii="Myriad Pro" w:eastAsia="Times New Roman" w:hAnsi="Myriad Pro" w:cs="Times New Roman"/>
                <w:sz w:val="24"/>
                <w:szCs w:val="24"/>
              </w:rPr>
              <w:t>Venard</w:t>
            </w:r>
            <w:proofErr w:type="spellEnd"/>
            <w:r w:rsidRPr="00A84DD6">
              <w:rPr>
                <w:rFonts w:ascii="Myriad Pro" w:eastAsia="Times New Roman" w:hAnsi="Myriad Pro" w:cs="Times New Roman"/>
                <w:sz w:val="24"/>
                <w:szCs w:val="24"/>
              </w:rPr>
              <w:t>:</w:t>
            </w:r>
          </w:p>
        </w:tc>
        <w:tc>
          <w:tcPr>
            <w:tcW w:w="609" w:type="dxa"/>
            <w:gridSpan w:val="2"/>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bl>
    <w:p w:rsidR="00A84DD6" w:rsidRDefault="00A84DD6" w:rsidP="00A84DD6">
      <w:pPr>
        <w:spacing w:before="100" w:beforeAutospacing="1" w:after="100" w:afterAutospacing="1"/>
        <w:rPr>
          <w:rFonts w:ascii="Myriad Pro" w:eastAsia="Times New Roman" w:hAnsi="Myriad Pro" w:cs="Times New Roman"/>
          <w:b/>
          <w:color w:val="000000"/>
          <w:sz w:val="24"/>
          <w:szCs w:val="24"/>
        </w:rPr>
      </w:pPr>
      <w:r w:rsidRPr="00A84DD6">
        <w:rPr>
          <w:rFonts w:ascii="Myriad Pro" w:eastAsia="Times New Roman" w:hAnsi="Myriad Pro" w:cs="Times New Roman"/>
          <w:b/>
          <w:color w:val="000000"/>
          <w:sz w:val="24"/>
          <w:szCs w:val="24"/>
        </w:rPr>
        <w:t>7. Consider and Vote to Approve Engagement with Eide Bailly, LLP to perform FY 20 Audit </w:t>
      </w:r>
    </w:p>
    <w:p w:rsidR="00A84DD6" w:rsidRDefault="00A84DD6" w:rsidP="00A84DD6">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b/>
          <w:color w:val="000000"/>
          <w:sz w:val="24"/>
          <w:szCs w:val="24"/>
        </w:rPr>
        <w:t xml:space="preserve">Recommended Motion:  </w:t>
      </w:r>
      <w:r>
        <w:rPr>
          <w:rFonts w:ascii="Myriad Pro" w:eastAsia="Times New Roman" w:hAnsi="Myriad Pro" w:cs="Times New Roman"/>
          <w:color w:val="000000"/>
          <w:sz w:val="24"/>
          <w:szCs w:val="24"/>
        </w:rPr>
        <w:t xml:space="preserve">Motion was made by Glen </w:t>
      </w:r>
      <w:proofErr w:type="spellStart"/>
      <w:r>
        <w:rPr>
          <w:rFonts w:ascii="Myriad Pro" w:eastAsia="Times New Roman" w:hAnsi="Myriad Pro" w:cs="Times New Roman"/>
          <w:color w:val="000000"/>
          <w:sz w:val="24"/>
          <w:szCs w:val="24"/>
        </w:rPr>
        <w:t>Cosper</w:t>
      </w:r>
      <w:proofErr w:type="spellEnd"/>
      <w:r>
        <w:rPr>
          <w:rFonts w:ascii="Myriad Pro" w:eastAsia="Times New Roman" w:hAnsi="Myriad Pro" w:cs="Times New Roman"/>
          <w:color w:val="000000"/>
          <w:sz w:val="24"/>
          <w:szCs w:val="24"/>
        </w:rPr>
        <w:t xml:space="preserve"> to Table this item until March was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0"/>
        <w:gridCol w:w="30"/>
        <w:gridCol w:w="624"/>
      </w:tblGrid>
      <w:tr w:rsidR="00A84DD6" w:rsidRPr="00A84DD6" w:rsidTr="00F40620">
        <w:trPr>
          <w:tblCellSpacing w:w="15" w:type="dxa"/>
        </w:trPr>
        <w:tc>
          <w:tcPr>
            <w:tcW w:w="0" w:type="auto"/>
            <w:gridSpan w:val="2"/>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Glen </w:t>
            </w:r>
            <w:proofErr w:type="spellStart"/>
            <w:r w:rsidRPr="00A84DD6">
              <w:rPr>
                <w:rFonts w:ascii="Myriad Pro" w:eastAsia="Times New Roman" w:hAnsi="Myriad Pro" w:cs="Times New Roman"/>
                <w:sz w:val="24"/>
                <w:szCs w:val="24"/>
              </w:rPr>
              <w:t>Cosper</w:t>
            </w:r>
            <w:proofErr w:type="spellEnd"/>
            <w:r w:rsidRPr="00A84DD6">
              <w:rPr>
                <w:rFonts w:ascii="Myriad Pro" w:eastAsia="Times New Roman" w:hAnsi="Myriad Pro" w:cs="Times New Roman"/>
                <w:sz w:val="24"/>
                <w:szCs w:val="24"/>
              </w:rPr>
              <w:t>:</w:t>
            </w:r>
          </w:p>
        </w:tc>
        <w:tc>
          <w:tcPr>
            <w:tcW w:w="0" w:type="auto"/>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A84DD6" w:rsidRPr="00A84DD6" w:rsidTr="00F40620">
        <w:trPr>
          <w:tblCellSpacing w:w="15" w:type="dxa"/>
        </w:trPr>
        <w:tc>
          <w:tcPr>
            <w:tcW w:w="0" w:type="auto"/>
            <w:gridSpan w:val="2"/>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James Griffith:</w:t>
            </w:r>
          </w:p>
        </w:tc>
        <w:tc>
          <w:tcPr>
            <w:tcW w:w="0" w:type="auto"/>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A84DD6" w:rsidRPr="00A84DD6" w:rsidTr="00F40620">
        <w:trPr>
          <w:tblCellSpacing w:w="15" w:type="dxa"/>
        </w:trPr>
        <w:tc>
          <w:tcPr>
            <w:tcW w:w="0" w:type="auto"/>
            <w:gridSpan w:val="2"/>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Todd </w:t>
            </w:r>
            <w:proofErr w:type="spellStart"/>
            <w:r w:rsidRPr="00A84DD6">
              <w:rPr>
                <w:rFonts w:ascii="Myriad Pro" w:eastAsia="Times New Roman" w:hAnsi="Myriad Pro" w:cs="Times New Roman"/>
                <w:sz w:val="24"/>
                <w:szCs w:val="24"/>
              </w:rPr>
              <w:t>Kahoe</w:t>
            </w:r>
            <w:proofErr w:type="spellEnd"/>
            <w:r w:rsidRPr="00A84DD6">
              <w:rPr>
                <w:rFonts w:ascii="Myriad Pro" w:eastAsia="Times New Roman" w:hAnsi="Myriad Pro" w:cs="Times New Roman"/>
                <w:sz w:val="24"/>
                <w:szCs w:val="24"/>
              </w:rPr>
              <w:t>:</w:t>
            </w:r>
          </w:p>
        </w:tc>
        <w:tc>
          <w:tcPr>
            <w:tcW w:w="0" w:type="auto"/>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A84DD6" w:rsidRPr="00A84DD6" w:rsidTr="00F40620">
        <w:trPr>
          <w:tblCellSpacing w:w="15" w:type="dxa"/>
        </w:trPr>
        <w:tc>
          <w:tcPr>
            <w:tcW w:w="0" w:type="auto"/>
            <w:gridSpan w:val="2"/>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Pam Lewis:</w:t>
            </w:r>
          </w:p>
        </w:tc>
        <w:tc>
          <w:tcPr>
            <w:tcW w:w="0" w:type="auto"/>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A84DD6" w:rsidRPr="00A84DD6" w:rsidTr="00F40620">
        <w:trPr>
          <w:tblCellSpacing w:w="15" w:type="dxa"/>
        </w:trPr>
        <w:tc>
          <w:tcPr>
            <w:tcW w:w="0" w:type="auto"/>
            <w:tcMar>
              <w:top w:w="15" w:type="dxa"/>
              <w:left w:w="15" w:type="dxa"/>
              <w:bottom w:w="15" w:type="dxa"/>
              <w:right w:w="90" w:type="dxa"/>
            </w:tcMar>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Max </w:t>
            </w:r>
            <w:proofErr w:type="spellStart"/>
            <w:r w:rsidRPr="00A84DD6">
              <w:rPr>
                <w:rFonts w:ascii="Myriad Pro" w:eastAsia="Times New Roman" w:hAnsi="Myriad Pro" w:cs="Times New Roman"/>
                <w:sz w:val="24"/>
                <w:szCs w:val="24"/>
              </w:rPr>
              <w:t>Venard</w:t>
            </w:r>
            <w:proofErr w:type="spellEnd"/>
            <w:r w:rsidRPr="00A84DD6">
              <w:rPr>
                <w:rFonts w:ascii="Myriad Pro" w:eastAsia="Times New Roman" w:hAnsi="Myriad Pro" w:cs="Times New Roman"/>
                <w:sz w:val="24"/>
                <w:szCs w:val="24"/>
              </w:rPr>
              <w:t>:</w:t>
            </w:r>
          </w:p>
        </w:tc>
        <w:tc>
          <w:tcPr>
            <w:tcW w:w="609" w:type="dxa"/>
            <w:gridSpan w:val="2"/>
            <w:vAlign w:val="center"/>
            <w:hideMark/>
          </w:tcPr>
          <w:p w:rsidR="00A84DD6" w:rsidRPr="00A84DD6" w:rsidRDefault="00A84DD6" w:rsidP="00F40620">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bl>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b/>
          <w:bCs/>
          <w:color w:val="000000"/>
          <w:sz w:val="24"/>
          <w:szCs w:val="24"/>
        </w:rPr>
        <w:t>8. Consent Agenda:</w:t>
      </w:r>
      <w:r w:rsidRPr="00A84DD6">
        <w:rPr>
          <w:rFonts w:ascii="Myriad Pro" w:eastAsia="Times New Roman" w:hAnsi="Myriad Pro" w:cs="Times New Roman"/>
          <w:color w:val="000000"/>
          <w:sz w:val="24"/>
          <w:szCs w:val="24"/>
        </w:rPr>
        <w:t> </w:t>
      </w:r>
    </w:p>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All of the following items, which concern reports and items of a routine nature normally approved at a board meeting, will be approved by one board vote, unless any board member desires to have a separate vote on any or all of these items. The consent agenda consists of the discussion, consideration, and approval of the following items:</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8.A. Minutes of January 15, 2020 Regular Board Meeting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8.B. Monthly Financial Reports (Treasurer/Activity Fund) </w:t>
      </w:r>
    </w:p>
    <w:p w:rsidR="005C1FAD" w:rsidRPr="00A84DD6" w:rsidRDefault="005C1FAD" w:rsidP="005C1FAD">
      <w:pPr>
        <w:rPr>
          <w:rFonts w:ascii="Myriad Pro" w:eastAsia="Times New Roman" w:hAnsi="Myriad Pro" w:cs="Times New Roman"/>
          <w:color w:val="000000"/>
          <w:sz w:val="24"/>
          <w:szCs w:val="24"/>
        </w:rPr>
      </w:pPr>
      <w:bookmarkStart w:id="2" w:name="_Hlk32406029"/>
      <w:r w:rsidRPr="00A84DD6">
        <w:rPr>
          <w:rFonts w:ascii="Myriad Pro" w:eastAsia="Times New Roman" w:hAnsi="Myriad Pro" w:cs="Times New Roman"/>
          <w:b/>
          <w:bCs/>
          <w:color w:val="000000"/>
          <w:sz w:val="24"/>
          <w:szCs w:val="24"/>
        </w:rPr>
        <w:lastRenderedPageBreak/>
        <w:t>Regular Board Meeting</w:t>
      </w:r>
    </w:p>
    <w:p w:rsidR="005C1FAD" w:rsidRDefault="005C1FAD" w:rsidP="005C1FAD">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Tuesday, February 11, 2020 </w:t>
      </w:r>
    </w:p>
    <w:p w:rsidR="005C1FAD" w:rsidRDefault="005C1FAD" w:rsidP="005C1FAD">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13301 S. Pennsylvania, Oklahoma City, OK 73170</w:t>
      </w:r>
    </w:p>
    <w:p w:rsidR="005C1FAD" w:rsidRDefault="005C1FAD" w:rsidP="005C1FAD">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Room P111-P112</w:t>
      </w:r>
      <w:r w:rsidRPr="00A84DD6">
        <w:rPr>
          <w:rFonts w:ascii="Myriad Pro" w:eastAsia="Times New Roman" w:hAnsi="Myriad Pro" w:cs="Times New Roman"/>
          <w:color w:val="000000"/>
          <w:sz w:val="24"/>
          <w:szCs w:val="24"/>
        </w:rPr>
        <w:t>  </w:t>
      </w:r>
    </w:p>
    <w:p w:rsidR="005C1FAD" w:rsidRDefault="005C1FAD" w:rsidP="003524F4">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4</w:t>
      </w:r>
    </w:p>
    <w:bookmarkEnd w:id="2"/>
    <w:p w:rsidR="003524F4" w:rsidRDefault="003524F4" w:rsidP="003524F4">
      <w:pPr>
        <w:rPr>
          <w:rFonts w:ascii="Myriad Pro" w:eastAsia="Times New Roman" w:hAnsi="Myriad Pro" w:cs="Times New Roman"/>
          <w:color w:val="000000"/>
          <w:sz w:val="24"/>
          <w:szCs w:val="24"/>
        </w:rPr>
      </w:pP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8.C. General Fund Encumbrance numbers 2002543-2002650 and Fundraisers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8.D. Declare Items as Surplus Property and Authorize Sale of Said Items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8.E. Approve recommended updates to MNTC Policies as presented </w:t>
      </w:r>
    </w:p>
    <w:p w:rsid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8.F. Consider and Vote to Approve Employee District Incentive Goal </w:t>
      </w:r>
    </w:p>
    <w:p w:rsidR="00F81894" w:rsidRPr="00A84DD6" w:rsidRDefault="00F81894" w:rsidP="00F81894">
      <w:pPr>
        <w:rPr>
          <w:rFonts w:ascii="Myriad Pro" w:eastAsia="Times New Roman" w:hAnsi="Myriad Pro" w:cs="Times New Roman"/>
          <w:color w:val="000000"/>
          <w:sz w:val="24"/>
          <w:szCs w:val="24"/>
        </w:rPr>
      </w:pPr>
      <w:r w:rsidRPr="00F81894">
        <w:rPr>
          <w:rFonts w:ascii="Myriad Pro" w:eastAsia="Times New Roman" w:hAnsi="Myriad Pro" w:cs="Times New Roman"/>
          <w:b/>
          <w:color w:val="000000"/>
          <w:sz w:val="24"/>
          <w:szCs w:val="24"/>
        </w:rPr>
        <w:t>Recommended Motion:</w:t>
      </w:r>
      <w:r>
        <w:rPr>
          <w:rFonts w:ascii="Myriad Pro" w:eastAsia="Times New Roman" w:hAnsi="Myriad Pro" w:cs="Times New Roman"/>
          <w:color w:val="000000"/>
          <w:sz w:val="24"/>
          <w:szCs w:val="24"/>
        </w:rPr>
        <w:t xml:space="preserve">  </w:t>
      </w:r>
      <w:r w:rsidRPr="00A84DD6">
        <w:rPr>
          <w:rFonts w:ascii="Myriad Pro" w:eastAsia="Times New Roman" w:hAnsi="Myriad Pro" w:cs="Times New Roman"/>
          <w:color w:val="000000"/>
          <w:sz w:val="24"/>
          <w:szCs w:val="24"/>
        </w:rPr>
        <w:t xml:space="preserve">Motion to Approve Consent Agenda Items A - F. This motion, made by Todd </w:t>
      </w:r>
      <w:proofErr w:type="spellStart"/>
      <w:r w:rsidRPr="00A84DD6">
        <w:rPr>
          <w:rFonts w:ascii="Myriad Pro" w:eastAsia="Times New Roman" w:hAnsi="Myriad Pro" w:cs="Times New Roman"/>
          <w:color w:val="000000"/>
          <w:sz w:val="24"/>
          <w:szCs w:val="24"/>
        </w:rPr>
        <w:t>Kahoe</w:t>
      </w:r>
      <w:proofErr w:type="spellEnd"/>
      <w:r w:rsidRPr="00A84DD6">
        <w:rPr>
          <w:rFonts w:ascii="Myriad Pro" w:eastAsia="Times New Roman" w:hAnsi="Myriad Pro" w:cs="Times New Roman"/>
          <w:color w:val="000000"/>
          <w:sz w:val="24"/>
          <w:szCs w:val="24"/>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Glen </w:t>
            </w:r>
            <w:proofErr w:type="spellStart"/>
            <w:r w:rsidRPr="00A84DD6">
              <w:rPr>
                <w:rFonts w:ascii="Myriad Pro" w:eastAsia="Times New Roman" w:hAnsi="Myriad Pro" w:cs="Times New Roman"/>
                <w:sz w:val="24"/>
                <w:szCs w:val="24"/>
              </w:rPr>
              <w:t>Cosper</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James Griffith:</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Todd </w:t>
            </w:r>
            <w:proofErr w:type="spellStart"/>
            <w:r w:rsidRPr="00A84DD6">
              <w:rPr>
                <w:rFonts w:ascii="Myriad Pro" w:eastAsia="Times New Roman" w:hAnsi="Myriad Pro" w:cs="Times New Roman"/>
                <w:sz w:val="24"/>
                <w:szCs w:val="24"/>
              </w:rPr>
              <w:t>Kahoe</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Pam Lewis:</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Max </w:t>
            </w:r>
            <w:proofErr w:type="spellStart"/>
            <w:r w:rsidRPr="00A84DD6">
              <w:rPr>
                <w:rFonts w:ascii="Myriad Pro" w:eastAsia="Times New Roman" w:hAnsi="Myriad Pro" w:cs="Times New Roman"/>
                <w:sz w:val="24"/>
                <w:szCs w:val="24"/>
              </w:rPr>
              <w:t>Venard</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bl>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b/>
          <w:bCs/>
          <w:color w:val="000000"/>
          <w:sz w:val="24"/>
          <w:szCs w:val="24"/>
        </w:rPr>
        <w:t>9. Consider and Vote to Approve Superintendent's Personnel Recommendations:</w:t>
      </w:r>
      <w:r w:rsidRPr="00A84DD6">
        <w:rPr>
          <w:rFonts w:ascii="Myriad Pro" w:eastAsia="Times New Roman" w:hAnsi="Myriad Pro" w:cs="Times New Roman"/>
          <w:color w:val="000000"/>
          <w:sz w:val="24"/>
          <w:szCs w:val="24"/>
        </w:rPr>
        <w:t>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9.A. Acknowledge Letter of Resignation - Jeff Cole, Quality Management Systems Coordinator BIS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9.B. Employment of Custodian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9.C. Employment of Director of Finance </w:t>
      </w:r>
    </w:p>
    <w:p w:rsidR="00F81894"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9.D. Employment of Part Time Employees  </w:t>
      </w:r>
    </w:p>
    <w:p w:rsidR="00F81894" w:rsidRPr="00A84DD6" w:rsidRDefault="00F81894" w:rsidP="00F81894">
      <w:pPr>
        <w:rPr>
          <w:rFonts w:ascii="Myriad Pro" w:eastAsia="Times New Roman" w:hAnsi="Myriad Pro" w:cs="Times New Roman"/>
          <w:color w:val="000000"/>
          <w:sz w:val="24"/>
          <w:szCs w:val="24"/>
        </w:rPr>
      </w:pPr>
      <w:r w:rsidRPr="00F81894">
        <w:rPr>
          <w:rFonts w:ascii="Myriad Pro" w:eastAsia="Times New Roman" w:hAnsi="Myriad Pro" w:cs="Times New Roman"/>
          <w:b/>
          <w:color w:val="000000"/>
          <w:sz w:val="24"/>
          <w:szCs w:val="24"/>
        </w:rPr>
        <w:t>Recommended Motion:</w:t>
      </w:r>
      <w:r>
        <w:rPr>
          <w:rFonts w:ascii="Myriad Pro" w:eastAsia="Times New Roman" w:hAnsi="Myriad Pro" w:cs="Times New Roman"/>
          <w:color w:val="000000"/>
          <w:sz w:val="24"/>
          <w:szCs w:val="24"/>
        </w:rPr>
        <w:t xml:space="preserve">  </w:t>
      </w:r>
      <w:r w:rsidRPr="00A84DD6">
        <w:rPr>
          <w:rFonts w:ascii="Myriad Pro" w:eastAsia="Times New Roman" w:hAnsi="Myriad Pro" w:cs="Times New Roman"/>
          <w:color w:val="000000"/>
          <w:sz w:val="24"/>
          <w:szCs w:val="24"/>
        </w:rPr>
        <w:t>Motion to Approve Superintendent's Personnel recommendations as presented in A - D. This motion, made by James Griffith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Glen </w:t>
            </w:r>
            <w:proofErr w:type="spellStart"/>
            <w:r w:rsidRPr="00A84DD6">
              <w:rPr>
                <w:rFonts w:ascii="Myriad Pro" w:eastAsia="Times New Roman" w:hAnsi="Myriad Pro" w:cs="Times New Roman"/>
                <w:sz w:val="24"/>
                <w:szCs w:val="24"/>
              </w:rPr>
              <w:t>Cosper</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James Griffith:</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Todd </w:t>
            </w:r>
            <w:proofErr w:type="spellStart"/>
            <w:r w:rsidRPr="00A84DD6">
              <w:rPr>
                <w:rFonts w:ascii="Myriad Pro" w:eastAsia="Times New Roman" w:hAnsi="Myriad Pro" w:cs="Times New Roman"/>
                <w:sz w:val="24"/>
                <w:szCs w:val="24"/>
              </w:rPr>
              <w:t>Kahoe</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Pam Lewis:</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Max </w:t>
            </w:r>
            <w:proofErr w:type="spellStart"/>
            <w:r w:rsidRPr="00A84DD6">
              <w:rPr>
                <w:rFonts w:ascii="Myriad Pro" w:eastAsia="Times New Roman" w:hAnsi="Myriad Pro" w:cs="Times New Roman"/>
                <w:sz w:val="24"/>
                <w:szCs w:val="24"/>
              </w:rPr>
              <w:t>Venard</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bl>
    <w:p w:rsidR="003524F4" w:rsidRPr="00A84DD6" w:rsidRDefault="003524F4" w:rsidP="003524F4">
      <w:pPr>
        <w:rPr>
          <w:rFonts w:ascii="Myriad Pro" w:eastAsia="Times New Roman" w:hAnsi="Myriad Pro" w:cs="Times New Roman"/>
          <w:color w:val="000000"/>
          <w:sz w:val="24"/>
          <w:szCs w:val="24"/>
        </w:rPr>
      </w:pPr>
      <w:r w:rsidRPr="00A84DD6">
        <w:rPr>
          <w:rFonts w:ascii="Myriad Pro" w:eastAsia="Times New Roman" w:hAnsi="Myriad Pro" w:cs="Times New Roman"/>
          <w:b/>
          <w:bCs/>
          <w:color w:val="000000"/>
          <w:sz w:val="24"/>
          <w:szCs w:val="24"/>
        </w:rPr>
        <w:lastRenderedPageBreak/>
        <w:t>Regular Board Meeting</w:t>
      </w:r>
    </w:p>
    <w:p w:rsidR="003524F4" w:rsidRDefault="003524F4" w:rsidP="003524F4">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Tuesday, February 11, 2020 </w:t>
      </w:r>
    </w:p>
    <w:p w:rsidR="003524F4" w:rsidRDefault="003524F4" w:rsidP="003524F4">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13301 S. Pennsylvania, Oklahoma City, OK 73170</w:t>
      </w:r>
    </w:p>
    <w:p w:rsidR="003524F4" w:rsidRDefault="003524F4" w:rsidP="003524F4">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Room P111-P112</w:t>
      </w:r>
      <w:r w:rsidRPr="00A84DD6">
        <w:rPr>
          <w:rFonts w:ascii="Myriad Pro" w:eastAsia="Times New Roman" w:hAnsi="Myriad Pro" w:cs="Times New Roman"/>
          <w:color w:val="000000"/>
          <w:sz w:val="24"/>
          <w:szCs w:val="24"/>
        </w:rPr>
        <w:t>  </w:t>
      </w:r>
    </w:p>
    <w:p w:rsidR="003524F4" w:rsidRDefault="003524F4" w:rsidP="003524F4">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5</w:t>
      </w:r>
    </w:p>
    <w:p w:rsidR="003524F4" w:rsidRDefault="003524F4" w:rsidP="00A84DD6">
      <w:pPr>
        <w:spacing w:before="100" w:beforeAutospacing="1" w:after="100" w:afterAutospacing="1"/>
        <w:rPr>
          <w:rFonts w:ascii="Myriad Pro" w:eastAsia="Times New Roman" w:hAnsi="Myriad Pro" w:cs="Times New Roman"/>
          <w:b/>
          <w:bCs/>
          <w:color w:val="000000"/>
          <w:sz w:val="24"/>
          <w:szCs w:val="24"/>
        </w:rPr>
      </w:pPr>
    </w:p>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b/>
          <w:bCs/>
          <w:color w:val="000000"/>
          <w:sz w:val="24"/>
          <w:szCs w:val="24"/>
        </w:rPr>
        <w:t>10. Consider and Vote to Approve General Business Items:</w:t>
      </w:r>
      <w:r w:rsidRPr="00A84DD6">
        <w:rPr>
          <w:rFonts w:ascii="Myriad Pro" w:eastAsia="Times New Roman" w:hAnsi="Myriad Pro" w:cs="Times New Roman"/>
          <w:color w:val="000000"/>
          <w:sz w:val="24"/>
          <w:szCs w:val="24"/>
        </w:rPr>
        <w:t>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10.A. Consider and Vote to Renew Rental Agreement with OU Lloyd Noble Arena for the purpose of conducting the MNTC Graduation Ceremony 2020 in the amount of $16,500.00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10.B. Consider and Vote to Approve the Technology Centers Cooperative Agreement (2019-2020) Cost to the district not to exceed $12,000.00.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10.C. Consider and Vote to approve a new Clinical Rotation Agreement with Oklahoma City Gynecology &amp; Obstetrics for Medical Assisting Students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10.D. Consider and Vote to approve the purchase of Sub-Arc Welding System from Gas and Supply, Oklahoma City, OK, in the amount of $93,500.00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10.E. Consider and Vote to Approve the Purchase of Welding Equipment items from Gas &amp; Supply, Oklahoma City, OK, in the amount of $20,761.27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10.F. Consider and Vote to Approve the Purchase of 20 Computer Workstations and 18 Displays from Dell/EMC in the amount of $25,954.22 </w:t>
      </w:r>
    </w:p>
    <w:p w:rsidR="00A84DD6" w:rsidRP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10.G. Consider and Vote to Approve the Purchase of 12 Computer Systems from Dell/EMC for the Franklin Road Campus Assessment Center, in the amount of $15,749.76 </w:t>
      </w:r>
    </w:p>
    <w:p w:rsid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10.H. Consider and Vote to Approve Agreement with Norman Police Department for use of their Training Facility for the Basic Peace Officer Training Academy </w:t>
      </w:r>
    </w:p>
    <w:p w:rsidR="00F81894" w:rsidRPr="00A84DD6" w:rsidRDefault="00F81894" w:rsidP="00F81894">
      <w:pPr>
        <w:rPr>
          <w:rFonts w:ascii="Myriad Pro" w:eastAsia="Times New Roman" w:hAnsi="Myriad Pro" w:cs="Times New Roman"/>
          <w:color w:val="000000"/>
          <w:sz w:val="24"/>
          <w:szCs w:val="24"/>
        </w:rPr>
      </w:pPr>
      <w:r w:rsidRPr="00F81894">
        <w:rPr>
          <w:rFonts w:ascii="Myriad Pro" w:eastAsia="Times New Roman" w:hAnsi="Myriad Pro" w:cs="Times New Roman"/>
          <w:b/>
          <w:color w:val="000000"/>
          <w:sz w:val="24"/>
          <w:szCs w:val="24"/>
        </w:rPr>
        <w:t>Recommended Motion:</w:t>
      </w:r>
      <w:r>
        <w:rPr>
          <w:rFonts w:ascii="Myriad Pro" w:eastAsia="Times New Roman" w:hAnsi="Myriad Pro" w:cs="Times New Roman"/>
          <w:color w:val="000000"/>
          <w:sz w:val="24"/>
          <w:szCs w:val="24"/>
        </w:rPr>
        <w:t xml:space="preserve">  </w:t>
      </w:r>
      <w:r w:rsidRPr="00A84DD6">
        <w:rPr>
          <w:rFonts w:ascii="Myriad Pro" w:eastAsia="Times New Roman" w:hAnsi="Myriad Pro" w:cs="Times New Roman"/>
          <w:color w:val="000000"/>
          <w:sz w:val="24"/>
          <w:szCs w:val="24"/>
        </w:rPr>
        <w:t xml:space="preserve">Motion to Approve General Business Items as presented in A - H. This motion, made by Max </w:t>
      </w:r>
      <w:proofErr w:type="spellStart"/>
      <w:r w:rsidRPr="00A84DD6">
        <w:rPr>
          <w:rFonts w:ascii="Myriad Pro" w:eastAsia="Times New Roman" w:hAnsi="Myriad Pro" w:cs="Times New Roman"/>
          <w:color w:val="000000"/>
          <w:sz w:val="24"/>
          <w:szCs w:val="24"/>
        </w:rPr>
        <w:t>Venard</w:t>
      </w:r>
      <w:proofErr w:type="spellEnd"/>
      <w:r w:rsidRPr="00A84DD6">
        <w:rPr>
          <w:rFonts w:ascii="Myriad Pro" w:eastAsia="Times New Roman" w:hAnsi="Myriad Pro" w:cs="Times New Roman"/>
          <w:color w:val="000000"/>
          <w:sz w:val="24"/>
          <w:szCs w:val="24"/>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Glen </w:t>
            </w:r>
            <w:proofErr w:type="spellStart"/>
            <w:r w:rsidRPr="00A84DD6">
              <w:rPr>
                <w:rFonts w:ascii="Myriad Pro" w:eastAsia="Times New Roman" w:hAnsi="Myriad Pro" w:cs="Times New Roman"/>
                <w:sz w:val="24"/>
                <w:szCs w:val="24"/>
              </w:rPr>
              <w:t>Cosper</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James Griffith:</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Todd </w:t>
            </w:r>
            <w:proofErr w:type="spellStart"/>
            <w:r w:rsidRPr="00A84DD6">
              <w:rPr>
                <w:rFonts w:ascii="Myriad Pro" w:eastAsia="Times New Roman" w:hAnsi="Myriad Pro" w:cs="Times New Roman"/>
                <w:sz w:val="24"/>
                <w:szCs w:val="24"/>
              </w:rPr>
              <w:t>Kahoe</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Pam Lewis:</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Max </w:t>
            </w:r>
            <w:proofErr w:type="spellStart"/>
            <w:r w:rsidRPr="00A84DD6">
              <w:rPr>
                <w:rFonts w:ascii="Myriad Pro" w:eastAsia="Times New Roman" w:hAnsi="Myriad Pro" w:cs="Times New Roman"/>
                <w:sz w:val="24"/>
                <w:szCs w:val="24"/>
              </w:rPr>
              <w:t>Venard</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bl>
    <w:p w:rsidR="003524F4" w:rsidRPr="00A84DD6" w:rsidRDefault="003524F4" w:rsidP="003524F4">
      <w:pPr>
        <w:rPr>
          <w:rFonts w:ascii="Myriad Pro" w:eastAsia="Times New Roman" w:hAnsi="Myriad Pro" w:cs="Times New Roman"/>
          <w:color w:val="000000"/>
          <w:sz w:val="24"/>
          <w:szCs w:val="24"/>
        </w:rPr>
      </w:pPr>
      <w:r w:rsidRPr="00A84DD6">
        <w:rPr>
          <w:rFonts w:ascii="Myriad Pro" w:eastAsia="Times New Roman" w:hAnsi="Myriad Pro" w:cs="Times New Roman"/>
          <w:b/>
          <w:bCs/>
          <w:color w:val="000000"/>
          <w:sz w:val="24"/>
          <w:szCs w:val="24"/>
        </w:rPr>
        <w:lastRenderedPageBreak/>
        <w:t>Regular Board Meeting</w:t>
      </w:r>
    </w:p>
    <w:p w:rsidR="003524F4" w:rsidRDefault="003524F4" w:rsidP="003524F4">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Tuesday, February 11, 2020 </w:t>
      </w:r>
    </w:p>
    <w:p w:rsidR="003524F4" w:rsidRDefault="003524F4" w:rsidP="003524F4">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13301 S. Pennsylvania, Oklahoma City, OK 73170</w:t>
      </w:r>
    </w:p>
    <w:p w:rsidR="003524F4" w:rsidRDefault="003524F4" w:rsidP="003524F4">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Room P111-P112</w:t>
      </w:r>
      <w:r w:rsidRPr="00A84DD6">
        <w:rPr>
          <w:rFonts w:ascii="Myriad Pro" w:eastAsia="Times New Roman" w:hAnsi="Myriad Pro" w:cs="Times New Roman"/>
          <w:color w:val="000000"/>
          <w:sz w:val="24"/>
          <w:szCs w:val="24"/>
        </w:rPr>
        <w:t>  </w:t>
      </w:r>
    </w:p>
    <w:p w:rsidR="003524F4" w:rsidRDefault="003524F4" w:rsidP="003524F4">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6</w:t>
      </w:r>
    </w:p>
    <w:p w:rsidR="003524F4" w:rsidRDefault="003524F4" w:rsidP="00A84DD6">
      <w:pPr>
        <w:spacing w:before="100" w:beforeAutospacing="1" w:after="100" w:afterAutospacing="1"/>
        <w:rPr>
          <w:rFonts w:ascii="Myriad Pro" w:eastAsia="Times New Roman" w:hAnsi="Myriad Pro" w:cs="Times New Roman"/>
          <w:b/>
          <w:color w:val="000000"/>
          <w:sz w:val="24"/>
          <w:szCs w:val="24"/>
        </w:rPr>
      </w:pPr>
    </w:p>
    <w:p w:rsidR="00A84DD6" w:rsidRPr="00F81894" w:rsidRDefault="00A84DD6" w:rsidP="00A84DD6">
      <w:pPr>
        <w:spacing w:before="100" w:beforeAutospacing="1" w:after="100" w:afterAutospacing="1"/>
        <w:rPr>
          <w:rFonts w:ascii="Myriad Pro" w:eastAsia="Times New Roman" w:hAnsi="Myriad Pro" w:cs="Times New Roman"/>
          <w:b/>
          <w:color w:val="000000"/>
          <w:sz w:val="24"/>
          <w:szCs w:val="24"/>
        </w:rPr>
      </w:pPr>
      <w:r w:rsidRPr="00F81894">
        <w:rPr>
          <w:rFonts w:ascii="Myriad Pro" w:eastAsia="Times New Roman" w:hAnsi="Myriad Pro" w:cs="Times New Roman"/>
          <w:b/>
          <w:color w:val="000000"/>
          <w:sz w:val="24"/>
          <w:szCs w:val="24"/>
        </w:rPr>
        <w:t>11. New Business </w:t>
      </w:r>
    </w:p>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In accordance with Oklahoma State Statute 25 Section 25 311(A)(9), this is limited to any matter not known about or which could not have been reasonably foreseen prior to the time of posting the agenda.</w:t>
      </w:r>
    </w:p>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b/>
          <w:bCs/>
          <w:color w:val="000000"/>
          <w:sz w:val="24"/>
          <w:szCs w:val="24"/>
        </w:rPr>
        <w:t>12. Consider and Vote to Move to Executive Session to Discuss:</w:t>
      </w:r>
      <w:r w:rsidRPr="00A84DD6">
        <w:rPr>
          <w:rFonts w:ascii="Myriad Pro" w:eastAsia="Times New Roman" w:hAnsi="Myriad Pro" w:cs="Times New Roman"/>
          <w:color w:val="000000"/>
          <w:sz w:val="24"/>
          <w:szCs w:val="24"/>
        </w:rPr>
        <w:t> </w:t>
      </w:r>
    </w:p>
    <w:p w:rsidR="00A84DD6" w:rsidRDefault="00A84DD6" w:rsidP="00F81894">
      <w:pPr>
        <w:spacing w:before="100" w:beforeAutospacing="1" w:after="100" w:afterAutospacing="1"/>
        <w:ind w:left="720"/>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12.A. Evaluation of Superintendent with no vote to be made after return to open session (70.O.S. Section 6-101); S.O.L Section 119 </w:t>
      </w:r>
    </w:p>
    <w:p w:rsidR="00F81894" w:rsidRPr="00A84DD6" w:rsidRDefault="00F81894" w:rsidP="00F81894">
      <w:pPr>
        <w:rPr>
          <w:rFonts w:ascii="Myriad Pro" w:eastAsia="Times New Roman" w:hAnsi="Myriad Pro" w:cs="Times New Roman"/>
          <w:color w:val="000000"/>
          <w:sz w:val="24"/>
          <w:szCs w:val="24"/>
        </w:rPr>
      </w:pPr>
      <w:r w:rsidRPr="00F81894">
        <w:rPr>
          <w:rFonts w:ascii="Myriad Pro" w:eastAsia="Times New Roman" w:hAnsi="Myriad Pro" w:cs="Times New Roman"/>
          <w:b/>
          <w:color w:val="000000"/>
          <w:sz w:val="24"/>
          <w:szCs w:val="24"/>
        </w:rPr>
        <w:t>Recommended Motion:</w:t>
      </w:r>
      <w:r>
        <w:rPr>
          <w:rFonts w:ascii="Myriad Pro" w:eastAsia="Times New Roman" w:hAnsi="Myriad Pro" w:cs="Times New Roman"/>
          <w:color w:val="000000"/>
          <w:sz w:val="24"/>
          <w:szCs w:val="24"/>
        </w:rPr>
        <w:t xml:space="preserve">  </w:t>
      </w:r>
      <w:r w:rsidRPr="00A84DD6">
        <w:rPr>
          <w:rFonts w:ascii="Myriad Pro" w:eastAsia="Times New Roman" w:hAnsi="Myriad Pro" w:cs="Times New Roman"/>
          <w:color w:val="000000"/>
          <w:sz w:val="24"/>
          <w:szCs w:val="24"/>
        </w:rPr>
        <w:t xml:space="preserve">Motion to move to Executive Session. This motion, made by James Griffith and seconded by Todd </w:t>
      </w:r>
      <w:proofErr w:type="spellStart"/>
      <w:r w:rsidRPr="00A84DD6">
        <w:rPr>
          <w:rFonts w:ascii="Myriad Pro" w:eastAsia="Times New Roman" w:hAnsi="Myriad Pro" w:cs="Times New Roman"/>
          <w:color w:val="000000"/>
          <w:sz w:val="24"/>
          <w:szCs w:val="24"/>
        </w:rPr>
        <w:t>Kahoe</w:t>
      </w:r>
      <w:proofErr w:type="spellEnd"/>
      <w:r w:rsidRPr="00A84DD6">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Glen </w:t>
            </w:r>
            <w:proofErr w:type="spellStart"/>
            <w:r w:rsidRPr="00A84DD6">
              <w:rPr>
                <w:rFonts w:ascii="Myriad Pro" w:eastAsia="Times New Roman" w:hAnsi="Myriad Pro" w:cs="Times New Roman"/>
                <w:sz w:val="24"/>
                <w:szCs w:val="24"/>
              </w:rPr>
              <w:t>Cosper</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James Griffith:</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Todd </w:t>
            </w:r>
            <w:proofErr w:type="spellStart"/>
            <w:r w:rsidRPr="00A84DD6">
              <w:rPr>
                <w:rFonts w:ascii="Myriad Pro" w:eastAsia="Times New Roman" w:hAnsi="Myriad Pro" w:cs="Times New Roman"/>
                <w:sz w:val="24"/>
                <w:szCs w:val="24"/>
              </w:rPr>
              <w:t>Kahoe</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Pam Lewis:</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r w:rsidR="00F81894" w:rsidRPr="00A84DD6" w:rsidTr="002E0B44">
        <w:trPr>
          <w:tblCellSpacing w:w="15" w:type="dxa"/>
        </w:trPr>
        <w:tc>
          <w:tcPr>
            <w:tcW w:w="0" w:type="auto"/>
            <w:tcMar>
              <w:top w:w="15" w:type="dxa"/>
              <w:left w:w="15" w:type="dxa"/>
              <w:bottom w:w="15" w:type="dxa"/>
              <w:right w:w="90" w:type="dxa"/>
            </w:tcMar>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 xml:space="preserve">Max </w:t>
            </w:r>
            <w:proofErr w:type="spellStart"/>
            <w:r w:rsidRPr="00A84DD6">
              <w:rPr>
                <w:rFonts w:ascii="Myriad Pro" w:eastAsia="Times New Roman" w:hAnsi="Myriad Pro" w:cs="Times New Roman"/>
                <w:sz w:val="24"/>
                <w:szCs w:val="24"/>
              </w:rPr>
              <w:t>Venard</w:t>
            </w:r>
            <w:proofErr w:type="spellEnd"/>
            <w:r w:rsidRPr="00A84DD6">
              <w:rPr>
                <w:rFonts w:ascii="Myriad Pro" w:eastAsia="Times New Roman" w:hAnsi="Myriad Pro" w:cs="Times New Roman"/>
                <w:sz w:val="24"/>
                <w:szCs w:val="24"/>
              </w:rPr>
              <w:t>:</w:t>
            </w:r>
          </w:p>
        </w:tc>
        <w:tc>
          <w:tcPr>
            <w:tcW w:w="0" w:type="auto"/>
            <w:vAlign w:val="center"/>
            <w:hideMark/>
          </w:tcPr>
          <w:p w:rsidR="00F81894" w:rsidRPr="00A84DD6" w:rsidRDefault="00F81894" w:rsidP="002E0B44">
            <w:pPr>
              <w:rPr>
                <w:rFonts w:ascii="Myriad Pro" w:eastAsia="Times New Roman" w:hAnsi="Myriad Pro" w:cs="Times New Roman"/>
                <w:sz w:val="24"/>
                <w:szCs w:val="24"/>
              </w:rPr>
            </w:pPr>
            <w:r w:rsidRPr="00A84DD6">
              <w:rPr>
                <w:rFonts w:ascii="Myriad Pro" w:eastAsia="Times New Roman" w:hAnsi="Myriad Pro" w:cs="Times New Roman"/>
                <w:sz w:val="24"/>
                <w:szCs w:val="24"/>
              </w:rPr>
              <w:t>Yea</w:t>
            </w:r>
          </w:p>
        </w:tc>
      </w:tr>
    </w:tbl>
    <w:p w:rsidR="00A84DD6" w:rsidRPr="00F81894" w:rsidRDefault="00A84DD6" w:rsidP="00A84DD6">
      <w:pPr>
        <w:spacing w:before="100" w:beforeAutospacing="1" w:after="100" w:afterAutospacing="1"/>
        <w:rPr>
          <w:rFonts w:ascii="Myriad Pro" w:eastAsia="Times New Roman" w:hAnsi="Myriad Pro" w:cs="Times New Roman"/>
          <w:b/>
          <w:color w:val="000000"/>
          <w:sz w:val="24"/>
          <w:szCs w:val="24"/>
        </w:rPr>
      </w:pPr>
      <w:r w:rsidRPr="00F81894">
        <w:rPr>
          <w:rFonts w:ascii="Myriad Pro" w:eastAsia="Times New Roman" w:hAnsi="Myriad Pro" w:cs="Times New Roman"/>
          <w:b/>
          <w:color w:val="000000"/>
          <w:sz w:val="24"/>
          <w:szCs w:val="24"/>
        </w:rPr>
        <w:t>13. Acknowledge Return of Board to Open Session </w:t>
      </w:r>
    </w:p>
    <w:p w:rsidR="00A84DD6" w:rsidRDefault="00A84DD6" w:rsidP="00A84DD6">
      <w:pPr>
        <w:spacing w:before="100" w:beforeAutospacing="1" w:after="100" w:afterAutospacing="1"/>
        <w:rPr>
          <w:rFonts w:ascii="Myriad Pro" w:eastAsia="Times New Roman" w:hAnsi="Myriad Pro" w:cs="Times New Roman"/>
          <w:b/>
          <w:color w:val="000000"/>
          <w:sz w:val="24"/>
          <w:szCs w:val="24"/>
        </w:rPr>
      </w:pPr>
      <w:r w:rsidRPr="00F81894">
        <w:rPr>
          <w:rFonts w:ascii="Myriad Pro" w:eastAsia="Times New Roman" w:hAnsi="Myriad Pro" w:cs="Times New Roman"/>
          <w:b/>
          <w:color w:val="000000"/>
          <w:sz w:val="24"/>
          <w:szCs w:val="24"/>
        </w:rPr>
        <w:t>14. Statement of Presiding Officer concerning Minutes of Executive Session </w:t>
      </w:r>
    </w:p>
    <w:p w:rsidR="00F81894" w:rsidRPr="00F81894" w:rsidRDefault="00F81894" w:rsidP="00A84DD6">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Comments:  The Board met in Executive Session to discuss the Evaluation of Superintendent with no vote to be made after return to open session.</w:t>
      </w:r>
    </w:p>
    <w:p w:rsidR="00A84DD6" w:rsidRPr="00F81894" w:rsidRDefault="00A84DD6" w:rsidP="00A84DD6">
      <w:pPr>
        <w:spacing w:before="100" w:beforeAutospacing="1" w:after="100" w:afterAutospacing="1"/>
        <w:rPr>
          <w:rFonts w:ascii="Myriad Pro" w:eastAsia="Times New Roman" w:hAnsi="Myriad Pro" w:cs="Times New Roman"/>
          <w:b/>
          <w:color w:val="000000"/>
          <w:sz w:val="24"/>
          <w:szCs w:val="24"/>
        </w:rPr>
      </w:pPr>
      <w:r w:rsidRPr="00F81894">
        <w:rPr>
          <w:rFonts w:ascii="Myriad Pro" w:eastAsia="Times New Roman" w:hAnsi="Myriad Pro" w:cs="Times New Roman"/>
          <w:b/>
          <w:color w:val="000000"/>
          <w:sz w:val="24"/>
          <w:szCs w:val="24"/>
        </w:rPr>
        <w:t>15. Adjourn</w:t>
      </w:r>
      <w:r w:rsidR="00F81894" w:rsidRPr="00F81894">
        <w:rPr>
          <w:rFonts w:ascii="Myriad Pro" w:eastAsia="Times New Roman" w:hAnsi="Myriad Pro" w:cs="Times New Roman"/>
          <w:b/>
          <w:color w:val="000000"/>
          <w:sz w:val="24"/>
          <w:szCs w:val="24"/>
        </w:rPr>
        <w:t xml:space="preserve"> 7:20 pm</w:t>
      </w:r>
    </w:p>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 ATTEST:</w:t>
      </w:r>
    </w:p>
    <w:p w:rsidR="003524F4" w:rsidRDefault="003524F4" w:rsidP="003524F4">
      <w:pPr>
        <w:rPr>
          <w:rFonts w:ascii="Myriad Pro" w:eastAsia="Times New Roman" w:hAnsi="Myriad Pro" w:cs="Times New Roman"/>
          <w:color w:val="000000"/>
          <w:sz w:val="24"/>
          <w:szCs w:val="24"/>
        </w:rPr>
      </w:pPr>
    </w:p>
    <w:p w:rsidR="003524F4" w:rsidRDefault="00A84DD6" w:rsidP="003524F4">
      <w:pPr>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 _______________________</w:t>
      </w:r>
      <w:r w:rsidRPr="00A84DD6">
        <w:rPr>
          <w:rFonts w:ascii="Myriad Pro" w:eastAsia="Times New Roman" w:hAnsi="Myriad Pro" w:cs="Times New Roman"/>
          <w:color w:val="000000"/>
          <w:sz w:val="24"/>
          <w:szCs w:val="24"/>
        </w:rPr>
        <w:tab/>
      </w:r>
      <w:r w:rsidRPr="00A84DD6">
        <w:rPr>
          <w:rFonts w:ascii="Myriad Pro" w:eastAsia="Times New Roman" w:hAnsi="Myriad Pro" w:cs="Times New Roman"/>
          <w:color w:val="000000"/>
          <w:sz w:val="24"/>
          <w:szCs w:val="24"/>
        </w:rPr>
        <w:tab/>
      </w:r>
      <w:r w:rsidRPr="00A84DD6">
        <w:rPr>
          <w:rFonts w:ascii="Myriad Pro" w:eastAsia="Times New Roman" w:hAnsi="Myriad Pro" w:cs="Times New Roman"/>
          <w:color w:val="000000"/>
          <w:sz w:val="24"/>
          <w:szCs w:val="24"/>
        </w:rPr>
        <w:tab/>
      </w:r>
      <w:r w:rsidRPr="00A84DD6">
        <w:rPr>
          <w:rFonts w:ascii="Myriad Pro" w:eastAsia="Times New Roman" w:hAnsi="Myriad Pro" w:cs="Times New Roman"/>
          <w:color w:val="000000"/>
          <w:sz w:val="24"/>
          <w:szCs w:val="24"/>
        </w:rPr>
        <w:tab/>
        <w:t>_______________________</w:t>
      </w:r>
    </w:p>
    <w:p w:rsidR="00A84DD6" w:rsidRPr="00A84DD6" w:rsidRDefault="003524F4" w:rsidP="003524F4">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  </w:t>
      </w:r>
      <w:r w:rsidR="00A84DD6" w:rsidRPr="00A84DD6">
        <w:rPr>
          <w:rFonts w:ascii="Myriad Pro" w:eastAsia="Times New Roman" w:hAnsi="Myriad Pro" w:cs="Times New Roman"/>
          <w:color w:val="000000"/>
          <w:sz w:val="24"/>
          <w:szCs w:val="24"/>
        </w:rPr>
        <w:t>Presiding Officer</w:t>
      </w:r>
      <w:r w:rsidR="00A84DD6" w:rsidRPr="00A84DD6">
        <w:rPr>
          <w:rFonts w:ascii="Myriad Pro" w:eastAsia="Times New Roman" w:hAnsi="Myriad Pro" w:cs="Times New Roman"/>
          <w:color w:val="000000"/>
          <w:sz w:val="24"/>
          <w:szCs w:val="24"/>
        </w:rPr>
        <w:tab/>
      </w:r>
      <w:r w:rsidR="00A84DD6" w:rsidRPr="00A84DD6">
        <w:rPr>
          <w:rFonts w:ascii="Myriad Pro" w:eastAsia="Times New Roman" w:hAnsi="Myriad Pro" w:cs="Times New Roman"/>
          <w:color w:val="000000"/>
          <w:sz w:val="24"/>
          <w:szCs w:val="24"/>
        </w:rPr>
        <w:tab/>
      </w:r>
      <w:r w:rsidR="00A84DD6" w:rsidRPr="00A84DD6">
        <w:rPr>
          <w:rFonts w:ascii="Myriad Pro" w:eastAsia="Times New Roman" w:hAnsi="Myriad Pro" w:cs="Times New Roman"/>
          <w:color w:val="000000"/>
          <w:sz w:val="24"/>
          <w:szCs w:val="24"/>
        </w:rPr>
        <w:tab/>
      </w:r>
      <w:r w:rsidR="00A84DD6" w:rsidRPr="00A84DD6">
        <w:rPr>
          <w:rFonts w:ascii="Myriad Pro" w:eastAsia="Times New Roman" w:hAnsi="Myriad Pro" w:cs="Times New Roman"/>
          <w:color w:val="000000"/>
          <w:sz w:val="24"/>
          <w:szCs w:val="24"/>
        </w:rPr>
        <w:tab/>
      </w:r>
      <w:r>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ab/>
      </w:r>
      <w:r w:rsidR="00A84DD6" w:rsidRPr="00A84DD6">
        <w:rPr>
          <w:rFonts w:ascii="Myriad Pro" w:eastAsia="Times New Roman" w:hAnsi="Myriad Pro" w:cs="Times New Roman"/>
          <w:color w:val="000000"/>
          <w:sz w:val="24"/>
          <w:szCs w:val="24"/>
        </w:rPr>
        <w:t>Minutes Clerk</w:t>
      </w:r>
    </w:p>
    <w:p w:rsidR="00A84DD6" w:rsidRPr="00A84DD6" w:rsidRDefault="00A84DD6" w:rsidP="00A84DD6">
      <w:pPr>
        <w:spacing w:before="100" w:beforeAutospacing="1" w:after="100" w:afterAutospacing="1"/>
        <w:rPr>
          <w:rFonts w:ascii="Myriad Pro" w:eastAsia="Times New Roman" w:hAnsi="Myriad Pro" w:cs="Times New Roman"/>
          <w:color w:val="000000"/>
          <w:sz w:val="24"/>
          <w:szCs w:val="24"/>
        </w:rPr>
      </w:pPr>
      <w:r w:rsidRPr="00A84DD6">
        <w:rPr>
          <w:rFonts w:ascii="Myriad Pro" w:eastAsia="Times New Roman" w:hAnsi="Myriad Pro" w:cs="Times New Roman"/>
          <w:color w:val="000000"/>
          <w:sz w:val="24"/>
          <w:szCs w:val="24"/>
        </w:rPr>
        <w:t> </w:t>
      </w:r>
    </w:p>
    <w:p w:rsidR="00A9204E" w:rsidRPr="00A84DD6" w:rsidRDefault="00A9204E">
      <w:pPr>
        <w:rPr>
          <w:rFonts w:ascii="Myriad Pro" w:hAnsi="Myriad Pro"/>
          <w:sz w:val="24"/>
          <w:szCs w:val="24"/>
        </w:rPr>
      </w:pPr>
    </w:p>
    <w:sectPr w:rsidR="00A9204E" w:rsidRPr="00A84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FD735D"/>
    <w:multiLevelType w:val="hybridMultilevel"/>
    <w:tmpl w:val="EAC6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D6"/>
    <w:rsid w:val="00132B51"/>
    <w:rsid w:val="003524F4"/>
    <w:rsid w:val="004F5E51"/>
    <w:rsid w:val="005C1FAD"/>
    <w:rsid w:val="005E432F"/>
    <w:rsid w:val="00645252"/>
    <w:rsid w:val="006D3D74"/>
    <w:rsid w:val="0083569A"/>
    <w:rsid w:val="00882994"/>
    <w:rsid w:val="00A24BE6"/>
    <w:rsid w:val="00A84DD6"/>
    <w:rsid w:val="00A9204E"/>
    <w:rsid w:val="00B65581"/>
    <w:rsid w:val="00C52B9B"/>
    <w:rsid w:val="00D07AC0"/>
    <w:rsid w:val="00D40CBA"/>
    <w:rsid w:val="00E90463"/>
    <w:rsid w:val="00F8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9F7B"/>
  <w15:chartTrackingRefBased/>
  <w15:docId w15:val="{6486A661-A5BA-48E8-9E95-129F6484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0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47544">
      <w:bodyDiv w:val="1"/>
      <w:marLeft w:val="0"/>
      <w:marRight w:val="0"/>
      <w:marTop w:val="0"/>
      <w:marBottom w:val="0"/>
      <w:divBdr>
        <w:top w:val="none" w:sz="0" w:space="0" w:color="auto"/>
        <w:left w:val="none" w:sz="0" w:space="0" w:color="auto"/>
        <w:bottom w:val="none" w:sz="0" w:space="0" w:color="auto"/>
        <w:right w:val="none" w:sz="0" w:space="0" w:color="auto"/>
      </w:divBdr>
      <w:divsChild>
        <w:div w:id="2112239607">
          <w:marLeft w:val="0"/>
          <w:marRight w:val="0"/>
          <w:marTop w:val="0"/>
          <w:marBottom w:val="0"/>
          <w:divBdr>
            <w:top w:val="none" w:sz="0" w:space="0" w:color="auto"/>
            <w:left w:val="none" w:sz="0" w:space="0" w:color="auto"/>
            <w:bottom w:val="none" w:sz="0" w:space="0" w:color="auto"/>
            <w:right w:val="none" w:sz="0" w:space="0" w:color="auto"/>
          </w:divBdr>
          <w:divsChild>
            <w:div w:id="349375806">
              <w:marLeft w:val="0"/>
              <w:marRight w:val="0"/>
              <w:marTop w:val="0"/>
              <w:marBottom w:val="150"/>
              <w:divBdr>
                <w:top w:val="none" w:sz="0" w:space="0" w:color="auto"/>
                <w:left w:val="none" w:sz="0" w:space="0" w:color="auto"/>
                <w:bottom w:val="none" w:sz="0" w:space="0" w:color="auto"/>
                <w:right w:val="none" w:sz="0" w:space="0" w:color="auto"/>
              </w:divBdr>
              <w:divsChild>
                <w:div w:id="313993063">
                  <w:marLeft w:val="0"/>
                  <w:marRight w:val="0"/>
                  <w:marTop w:val="0"/>
                  <w:marBottom w:val="0"/>
                  <w:divBdr>
                    <w:top w:val="none" w:sz="0" w:space="0" w:color="auto"/>
                    <w:left w:val="none" w:sz="0" w:space="0" w:color="auto"/>
                    <w:bottom w:val="none" w:sz="0" w:space="0" w:color="auto"/>
                    <w:right w:val="none" w:sz="0" w:space="0" w:color="auto"/>
                  </w:divBdr>
                </w:div>
                <w:div w:id="8656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579">
          <w:marLeft w:val="0"/>
          <w:marRight w:val="0"/>
          <w:marTop w:val="0"/>
          <w:marBottom w:val="150"/>
          <w:divBdr>
            <w:top w:val="none" w:sz="0" w:space="0" w:color="auto"/>
            <w:left w:val="none" w:sz="0" w:space="0" w:color="auto"/>
            <w:bottom w:val="none" w:sz="0" w:space="0" w:color="auto"/>
            <w:right w:val="none" w:sz="0" w:space="0" w:color="auto"/>
          </w:divBdr>
          <w:divsChild>
            <w:div w:id="415175240">
              <w:marLeft w:val="0"/>
              <w:marRight w:val="0"/>
              <w:marTop w:val="0"/>
              <w:marBottom w:val="0"/>
              <w:divBdr>
                <w:top w:val="none" w:sz="0" w:space="0" w:color="auto"/>
                <w:left w:val="none" w:sz="0" w:space="0" w:color="auto"/>
                <w:bottom w:val="none" w:sz="0" w:space="0" w:color="auto"/>
                <w:right w:val="none" w:sz="0" w:space="0" w:color="auto"/>
              </w:divBdr>
            </w:div>
          </w:divsChild>
        </w:div>
        <w:div w:id="842209580">
          <w:marLeft w:val="0"/>
          <w:marRight w:val="0"/>
          <w:marTop w:val="0"/>
          <w:marBottom w:val="150"/>
          <w:divBdr>
            <w:top w:val="none" w:sz="0" w:space="0" w:color="auto"/>
            <w:left w:val="none" w:sz="0" w:space="0" w:color="auto"/>
            <w:bottom w:val="none" w:sz="0" w:space="0" w:color="auto"/>
            <w:right w:val="none" w:sz="0" w:space="0" w:color="auto"/>
          </w:divBdr>
          <w:divsChild>
            <w:div w:id="593324397">
              <w:marLeft w:val="0"/>
              <w:marRight w:val="0"/>
              <w:marTop w:val="0"/>
              <w:marBottom w:val="0"/>
              <w:divBdr>
                <w:top w:val="none" w:sz="0" w:space="0" w:color="auto"/>
                <w:left w:val="none" w:sz="0" w:space="0" w:color="auto"/>
                <w:bottom w:val="none" w:sz="0" w:space="0" w:color="auto"/>
                <w:right w:val="none" w:sz="0" w:space="0" w:color="auto"/>
              </w:divBdr>
            </w:div>
          </w:divsChild>
        </w:div>
        <w:div w:id="517886956">
          <w:marLeft w:val="0"/>
          <w:marRight w:val="0"/>
          <w:marTop w:val="0"/>
          <w:marBottom w:val="150"/>
          <w:divBdr>
            <w:top w:val="none" w:sz="0" w:space="0" w:color="auto"/>
            <w:left w:val="none" w:sz="0" w:space="0" w:color="auto"/>
            <w:bottom w:val="none" w:sz="0" w:space="0" w:color="auto"/>
            <w:right w:val="none" w:sz="0" w:space="0" w:color="auto"/>
          </w:divBdr>
          <w:divsChild>
            <w:div w:id="1319074578">
              <w:marLeft w:val="0"/>
              <w:marRight w:val="0"/>
              <w:marTop w:val="0"/>
              <w:marBottom w:val="0"/>
              <w:divBdr>
                <w:top w:val="none" w:sz="0" w:space="0" w:color="auto"/>
                <w:left w:val="none" w:sz="0" w:space="0" w:color="auto"/>
                <w:bottom w:val="none" w:sz="0" w:space="0" w:color="auto"/>
                <w:right w:val="none" w:sz="0" w:space="0" w:color="auto"/>
              </w:divBdr>
            </w:div>
          </w:divsChild>
        </w:div>
        <w:div w:id="414592563">
          <w:marLeft w:val="0"/>
          <w:marRight w:val="0"/>
          <w:marTop w:val="0"/>
          <w:marBottom w:val="150"/>
          <w:divBdr>
            <w:top w:val="none" w:sz="0" w:space="0" w:color="auto"/>
            <w:left w:val="none" w:sz="0" w:space="0" w:color="auto"/>
            <w:bottom w:val="none" w:sz="0" w:space="0" w:color="auto"/>
            <w:right w:val="none" w:sz="0" w:space="0" w:color="auto"/>
          </w:divBdr>
          <w:divsChild>
            <w:div w:id="446002248">
              <w:marLeft w:val="0"/>
              <w:marRight w:val="0"/>
              <w:marTop w:val="0"/>
              <w:marBottom w:val="0"/>
              <w:divBdr>
                <w:top w:val="none" w:sz="0" w:space="0" w:color="auto"/>
                <w:left w:val="none" w:sz="0" w:space="0" w:color="auto"/>
                <w:bottom w:val="none" w:sz="0" w:space="0" w:color="auto"/>
                <w:right w:val="none" w:sz="0" w:space="0" w:color="auto"/>
              </w:divBdr>
            </w:div>
          </w:divsChild>
        </w:div>
        <w:div w:id="148835456">
          <w:marLeft w:val="0"/>
          <w:marRight w:val="0"/>
          <w:marTop w:val="0"/>
          <w:marBottom w:val="150"/>
          <w:divBdr>
            <w:top w:val="none" w:sz="0" w:space="0" w:color="auto"/>
            <w:left w:val="none" w:sz="0" w:space="0" w:color="auto"/>
            <w:bottom w:val="none" w:sz="0" w:space="0" w:color="auto"/>
            <w:right w:val="none" w:sz="0" w:space="0" w:color="auto"/>
          </w:divBdr>
          <w:divsChild>
            <w:div w:id="1693454474">
              <w:marLeft w:val="0"/>
              <w:marRight w:val="0"/>
              <w:marTop w:val="0"/>
              <w:marBottom w:val="0"/>
              <w:divBdr>
                <w:top w:val="none" w:sz="0" w:space="0" w:color="auto"/>
                <w:left w:val="none" w:sz="0" w:space="0" w:color="auto"/>
                <w:bottom w:val="none" w:sz="0" w:space="0" w:color="auto"/>
                <w:right w:val="none" w:sz="0" w:space="0" w:color="auto"/>
              </w:divBdr>
            </w:div>
          </w:divsChild>
        </w:div>
        <w:div w:id="2117478691">
          <w:marLeft w:val="0"/>
          <w:marRight w:val="0"/>
          <w:marTop w:val="0"/>
          <w:marBottom w:val="150"/>
          <w:divBdr>
            <w:top w:val="none" w:sz="0" w:space="0" w:color="auto"/>
            <w:left w:val="none" w:sz="0" w:space="0" w:color="auto"/>
            <w:bottom w:val="none" w:sz="0" w:space="0" w:color="auto"/>
            <w:right w:val="none" w:sz="0" w:space="0" w:color="auto"/>
          </w:divBdr>
          <w:divsChild>
            <w:div w:id="549462605">
              <w:marLeft w:val="240"/>
              <w:marRight w:val="0"/>
              <w:marTop w:val="0"/>
              <w:marBottom w:val="0"/>
              <w:divBdr>
                <w:top w:val="none" w:sz="0" w:space="0" w:color="auto"/>
                <w:left w:val="none" w:sz="0" w:space="0" w:color="auto"/>
                <w:bottom w:val="none" w:sz="0" w:space="0" w:color="auto"/>
                <w:right w:val="none" w:sz="0" w:space="0" w:color="auto"/>
              </w:divBdr>
            </w:div>
          </w:divsChild>
        </w:div>
        <w:div w:id="1409038247">
          <w:marLeft w:val="0"/>
          <w:marRight w:val="0"/>
          <w:marTop w:val="0"/>
          <w:marBottom w:val="150"/>
          <w:divBdr>
            <w:top w:val="none" w:sz="0" w:space="0" w:color="auto"/>
            <w:left w:val="none" w:sz="0" w:space="0" w:color="auto"/>
            <w:bottom w:val="none" w:sz="0" w:space="0" w:color="auto"/>
            <w:right w:val="none" w:sz="0" w:space="0" w:color="auto"/>
          </w:divBdr>
          <w:divsChild>
            <w:div w:id="933442692">
              <w:marLeft w:val="240"/>
              <w:marRight w:val="0"/>
              <w:marTop w:val="0"/>
              <w:marBottom w:val="0"/>
              <w:divBdr>
                <w:top w:val="none" w:sz="0" w:space="0" w:color="auto"/>
                <w:left w:val="none" w:sz="0" w:space="0" w:color="auto"/>
                <w:bottom w:val="none" w:sz="0" w:space="0" w:color="auto"/>
                <w:right w:val="none" w:sz="0" w:space="0" w:color="auto"/>
              </w:divBdr>
            </w:div>
          </w:divsChild>
        </w:div>
        <w:div w:id="886377655">
          <w:marLeft w:val="0"/>
          <w:marRight w:val="0"/>
          <w:marTop w:val="0"/>
          <w:marBottom w:val="150"/>
          <w:divBdr>
            <w:top w:val="none" w:sz="0" w:space="0" w:color="auto"/>
            <w:left w:val="none" w:sz="0" w:space="0" w:color="auto"/>
            <w:bottom w:val="none" w:sz="0" w:space="0" w:color="auto"/>
            <w:right w:val="none" w:sz="0" w:space="0" w:color="auto"/>
          </w:divBdr>
          <w:divsChild>
            <w:div w:id="242688537">
              <w:marLeft w:val="480"/>
              <w:marRight w:val="0"/>
              <w:marTop w:val="0"/>
              <w:marBottom w:val="0"/>
              <w:divBdr>
                <w:top w:val="none" w:sz="0" w:space="0" w:color="auto"/>
                <w:left w:val="none" w:sz="0" w:space="0" w:color="auto"/>
                <w:bottom w:val="none" w:sz="0" w:space="0" w:color="auto"/>
                <w:right w:val="none" w:sz="0" w:space="0" w:color="auto"/>
              </w:divBdr>
            </w:div>
          </w:divsChild>
        </w:div>
        <w:div w:id="20671553">
          <w:marLeft w:val="0"/>
          <w:marRight w:val="0"/>
          <w:marTop w:val="0"/>
          <w:marBottom w:val="150"/>
          <w:divBdr>
            <w:top w:val="none" w:sz="0" w:space="0" w:color="auto"/>
            <w:left w:val="none" w:sz="0" w:space="0" w:color="auto"/>
            <w:bottom w:val="none" w:sz="0" w:space="0" w:color="auto"/>
            <w:right w:val="none" w:sz="0" w:space="0" w:color="auto"/>
          </w:divBdr>
          <w:divsChild>
            <w:div w:id="1262572016">
              <w:marLeft w:val="0"/>
              <w:marRight w:val="0"/>
              <w:marTop w:val="0"/>
              <w:marBottom w:val="0"/>
              <w:divBdr>
                <w:top w:val="none" w:sz="0" w:space="0" w:color="auto"/>
                <w:left w:val="none" w:sz="0" w:space="0" w:color="auto"/>
                <w:bottom w:val="none" w:sz="0" w:space="0" w:color="auto"/>
                <w:right w:val="none" w:sz="0" w:space="0" w:color="auto"/>
              </w:divBdr>
            </w:div>
          </w:divsChild>
        </w:div>
        <w:div w:id="476607706">
          <w:marLeft w:val="0"/>
          <w:marRight w:val="0"/>
          <w:marTop w:val="0"/>
          <w:marBottom w:val="150"/>
          <w:divBdr>
            <w:top w:val="none" w:sz="0" w:space="0" w:color="auto"/>
            <w:left w:val="none" w:sz="0" w:space="0" w:color="auto"/>
            <w:bottom w:val="none" w:sz="0" w:space="0" w:color="auto"/>
            <w:right w:val="none" w:sz="0" w:space="0" w:color="auto"/>
          </w:divBdr>
          <w:divsChild>
            <w:div w:id="517931035">
              <w:marLeft w:val="0"/>
              <w:marRight w:val="0"/>
              <w:marTop w:val="0"/>
              <w:marBottom w:val="0"/>
              <w:divBdr>
                <w:top w:val="none" w:sz="0" w:space="0" w:color="auto"/>
                <w:left w:val="none" w:sz="0" w:space="0" w:color="auto"/>
                <w:bottom w:val="none" w:sz="0" w:space="0" w:color="auto"/>
                <w:right w:val="none" w:sz="0" w:space="0" w:color="auto"/>
              </w:divBdr>
              <w:divsChild>
                <w:div w:id="1986006244">
                  <w:marLeft w:val="480"/>
                  <w:marRight w:val="0"/>
                  <w:marTop w:val="0"/>
                  <w:marBottom w:val="0"/>
                  <w:divBdr>
                    <w:top w:val="none" w:sz="0" w:space="0" w:color="auto"/>
                    <w:left w:val="none" w:sz="0" w:space="0" w:color="auto"/>
                    <w:bottom w:val="none" w:sz="0" w:space="0" w:color="auto"/>
                    <w:right w:val="none" w:sz="0" w:space="0" w:color="auto"/>
                  </w:divBdr>
                  <w:divsChild>
                    <w:div w:id="474569190">
                      <w:marLeft w:val="0"/>
                      <w:marRight w:val="0"/>
                      <w:marTop w:val="0"/>
                      <w:marBottom w:val="0"/>
                      <w:divBdr>
                        <w:top w:val="none" w:sz="0" w:space="0" w:color="auto"/>
                        <w:left w:val="none" w:sz="0" w:space="0" w:color="auto"/>
                        <w:bottom w:val="none" w:sz="0" w:space="0" w:color="auto"/>
                        <w:right w:val="none" w:sz="0" w:space="0" w:color="auto"/>
                      </w:divBdr>
                      <w:divsChild>
                        <w:div w:id="597179157">
                          <w:marLeft w:val="0"/>
                          <w:marRight w:val="0"/>
                          <w:marTop w:val="0"/>
                          <w:marBottom w:val="0"/>
                          <w:divBdr>
                            <w:top w:val="none" w:sz="0" w:space="0" w:color="auto"/>
                            <w:left w:val="none" w:sz="0" w:space="0" w:color="auto"/>
                            <w:bottom w:val="none" w:sz="0" w:space="0" w:color="auto"/>
                            <w:right w:val="none" w:sz="0" w:space="0" w:color="auto"/>
                          </w:divBdr>
                          <w:divsChild>
                            <w:div w:id="1413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95968">
          <w:marLeft w:val="0"/>
          <w:marRight w:val="0"/>
          <w:marTop w:val="0"/>
          <w:marBottom w:val="150"/>
          <w:divBdr>
            <w:top w:val="none" w:sz="0" w:space="0" w:color="auto"/>
            <w:left w:val="none" w:sz="0" w:space="0" w:color="auto"/>
            <w:bottom w:val="none" w:sz="0" w:space="0" w:color="auto"/>
            <w:right w:val="none" w:sz="0" w:space="0" w:color="auto"/>
          </w:divBdr>
          <w:divsChild>
            <w:div w:id="1567299600">
              <w:marLeft w:val="0"/>
              <w:marRight w:val="0"/>
              <w:marTop w:val="0"/>
              <w:marBottom w:val="0"/>
              <w:divBdr>
                <w:top w:val="none" w:sz="0" w:space="0" w:color="auto"/>
                <w:left w:val="none" w:sz="0" w:space="0" w:color="auto"/>
                <w:bottom w:val="none" w:sz="0" w:space="0" w:color="auto"/>
                <w:right w:val="none" w:sz="0" w:space="0" w:color="auto"/>
              </w:divBdr>
              <w:divsChild>
                <w:div w:id="673842702">
                  <w:marLeft w:val="480"/>
                  <w:marRight w:val="0"/>
                  <w:marTop w:val="0"/>
                  <w:marBottom w:val="0"/>
                  <w:divBdr>
                    <w:top w:val="none" w:sz="0" w:space="0" w:color="auto"/>
                    <w:left w:val="none" w:sz="0" w:space="0" w:color="auto"/>
                    <w:bottom w:val="none" w:sz="0" w:space="0" w:color="auto"/>
                    <w:right w:val="none" w:sz="0" w:space="0" w:color="auto"/>
                  </w:divBdr>
                  <w:divsChild>
                    <w:div w:id="1759911902">
                      <w:marLeft w:val="0"/>
                      <w:marRight w:val="0"/>
                      <w:marTop w:val="0"/>
                      <w:marBottom w:val="0"/>
                      <w:divBdr>
                        <w:top w:val="none" w:sz="0" w:space="0" w:color="auto"/>
                        <w:left w:val="none" w:sz="0" w:space="0" w:color="auto"/>
                        <w:bottom w:val="none" w:sz="0" w:space="0" w:color="auto"/>
                        <w:right w:val="none" w:sz="0" w:space="0" w:color="auto"/>
                      </w:divBdr>
                      <w:divsChild>
                        <w:div w:id="1334334342">
                          <w:marLeft w:val="0"/>
                          <w:marRight w:val="0"/>
                          <w:marTop w:val="0"/>
                          <w:marBottom w:val="0"/>
                          <w:divBdr>
                            <w:top w:val="none" w:sz="0" w:space="0" w:color="auto"/>
                            <w:left w:val="none" w:sz="0" w:space="0" w:color="auto"/>
                            <w:bottom w:val="none" w:sz="0" w:space="0" w:color="auto"/>
                            <w:right w:val="none" w:sz="0" w:space="0" w:color="auto"/>
                          </w:divBdr>
                          <w:divsChild>
                            <w:div w:id="21308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5639">
          <w:marLeft w:val="0"/>
          <w:marRight w:val="0"/>
          <w:marTop w:val="0"/>
          <w:marBottom w:val="150"/>
          <w:divBdr>
            <w:top w:val="none" w:sz="0" w:space="0" w:color="auto"/>
            <w:left w:val="none" w:sz="0" w:space="0" w:color="auto"/>
            <w:bottom w:val="none" w:sz="0" w:space="0" w:color="auto"/>
            <w:right w:val="none" w:sz="0" w:space="0" w:color="auto"/>
          </w:divBdr>
          <w:divsChild>
            <w:div w:id="1947498201">
              <w:marLeft w:val="240"/>
              <w:marRight w:val="0"/>
              <w:marTop w:val="0"/>
              <w:marBottom w:val="0"/>
              <w:divBdr>
                <w:top w:val="none" w:sz="0" w:space="0" w:color="auto"/>
                <w:left w:val="none" w:sz="0" w:space="0" w:color="auto"/>
                <w:bottom w:val="none" w:sz="0" w:space="0" w:color="auto"/>
                <w:right w:val="none" w:sz="0" w:space="0" w:color="auto"/>
              </w:divBdr>
            </w:div>
          </w:divsChild>
        </w:div>
        <w:div w:id="1675766966">
          <w:marLeft w:val="0"/>
          <w:marRight w:val="0"/>
          <w:marTop w:val="0"/>
          <w:marBottom w:val="150"/>
          <w:divBdr>
            <w:top w:val="none" w:sz="0" w:space="0" w:color="auto"/>
            <w:left w:val="none" w:sz="0" w:space="0" w:color="auto"/>
            <w:bottom w:val="none" w:sz="0" w:space="0" w:color="auto"/>
            <w:right w:val="none" w:sz="0" w:space="0" w:color="auto"/>
          </w:divBdr>
          <w:divsChild>
            <w:div w:id="2004694963">
              <w:marLeft w:val="240"/>
              <w:marRight w:val="0"/>
              <w:marTop w:val="0"/>
              <w:marBottom w:val="0"/>
              <w:divBdr>
                <w:top w:val="none" w:sz="0" w:space="0" w:color="auto"/>
                <w:left w:val="none" w:sz="0" w:space="0" w:color="auto"/>
                <w:bottom w:val="none" w:sz="0" w:space="0" w:color="auto"/>
                <w:right w:val="none" w:sz="0" w:space="0" w:color="auto"/>
              </w:divBdr>
            </w:div>
          </w:divsChild>
        </w:div>
        <w:div w:id="1793135430">
          <w:marLeft w:val="0"/>
          <w:marRight w:val="0"/>
          <w:marTop w:val="0"/>
          <w:marBottom w:val="150"/>
          <w:divBdr>
            <w:top w:val="none" w:sz="0" w:space="0" w:color="auto"/>
            <w:left w:val="none" w:sz="0" w:space="0" w:color="auto"/>
            <w:bottom w:val="none" w:sz="0" w:space="0" w:color="auto"/>
            <w:right w:val="none" w:sz="0" w:space="0" w:color="auto"/>
          </w:divBdr>
          <w:divsChild>
            <w:div w:id="1216892199">
              <w:marLeft w:val="240"/>
              <w:marRight w:val="0"/>
              <w:marTop w:val="0"/>
              <w:marBottom w:val="0"/>
              <w:divBdr>
                <w:top w:val="none" w:sz="0" w:space="0" w:color="auto"/>
                <w:left w:val="none" w:sz="0" w:space="0" w:color="auto"/>
                <w:bottom w:val="none" w:sz="0" w:space="0" w:color="auto"/>
                <w:right w:val="none" w:sz="0" w:space="0" w:color="auto"/>
              </w:divBdr>
            </w:div>
          </w:divsChild>
        </w:div>
        <w:div w:id="13385258">
          <w:marLeft w:val="0"/>
          <w:marRight w:val="0"/>
          <w:marTop w:val="0"/>
          <w:marBottom w:val="150"/>
          <w:divBdr>
            <w:top w:val="none" w:sz="0" w:space="0" w:color="auto"/>
            <w:left w:val="none" w:sz="0" w:space="0" w:color="auto"/>
            <w:bottom w:val="none" w:sz="0" w:space="0" w:color="auto"/>
            <w:right w:val="none" w:sz="0" w:space="0" w:color="auto"/>
          </w:divBdr>
          <w:divsChild>
            <w:div w:id="1699887141">
              <w:marLeft w:val="240"/>
              <w:marRight w:val="0"/>
              <w:marTop w:val="0"/>
              <w:marBottom w:val="0"/>
              <w:divBdr>
                <w:top w:val="none" w:sz="0" w:space="0" w:color="auto"/>
                <w:left w:val="none" w:sz="0" w:space="0" w:color="auto"/>
                <w:bottom w:val="none" w:sz="0" w:space="0" w:color="auto"/>
                <w:right w:val="none" w:sz="0" w:space="0" w:color="auto"/>
              </w:divBdr>
            </w:div>
          </w:divsChild>
        </w:div>
        <w:div w:id="724063602">
          <w:marLeft w:val="0"/>
          <w:marRight w:val="0"/>
          <w:marTop w:val="0"/>
          <w:marBottom w:val="150"/>
          <w:divBdr>
            <w:top w:val="none" w:sz="0" w:space="0" w:color="auto"/>
            <w:left w:val="none" w:sz="0" w:space="0" w:color="auto"/>
            <w:bottom w:val="none" w:sz="0" w:space="0" w:color="auto"/>
            <w:right w:val="none" w:sz="0" w:space="0" w:color="auto"/>
          </w:divBdr>
          <w:divsChild>
            <w:div w:id="1984771110">
              <w:marLeft w:val="240"/>
              <w:marRight w:val="0"/>
              <w:marTop w:val="0"/>
              <w:marBottom w:val="0"/>
              <w:divBdr>
                <w:top w:val="none" w:sz="0" w:space="0" w:color="auto"/>
                <w:left w:val="none" w:sz="0" w:space="0" w:color="auto"/>
                <w:bottom w:val="none" w:sz="0" w:space="0" w:color="auto"/>
                <w:right w:val="none" w:sz="0" w:space="0" w:color="auto"/>
              </w:divBdr>
            </w:div>
          </w:divsChild>
        </w:div>
        <w:div w:id="1881942306">
          <w:marLeft w:val="0"/>
          <w:marRight w:val="0"/>
          <w:marTop w:val="0"/>
          <w:marBottom w:val="150"/>
          <w:divBdr>
            <w:top w:val="none" w:sz="0" w:space="0" w:color="auto"/>
            <w:left w:val="none" w:sz="0" w:space="0" w:color="auto"/>
            <w:bottom w:val="none" w:sz="0" w:space="0" w:color="auto"/>
            <w:right w:val="none" w:sz="0" w:space="0" w:color="auto"/>
          </w:divBdr>
          <w:divsChild>
            <w:div w:id="319694373">
              <w:marLeft w:val="240"/>
              <w:marRight w:val="0"/>
              <w:marTop w:val="0"/>
              <w:marBottom w:val="0"/>
              <w:divBdr>
                <w:top w:val="none" w:sz="0" w:space="0" w:color="auto"/>
                <w:left w:val="none" w:sz="0" w:space="0" w:color="auto"/>
                <w:bottom w:val="none" w:sz="0" w:space="0" w:color="auto"/>
                <w:right w:val="none" w:sz="0" w:space="0" w:color="auto"/>
              </w:divBdr>
            </w:div>
          </w:divsChild>
        </w:div>
        <w:div w:id="313728360">
          <w:marLeft w:val="0"/>
          <w:marRight w:val="0"/>
          <w:marTop w:val="0"/>
          <w:marBottom w:val="150"/>
          <w:divBdr>
            <w:top w:val="none" w:sz="0" w:space="0" w:color="auto"/>
            <w:left w:val="none" w:sz="0" w:space="0" w:color="auto"/>
            <w:bottom w:val="none" w:sz="0" w:space="0" w:color="auto"/>
            <w:right w:val="none" w:sz="0" w:space="0" w:color="auto"/>
          </w:divBdr>
          <w:divsChild>
            <w:div w:id="710154873">
              <w:marLeft w:val="0"/>
              <w:marRight w:val="0"/>
              <w:marTop w:val="0"/>
              <w:marBottom w:val="0"/>
              <w:divBdr>
                <w:top w:val="none" w:sz="0" w:space="0" w:color="auto"/>
                <w:left w:val="none" w:sz="0" w:space="0" w:color="auto"/>
                <w:bottom w:val="none" w:sz="0" w:space="0" w:color="auto"/>
                <w:right w:val="none" w:sz="0" w:space="0" w:color="auto"/>
              </w:divBdr>
              <w:divsChild>
                <w:div w:id="182524587">
                  <w:marLeft w:val="480"/>
                  <w:marRight w:val="0"/>
                  <w:marTop w:val="0"/>
                  <w:marBottom w:val="0"/>
                  <w:divBdr>
                    <w:top w:val="none" w:sz="0" w:space="0" w:color="auto"/>
                    <w:left w:val="none" w:sz="0" w:space="0" w:color="auto"/>
                    <w:bottom w:val="none" w:sz="0" w:space="0" w:color="auto"/>
                    <w:right w:val="none" w:sz="0" w:space="0" w:color="auto"/>
                  </w:divBdr>
                  <w:divsChild>
                    <w:div w:id="865558982">
                      <w:marLeft w:val="0"/>
                      <w:marRight w:val="0"/>
                      <w:marTop w:val="0"/>
                      <w:marBottom w:val="0"/>
                      <w:divBdr>
                        <w:top w:val="none" w:sz="0" w:space="0" w:color="auto"/>
                        <w:left w:val="none" w:sz="0" w:space="0" w:color="auto"/>
                        <w:bottom w:val="none" w:sz="0" w:space="0" w:color="auto"/>
                        <w:right w:val="none" w:sz="0" w:space="0" w:color="auto"/>
                      </w:divBdr>
                      <w:divsChild>
                        <w:div w:id="290481637">
                          <w:marLeft w:val="0"/>
                          <w:marRight w:val="0"/>
                          <w:marTop w:val="0"/>
                          <w:marBottom w:val="0"/>
                          <w:divBdr>
                            <w:top w:val="none" w:sz="0" w:space="0" w:color="auto"/>
                            <w:left w:val="none" w:sz="0" w:space="0" w:color="auto"/>
                            <w:bottom w:val="none" w:sz="0" w:space="0" w:color="auto"/>
                            <w:right w:val="none" w:sz="0" w:space="0" w:color="auto"/>
                          </w:divBdr>
                          <w:divsChild>
                            <w:div w:id="6968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30220">
          <w:marLeft w:val="0"/>
          <w:marRight w:val="0"/>
          <w:marTop w:val="0"/>
          <w:marBottom w:val="150"/>
          <w:divBdr>
            <w:top w:val="none" w:sz="0" w:space="0" w:color="auto"/>
            <w:left w:val="none" w:sz="0" w:space="0" w:color="auto"/>
            <w:bottom w:val="none" w:sz="0" w:space="0" w:color="auto"/>
            <w:right w:val="none" w:sz="0" w:space="0" w:color="auto"/>
          </w:divBdr>
          <w:divsChild>
            <w:div w:id="871458457">
              <w:marLeft w:val="240"/>
              <w:marRight w:val="0"/>
              <w:marTop w:val="0"/>
              <w:marBottom w:val="0"/>
              <w:divBdr>
                <w:top w:val="none" w:sz="0" w:space="0" w:color="auto"/>
                <w:left w:val="none" w:sz="0" w:space="0" w:color="auto"/>
                <w:bottom w:val="none" w:sz="0" w:space="0" w:color="auto"/>
                <w:right w:val="none" w:sz="0" w:space="0" w:color="auto"/>
              </w:divBdr>
            </w:div>
          </w:divsChild>
        </w:div>
        <w:div w:id="1951011234">
          <w:marLeft w:val="0"/>
          <w:marRight w:val="0"/>
          <w:marTop w:val="0"/>
          <w:marBottom w:val="150"/>
          <w:divBdr>
            <w:top w:val="none" w:sz="0" w:space="0" w:color="auto"/>
            <w:left w:val="none" w:sz="0" w:space="0" w:color="auto"/>
            <w:bottom w:val="none" w:sz="0" w:space="0" w:color="auto"/>
            <w:right w:val="none" w:sz="0" w:space="0" w:color="auto"/>
          </w:divBdr>
          <w:divsChild>
            <w:div w:id="397674076">
              <w:marLeft w:val="240"/>
              <w:marRight w:val="0"/>
              <w:marTop w:val="0"/>
              <w:marBottom w:val="0"/>
              <w:divBdr>
                <w:top w:val="none" w:sz="0" w:space="0" w:color="auto"/>
                <w:left w:val="none" w:sz="0" w:space="0" w:color="auto"/>
                <w:bottom w:val="none" w:sz="0" w:space="0" w:color="auto"/>
                <w:right w:val="none" w:sz="0" w:space="0" w:color="auto"/>
              </w:divBdr>
            </w:div>
          </w:divsChild>
        </w:div>
        <w:div w:id="227233401">
          <w:marLeft w:val="0"/>
          <w:marRight w:val="0"/>
          <w:marTop w:val="0"/>
          <w:marBottom w:val="150"/>
          <w:divBdr>
            <w:top w:val="none" w:sz="0" w:space="0" w:color="auto"/>
            <w:left w:val="none" w:sz="0" w:space="0" w:color="auto"/>
            <w:bottom w:val="none" w:sz="0" w:space="0" w:color="auto"/>
            <w:right w:val="none" w:sz="0" w:space="0" w:color="auto"/>
          </w:divBdr>
          <w:divsChild>
            <w:div w:id="1958441282">
              <w:marLeft w:val="240"/>
              <w:marRight w:val="0"/>
              <w:marTop w:val="0"/>
              <w:marBottom w:val="0"/>
              <w:divBdr>
                <w:top w:val="none" w:sz="0" w:space="0" w:color="auto"/>
                <w:left w:val="none" w:sz="0" w:space="0" w:color="auto"/>
                <w:bottom w:val="none" w:sz="0" w:space="0" w:color="auto"/>
                <w:right w:val="none" w:sz="0" w:space="0" w:color="auto"/>
              </w:divBdr>
            </w:div>
          </w:divsChild>
        </w:div>
        <w:div w:id="1366100117">
          <w:marLeft w:val="0"/>
          <w:marRight w:val="0"/>
          <w:marTop w:val="0"/>
          <w:marBottom w:val="150"/>
          <w:divBdr>
            <w:top w:val="none" w:sz="0" w:space="0" w:color="auto"/>
            <w:left w:val="none" w:sz="0" w:space="0" w:color="auto"/>
            <w:bottom w:val="none" w:sz="0" w:space="0" w:color="auto"/>
            <w:right w:val="none" w:sz="0" w:space="0" w:color="auto"/>
          </w:divBdr>
          <w:divsChild>
            <w:div w:id="460852654">
              <w:marLeft w:val="240"/>
              <w:marRight w:val="0"/>
              <w:marTop w:val="0"/>
              <w:marBottom w:val="0"/>
              <w:divBdr>
                <w:top w:val="none" w:sz="0" w:space="0" w:color="auto"/>
                <w:left w:val="none" w:sz="0" w:space="0" w:color="auto"/>
                <w:bottom w:val="none" w:sz="0" w:space="0" w:color="auto"/>
                <w:right w:val="none" w:sz="0" w:space="0" w:color="auto"/>
              </w:divBdr>
            </w:div>
          </w:divsChild>
        </w:div>
        <w:div w:id="80299497">
          <w:marLeft w:val="0"/>
          <w:marRight w:val="0"/>
          <w:marTop w:val="0"/>
          <w:marBottom w:val="150"/>
          <w:divBdr>
            <w:top w:val="none" w:sz="0" w:space="0" w:color="auto"/>
            <w:left w:val="none" w:sz="0" w:space="0" w:color="auto"/>
            <w:bottom w:val="none" w:sz="0" w:space="0" w:color="auto"/>
            <w:right w:val="none" w:sz="0" w:space="0" w:color="auto"/>
          </w:divBdr>
          <w:divsChild>
            <w:div w:id="1374575539">
              <w:marLeft w:val="0"/>
              <w:marRight w:val="0"/>
              <w:marTop w:val="0"/>
              <w:marBottom w:val="0"/>
              <w:divBdr>
                <w:top w:val="none" w:sz="0" w:space="0" w:color="auto"/>
                <w:left w:val="none" w:sz="0" w:space="0" w:color="auto"/>
                <w:bottom w:val="none" w:sz="0" w:space="0" w:color="auto"/>
                <w:right w:val="none" w:sz="0" w:space="0" w:color="auto"/>
              </w:divBdr>
              <w:divsChild>
                <w:div w:id="515121366">
                  <w:marLeft w:val="480"/>
                  <w:marRight w:val="0"/>
                  <w:marTop w:val="0"/>
                  <w:marBottom w:val="0"/>
                  <w:divBdr>
                    <w:top w:val="none" w:sz="0" w:space="0" w:color="auto"/>
                    <w:left w:val="none" w:sz="0" w:space="0" w:color="auto"/>
                    <w:bottom w:val="none" w:sz="0" w:space="0" w:color="auto"/>
                    <w:right w:val="none" w:sz="0" w:space="0" w:color="auto"/>
                  </w:divBdr>
                  <w:divsChild>
                    <w:div w:id="506556645">
                      <w:marLeft w:val="0"/>
                      <w:marRight w:val="0"/>
                      <w:marTop w:val="0"/>
                      <w:marBottom w:val="0"/>
                      <w:divBdr>
                        <w:top w:val="none" w:sz="0" w:space="0" w:color="auto"/>
                        <w:left w:val="none" w:sz="0" w:space="0" w:color="auto"/>
                        <w:bottom w:val="none" w:sz="0" w:space="0" w:color="auto"/>
                        <w:right w:val="none" w:sz="0" w:space="0" w:color="auto"/>
                      </w:divBdr>
                      <w:divsChild>
                        <w:div w:id="378893831">
                          <w:marLeft w:val="0"/>
                          <w:marRight w:val="0"/>
                          <w:marTop w:val="0"/>
                          <w:marBottom w:val="0"/>
                          <w:divBdr>
                            <w:top w:val="none" w:sz="0" w:space="0" w:color="auto"/>
                            <w:left w:val="none" w:sz="0" w:space="0" w:color="auto"/>
                            <w:bottom w:val="none" w:sz="0" w:space="0" w:color="auto"/>
                            <w:right w:val="none" w:sz="0" w:space="0" w:color="auto"/>
                          </w:divBdr>
                          <w:divsChild>
                            <w:div w:id="7106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09913">
          <w:marLeft w:val="0"/>
          <w:marRight w:val="0"/>
          <w:marTop w:val="0"/>
          <w:marBottom w:val="150"/>
          <w:divBdr>
            <w:top w:val="none" w:sz="0" w:space="0" w:color="auto"/>
            <w:left w:val="none" w:sz="0" w:space="0" w:color="auto"/>
            <w:bottom w:val="none" w:sz="0" w:space="0" w:color="auto"/>
            <w:right w:val="none" w:sz="0" w:space="0" w:color="auto"/>
          </w:divBdr>
          <w:divsChild>
            <w:div w:id="397826953">
              <w:marLeft w:val="240"/>
              <w:marRight w:val="0"/>
              <w:marTop w:val="0"/>
              <w:marBottom w:val="0"/>
              <w:divBdr>
                <w:top w:val="none" w:sz="0" w:space="0" w:color="auto"/>
                <w:left w:val="none" w:sz="0" w:space="0" w:color="auto"/>
                <w:bottom w:val="none" w:sz="0" w:space="0" w:color="auto"/>
                <w:right w:val="none" w:sz="0" w:space="0" w:color="auto"/>
              </w:divBdr>
            </w:div>
          </w:divsChild>
        </w:div>
        <w:div w:id="1172453421">
          <w:marLeft w:val="0"/>
          <w:marRight w:val="0"/>
          <w:marTop w:val="0"/>
          <w:marBottom w:val="150"/>
          <w:divBdr>
            <w:top w:val="none" w:sz="0" w:space="0" w:color="auto"/>
            <w:left w:val="none" w:sz="0" w:space="0" w:color="auto"/>
            <w:bottom w:val="none" w:sz="0" w:space="0" w:color="auto"/>
            <w:right w:val="none" w:sz="0" w:space="0" w:color="auto"/>
          </w:divBdr>
          <w:divsChild>
            <w:div w:id="377896916">
              <w:marLeft w:val="240"/>
              <w:marRight w:val="0"/>
              <w:marTop w:val="0"/>
              <w:marBottom w:val="0"/>
              <w:divBdr>
                <w:top w:val="none" w:sz="0" w:space="0" w:color="auto"/>
                <w:left w:val="none" w:sz="0" w:space="0" w:color="auto"/>
                <w:bottom w:val="none" w:sz="0" w:space="0" w:color="auto"/>
                <w:right w:val="none" w:sz="0" w:space="0" w:color="auto"/>
              </w:divBdr>
            </w:div>
          </w:divsChild>
        </w:div>
        <w:div w:id="824901950">
          <w:marLeft w:val="0"/>
          <w:marRight w:val="0"/>
          <w:marTop w:val="0"/>
          <w:marBottom w:val="150"/>
          <w:divBdr>
            <w:top w:val="none" w:sz="0" w:space="0" w:color="auto"/>
            <w:left w:val="none" w:sz="0" w:space="0" w:color="auto"/>
            <w:bottom w:val="none" w:sz="0" w:space="0" w:color="auto"/>
            <w:right w:val="none" w:sz="0" w:space="0" w:color="auto"/>
          </w:divBdr>
          <w:divsChild>
            <w:div w:id="812408800">
              <w:marLeft w:val="240"/>
              <w:marRight w:val="0"/>
              <w:marTop w:val="0"/>
              <w:marBottom w:val="0"/>
              <w:divBdr>
                <w:top w:val="none" w:sz="0" w:space="0" w:color="auto"/>
                <w:left w:val="none" w:sz="0" w:space="0" w:color="auto"/>
                <w:bottom w:val="none" w:sz="0" w:space="0" w:color="auto"/>
                <w:right w:val="none" w:sz="0" w:space="0" w:color="auto"/>
              </w:divBdr>
            </w:div>
          </w:divsChild>
        </w:div>
        <w:div w:id="1329137998">
          <w:marLeft w:val="0"/>
          <w:marRight w:val="0"/>
          <w:marTop w:val="0"/>
          <w:marBottom w:val="150"/>
          <w:divBdr>
            <w:top w:val="none" w:sz="0" w:space="0" w:color="auto"/>
            <w:left w:val="none" w:sz="0" w:space="0" w:color="auto"/>
            <w:bottom w:val="none" w:sz="0" w:space="0" w:color="auto"/>
            <w:right w:val="none" w:sz="0" w:space="0" w:color="auto"/>
          </w:divBdr>
          <w:divsChild>
            <w:div w:id="739597073">
              <w:marLeft w:val="240"/>
              <w:marRight w:val="0"/>
              <w:marTop w:val="0"/>
              <w:marBottom w:val="0"/>
              <w:divBdr>
                <w:top w:val="none" w:sz="0" w:space="0" w:color="auto"/>
                <w:left w:val="none" w:sz="0" w:space="0" w:color="auto"/>
                <w:bottom w:val="none" w:sz="0" w:space="0" w:color="auto"/>
                <w:right w:val="none" w:sz="0" w:space="0" w:color="auto"/>
              </w:divBdr>
            </w:div>
          </w:divsChild>
        </w:div>
        <w:div w:id="92674262">
          <w:marLeft w:val="0"/>
          <w:marRight w:val="0"/>
          <w:marTop w:val="0"/>
          <w:marBottom w:val="150"/>
          <w:divBdr>
            <w:top w:val="none" w:sz="0" w:space="0" w:color="auto"/>
            <w:left w:val="none" w:sz="0" w:space="0" w:color="auto"/>
            <w:bottom w:val="none" w:sz="0" w:space="0" w:color="auto"/>
            <w:right w:val="none" w:sz="0" w:space="0" w:color="auto"/>
          </w:divBdr>
          <w:divsChild>
            <w:div w:id="256910018">
              <w:marLeft w:val="240"/>
              <w:marRight w:val="0"/>
              <w:marTop w:val="0"/>
              <w:marBottom w:val="0"/>
              <w:divBdr>
                <w:top w:val="none" w:sz="0" w:space="0" w:color="auto"/>
                <w:left w:val="none" w:sz="0" w:space="0" w:color="auto"/>
                <w:bottom w:val="none" w:sz="0" w:space="0" w:color="auto"/>
                <w:right w:val="none" w:sz="0" w:space="0" w:color="auto"/>
              </w:divBdr>
            </w:div>
          </w:divsChild>
        </w:div>
        <w:div w:id="986013727">
          <w:marLeft w:val="0"/>
          <w:marRight w:val="0"/>
          <w:marTop w:val="0"/>
          <w:marBottom w:val="150"/>
          <w:divBdr>
            <w:top w:val="none" w:sz="0" w:space="0" w:color="auto"/>
            <w:left w:val="none" w:sz="0" w:space="0" w:color="auto"/>
            <w:bottom w:val="none" w:sz="0" w:space="0" w:color="auto"/>
            <w:right w:val="none" w:sz="0" w:space="0" w:color="auto"/>
          </w:divBdr>
          <w:divsChild>
            <w:div w:id="1345984365">
              <w:marLeft w:val="240"/>
              <w:marRight w:val="0"/>
              <w:marTop w:val="0"/>
              <w:marBottom w:val="0"/>
              <w:divBdr>
                <w:top w:val="none" w:sz="0" w:space="0" w:color="auto"/>
                <w:left w:val="none" w:sz="0" w:space="0" w:color="auto"/>
                <w:bottom w:val="none" w:sz="0" w:space="0" w:color="auto"/>
                <w:right w:val="none" w:sz="0" w:space="0" w:color="auto"/>
              </w:divBdr>
            </w:div>
          </w:divsChild>
        </w:div>
        <w:div w:id="1578831587">
          <w:marLeft w:val="0"/>
          <w:marRight w:val="0"/>
          <w:marTop w:val="0"/>
          <w:marBottom w:val="150"/>
          <w:divBdr>
            <w:top w:val="none" w:sz="0" w:space="0" w:color="auto"/>
            <w:left w:val="none" w:sz="0" w:space="0" w:color="auto"/>
            <w:bottom w:val="none" w:sz="0" w:space="0" w:color="auto"/>
            <w:right w:val="none" w:sz="0" w:space="0" w:color="auto"/>
          </w:divBdr>
          <w:divsChild>
            <w:div w:id="922645361">
              <w:marLeft w:val="240"/>
              <w:marRight w:val="0"/>
              <w:marTop w:val="0"/>
              <w:marBottom w:val="0"/>
              <w:divBdr>
                <w:top w:val="none" w:sz="0" w:space="0" w:color="auto"/>
                <w:left w:val="none" w:sz="0" w:space="0" w:color="auto"/>
                <w:bottom w:val="none" w:sz="0" w:space="0" w:color="auto"/>
                <w:right w:val="none" w:sz="0" w:space="0" w:color="auto"/>
              </w:divBdr>
            </w:div>
          </w:divsChild>
        </w:div>
        <w:div w:id="517279082">
          <w:marLeft w:val="0"/>
          <w:marRight w:val="0"/>
          <w:marTop w:val="0"/>
          <w:marBottom w:val="150"/>
          <w:divBdr>
            <w:top w:val="none" w:sz="0" w:space="0" w:color="auto"/>
            <w:left w:val="none" w:sz="0" w:space="0" w:color="auto"/>
            <w:bottom w:val="none" w:sz="0" w:space="0" w:color="auto"/>
            <w:right w:val="none" w:sz="0" w:space="0" w:color="auto"/>
          </w:divBdr>
          <w:divsChild>
            <w:div w:id="450049992">
              <w:marLeft w:val="240"/>
              <w:marRight w:val="0"/>
              <w:marTop w:val="0"/>
              <w:marBottom w:val="0"/>
              <w:divBdr>
                <w:top w:val="none" w:sz="0" w:space="0" w:color="auto"/>
                <w:left w:val="none" w:sz="0" w:space="0" w:color="auto"/>
                <w:bottom w:val="none" w:sz="0" w:space="0" w:color="auto"/>
                <w:right w:val="none" w:sz="0" w:space="0" w:color="auto"/>
              </w:divBdr>
            </w:div>
          </w:divsChild>
        </w:div>
        <w:div w:id="18511567">
          <w:marLeft w:val="0"/>
          <w:marRight w:val="0"/>
          <w:marTop w:val="0"/>
          <w:marBottom w:val="150"/>
          <w:divBdr>
            <w:top w:val="none" w:sz="0" w:space="0" w:color="auto"/>
            <w:left w:val="none" w:sz="0" w:space="0" w:color="auto"/>
            <w:bottom w:val="none" w:sz="0" w:space="0" w:color="auto"/>
            <w:right w:val="none" w:sz="0" w:space="0" w:color="auto"/>
          </w:divBdr>
          <w:divsChild>
            <w:div w:id="654838888">
              <w:marLeft w:val="0"/>
              <w:marRight w:val="0"/>
              <w:marTop w:val="0"/>
              <w:marBottom w:val="0"/>
              <w:divBdr>
                <w:top w:val="none" w:sz="0" w:space="0" w:color="auto"/>
                <w:left w:val="none" w:sz="0" w:space="0" w:color="auto"/>
                <w:bottom w:val="none" w:sz="0" w:space="0" w:color="auto"/>
                <w:right w:val="none" w:sz="0" w:space="0" w:color="auto"/>
              </w:divBdr>
            </w:div>
          </w:divsChild>
        </w:div>
        <w:div w:id="731775680">
          <w:marLeft w:val="0"/>
          <w:marRight w:val="0"/>
          <w:marTop w:val="0"/>
          <w:marBottom w:val="150"/>
          <w:divBdr>
            <w:top w:val="none" w:sz="0" w:space="0" w:color="auto"/>
            <w:left w:val="none" w:sz="0" w:space="0" w:color="auto"/>
            <w:bottom w:val="none" w:sz="0" w:space="0" w:color="auto"/>
            <w:right w:val="none" w:sz="0" w:space="0" w:color="auto"/>
          </w:divBdr>
          <w:divsChild>
            <w:div w:id="1596283801">
              <w:marLeft w:val="0"/>
              <w:marRight w:val="0"/>
              <w:marTop w:val="0"/>
              <w:marBottom w:val="0"/>
              <w:divBdr>
                <w:top w:val="none" w:sz="0" w:space="0" w:color="auto"/>
                <w:left w:val="none" w:sz="0" w:space="0" w:color="auto"/>
                <w:bottom w:val="none" w:sz="0" w:space="0" w:color="auto"/>
                <w:right w:val="none" w:sz="0" w:space="0" w:color="auto"/>
              </w:divBdr>
              <w:divsChild>
                <w:div w:id="1007944466">
                  <w:marLeft w:val="480"/>
                  <w:marRight w:val="0"/>
                  <w:marTop w:val="0"/>
                  <w:marBottom w:val="0"/>
                  <w:divBdr>
                    <w:top w:val="none" w:sz="0" w:space="0" w:color="auto"/>
                    <w:left w:val="none" w:sz="0" w:space="0" w:color="auto"/>
                    <w:bottom w:val="none" w:sz="0" w:space="0" w:color="auto"/>
                    <w:right w:val="none" w:sz="0" w:space="0" w:color="auto"/>
                  </w:divBdr>
                  <w:divsChild>
                    <w:div w:id="463616359">
                      <w:marLeft w:val="0"/>
                      <w:marRight w:val="0"/>
                      <w:marTop w:val="0"/>
                      <w:marBottom w:val="0"/>
                      <w:divBdr>
                        <w:top w:val="none" w:sz="0" w:space="0" w:color="auto"/>
                        <w:left w:val="none" w:sz="0" w:space="0" w:color="auto"/>
                        <w:bottom w:val="none" w:sz="0" w:space="0" w:color="auto"/>
                        <w:right w:val="none" w:sz="0" w:space="0" w:color="auto"/>
                      </w:divBdr>
                      <w:divsChild>
                        <w:div w:id="1008213952">
                          <w:marLeft w:val="0"/>
                          <w:marRight w:val="0"/>
                          <w:marTop w:val="0"/>
                          <w:marBottom w:val="0"/>
                          <w:divBdr>
                            <w:top w:val="none" w:sz="0" w:space="0" w:color="auto"/>
                            <w:left w:val="none" w:sz="0" w:space="0" w:color="auto"/>
                            <w:bottom w:val="none" w:sz="0" w:space="0" w:color="auto"/>
                            <w:right w:val="none" w:sz="0" w:space="0" w:color="auto"/>
                          </w:divBdr>
                          <w:divsChild>
                            <w:div w:id="19312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3457">
          <w:marLeft w:val="0"/>
          <w:marRight w:val="0"/>
          <w:marTop w:val="0"/>
          <w:marBottom w:val="150"/>
          <w:divBdr>
            <w:top w:val="none" w:sz="0" w:space="0" w:color="auto"/>
            <w:left w:val="none" w:sz="0" w:space="0" w:color="auto"/>
            <w:bottom w:val="none" w:sz="0" w:space="0" w:color="auto"/>
            <w:right w:val="none" w:sz="0" w:space="0" w:color="auto"/>
          </w:divBdr>
          <w:divsChild>
            <w:div w:id="251815371">
              <w:marLeft w:val="240"/>
              <w:marRight w:val="0"/>
              <w:marTop w:val="0"/>
              <w:marBottom w:val="0"/>
              <w:divBdr>
                <w:top w:val="none" w:sz="0" w:space="0" w:color="auto"/>
                <w:left w:val="none" w:sz="0" w:space="0" w:color="auto"/>
                <w:bottom w:val="none" w:sz="0" w:space="0" w:color="auto"/>
                <w:right w:val="none" w:sz="0" w:space="0" w:color="auto"/>
              </w:divBdr>
            </w:div>
          </w:divsChild>
        </w:div>
        <w:div w:id="1758016529">
          <w:marLeft w:val="0"/>
          <w:marRight w:val="0"/>
          <w:marTop w:val="0"/>
          <w:marBottom w:val="150"/>
          <w:divBdr>
            <w:top w:val="none" w:sz="0" w:space="0" w:color="auto"/>
            <w:left w:val="none" w:sz="0" w:space="0" w:color="auto"/>
            <w:bottom w:val="none" w:sz="0" w:space="0" w:color="auto"/>
            <w:right w:val="none" w:sz="0" w:space="0" w:color="auto"/>
          </w:divBdr>
          <w:divsChild>
            <w:div w:id="331108290">
              <w:marLeft w:val="0"/>
              <w:marRight w:val="0"/>
              <w:marTop w:val="0"/>
              <w:marBottom w:val="0"/>
              <w:divBdr>
                <w:top w:val="none" w:sz="0" w:space="0" w:color="auto"/>
                <w:left w:val="none" w:sz="0" w:space="0" w:color="auto"/>
                <w:bottom w:val="none" w:sz="0" w:space="0" w:color="auto"/>
                <w:right w:val="none" w:sz="0" w:space="0" w:color="auto"/>
              </w:divBdr>
            </w:div>
          </w:divsChild>
        </w:div>
        <w:div w:id="349719781">
          <w:marLeft w:val="0"/>
          <w:marRight w:val="0"/>
          <w:marTop w:val="0"/>
          <w:marBottom w:val="150"/>
          <w:divBdr>
            <w:top w:val="none" w:sz="0" w:space="0" w:color="auto"/>
            <w:left w:val="none" w:sz="0" w:space="0" w:color="auto"/>
            <w:bottom w:val="none" w:sz="0" w:space="0" w:color="auto"/>
            <w:right w:val="none" w:sz="0" w:space="0" w:color="auto"/>
          </w:divBdr>
          <w:divsChild>
            <w:div w:id="17433464">
              <w:marLeft w:val="0"/>
              <w:marRight w:val="0"/>
              <w:marTop w:val="0"/>
              <w:marBottom w:val="0"/>
              <w:divBdr>
                <w:top w:val="none" w:sz="0" w:space="0" w:color="auto"/>
                <w:left w:val="none" w:sz="0" w:space="0" w:color="auto"/>
                <w:bottom w:val="none" w:sz="0" w:space="0" w:color="auto"/>
                <w:right w:val="none" w:sz="0" w:space="0" w:color="auto"/>
              </w:divBdr>
            </w:div>
          </w:divsChild>
        </w:div>
        <w:div w:id="1848397622">
          <w:marLeft w:val="0"/>
          <w:marRight w:val="0"/>
          <w:marTop w:val="0"/>
          <w:marBottom w:val="150"/>
          <w:divBdr>
            <w:top w:val="none" w:sz="0" w:space="0" w:color="auto"/>
            <w:left w:val="none" w:sz="0" w:space="0" w:color="auto"/>
            <w:bottom w:val="none" w:sz="0" w:space="0" w:color="auto"/>
            <w:right w:val="none" w:sz="0" w:space="0" w:color="auto"/>
          </w:divBdr>
          <w:divsChild>
            <w:div w:id="966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(blank)(6)</Template>
  <TotalTime>150</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10</cp:revision>
  <cp:lastPrinted>2020-02-12T19:22:00Z</cp:lastPrinted>
  <dcterms:created xsi:type="dcterms:W3CDTF">2020-02-12T16:13:00Z</dcterms:created>
  <dcterms:modified xsi:type="dcterms:W3CDTF">2020-02-12T20:55:00Z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