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43" w:rsidRDefault="00CC4143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C4143" w:rsidRDefault="00CC4143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C4143" w:rsidRDefault="00CC4143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C4143" w:rsidRDefault="00CC4143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4C42CF5B" wp14:editId="3A19B585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43" w:rsidRDefault="00CC4143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3, 2020 5:30 PM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 73069 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 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4.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Superintendent's Update: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4.A. New Student Night dates for 2020 </w:t>
      </w:r>
    </w:p>
    <w:p w:rsidR="00CC4143" w:rsidRPr="00CC4143" w:rsidRDefault="00CC4143" w:rsidP="00CC414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4.A.1. Wednesday, April 22nd - Health Programs </w:t>
      </w:r>
    </w:p>
    <w:p w:rsidR="00CC4143" w:rsidRPr="00CC4143" w:rsidRDefault="00CC4143" w:rsidP="00CC414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4.A.2. Thursday, April 23rd - Technical Programs </w:t>
      </w:r>
    </w:p>
    <w:p w:rsidR="00CC4143" w:rsidRPr="00CC4143" w:rsidRDefault="00CC4143" w:rsidP="00CC414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4.A.3. Tuesday, April 28th - BIT Programs </w:t>
      </w:r>
    </w:p>
    <w:p w:rsidR="00CC4143" w:rsidRPr="00CC4143" w:rsidRDefault="00CC4143" w:rsidP="00CC4143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4.A.4. Wednesday, April 29th - STEM Programs </w:t>
      </w:r>
    </w:p>
    <w:p w:rsidR="00CC4143" w:rsidRPr="00CC4143" w:rsidRDefault="00CC4143" w:rsidP="00CC4143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4.B. NTHS Induction </w:t>
      </w:r>
      <w:proofErr w:type="gram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Ceremony,  April</w:t>
      </w:r>
      <w:proofErr w:type="gram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13, 2020, 6:00 pm and 7:30 pm -  S Penn Campus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5.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Recognition, Reports and Presentations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5.A. Introduction of 1st Place DECA State Winners - Nancy Holt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5.B. Construction Update - Tyler McManaman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3, 2020 5:30 PM</w:t>
      </w:r>
    </w:p>
    <w:p w:rsidR="00CC4143" w:rsidRDefault="00CC4143" w:rsidP="00CC4143">
      <w:pPr>
        <w:rPr>
          <w:rFonts w:ascii="Myriad Pro" w:eastAsia="Times New Roman" w:hAnsi="Myriad Pro" w:cs="Times New Roman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sz w:val="24"/>
          <w:szCs w:val="24"/>
        </w:rPr>
      </w:pP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6.A. Minutes of February 11, 2020 Regular Board Meeting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6.B. Minutes </w:t>
      </w:r>
      <w:proofErr w:type="gram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of  February</w:t>
      </w:r>
      <w:proofErr w:type="gram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27, 2020 Special Board Meeting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6.C. Minutes of February 28, 2020 Special Board Meeting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6.D. General Fund Encumbrance numbers</w:t>
      </w:r>
      <w:r w:rsidR="00133FA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2002651-2002783 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E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. Declare Items as Surplus Property and Authorize Sale of Said Items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7.A. Acknowledge Letter of Resignation - Jade See, Instructional Assistant, Auto Collision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7.B. Employment of Sarah Carp</w:t>
      </w:r>
      <w:r w:rsidR="005A13CD">
        <w:rPr>
          <w:rFonts w:ascii="Myriad Pro" w:eastAsia="Times New Roman" w:hAnsi="Myriad Pro" w:cs="Times New Roman"/>
          <w:color w:val="000000"/>
          <w:sz w:val="24"/>
          <w:szCs w:val="24"/>
        </w:rPr>
        <w:t>er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- Assistant Director, Organizational Development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7.C. Employment of Deborah Shuman - Organizational Development Coordinator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7.D. Employment of</w:t>
      </w:r>
      <w:r w:rsidR="005734C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Shelly Dickey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- Purchasing Specialist 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7.E. Employment of Part Time Employees March 2020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7E7296" w:rsidRDefault="007E7296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General Business Items: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8.A. Consider and Vote to Approve Engagement with Eide Bailly, LLP to perform the FY 20 Audit </w:t>
      </w:r>
    </w:p>
    <w:p w:rsidR="00CC4143" w:rsidRDefault="00CC4143" w:rsidP="00CC4143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3, 2020 5:30 PM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Page 3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8.B. Consider and Vote to Approve Appointment of Representatives to Serve on the District Negotiation Team as follows:  Bruce Campbell (Director of Finance</w:t>
      </w:r>
      <w:proofErr w:type="gram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),  Jim</w:t>
      </w:r>
      <w:proofErr w:type="gram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Smith (Chief Officer Business and Operations), Stephania Cordova, (Executive Director of Human Resources), Terri Helvey, (Executive Director of Instruction) and representatives from Barlow Education Management and Rosenstein, Fist &amp; </w:t>
      </w:r>
      <w:proofErr w:type="spell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Ringold</w:t>
      </w:r>
      <w:proofErr w:type="spell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 serve on the 2020 negotiation team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8.C. Consider and Vote to Approve Cooperative Agreement with Rose State College to cooperatively promote the successful achievement of college credit for eligible Moore Norman Technology Center students and programs. </w:t>
      </w:r>
    </w:p>
    <w:p w:rsidR="00CC4143" w:rsidRP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8.D. Consider and Vote to Approve the Purchase </w:t>
      </w:r>
      <w:proofErr w:type="gram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of  Audiovisual</w:t>
      </w:r>
      <w:proofErr w:type="gram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System upgrade for the Health Building Seminar Center from Video Reality in the amount of $31,887.00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8.E. Consider and Vote to Approve the Purchase of 4 Tabletop MicroLogix Programmable Logic Controller (PLC) Trainers and 8 </w:t>
      </w:r>
      <w:proofErr w:type="spell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DuraTech</w:t>
      </w:r>
      <w:proofErr w:type="spell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Lab Workstations from Advanced Technology Consultants, in the amount of $43,304.00 </w:t>
      </w:r>
    </w:p>
    <w:p w:rsidR="007E7296" w:rsidRDefault="007E7296" w:rsidP="00CC4143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New Business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Move to Executive Session to Discuss: </w:t>
      </w:r>
    </w:p>
    <w:p w:rsidR="00CC4143" w:rsidRDefault="00CC4143" w:rsidP="00CC4143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10.A. Employee Negotiations for the 2020-2021 School Fiscal Year with Regard to the Moore Norman Federation of Teachers Local # 4890. Executive session authority: Okla. Stat. tit. 25, §307(B)(2) with no vote to be made after return to open session 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proofErr w:type="gramStart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10.B.</w:t>
      </w:r>
      <w:proofErr w:type="gramEnd"/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 Discuss Salary and Benefits Packages for Non-Bargaining Employees (25 O.S. Section 207 (B)(1), with no vote to be made after return to open session  </w:t>
      </w:r>
    </w:p>
    <w:p w:rsid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7E7296" w:rsidRDefault="007E7296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7E7296" w:rsidRDefault="007E7296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7E7296" w:rsidRDefault="007E7296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7E7296" w:rsidRDefault="007E7296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7E7296" w:rsidRDefault="007E7296" w:rsidP="00CC414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bookmarkStart w:id="0" w:name="_GoBack"/>
      <w:bookmarkEnd w:id="0"/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3, 2020 5:30 PM</w:t>
      </w:r>
    </w:p>
    <w:p w:rsidR="00CC4143" w:rsidRDefault="00CC4143" w:rsidP="00CC4143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Page 4</w:t>
      </w:r>
    </w:p>
    <w:p w:rsid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11</w:t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Acknowledge Return of Board to Open Session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12.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Statement by Presiding Officer Concerning Minutes of Executive Session </w:t>
      </w:r>
    </w:p>
    <w:p w:rsidR="00CC4143" w:rsidRPr="00CC4143" w:rsidRDefault="00CC4143" w:rsidP="00CC4143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>13.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C414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</w:t>
      </w: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CC4143" w:rsidRPr="00CC4143" w:rsidRDefault="00CC4143" w:rsidP="00CC414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C414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CC4143" w:rsidRDefault="00A9204E">
      <w:pPr>
        <w:rPr>
          <w:rFonts w:ascii="Myriad Pro" w:hAnsi="Myriad Pro"/>
          <w:sz w:val="24"/>
          <w:szCs w:val="24"/>
        </w:rPr>
      </w:pPr>
    </w:p>
    <w:sectPr w:rsidR="00A9204E" w:rsidRPr="00CC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43"/>
    <w:rsid w:val="00133FA8"/>
    <w:rsid w:val="0025683D"/>
    <w:rsid w:val="0032282A"/>
    <w:rsid w:val="004664D2"/>
    <w:rsid w:val="005734C3"/>
    <w:rsid w:val="005A13CD"/>
    <w:rsid w:val="00645252"/>
    <w:rsid w:val="006D3D74"/>
    <w:rsid w:val="007E7296"/>
    <w:rsid w:val="0083569A"/>
    <w:rsid w:val="00A9204E"/>
    <w:rsid w:val="00CC4143"/>
    <w:rsid w:val="00D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E20D"/>
  <w15:chartTrackingRefBased/>
  <w15:docId w15:val="{13E046FD-9D82-422C-A0E6-4E9E18B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7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5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6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6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9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77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2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5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1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5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5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1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0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6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092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9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19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41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3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3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3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4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6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266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5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0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9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2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7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2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86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26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2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6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1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7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1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2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1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8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8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2020-03-02T14:26:00Z</cp:lastPrinted>
  <dcterms:created xsi:type="dcterms:W3CDTF">2020-03-02T14:35:00Z</dcterms:created>
  <dcterms:modified xsi:type="dcterms:W3CDTF">2020-03-02T14:37:00Z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