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A4" w:rsidRDefault="001401A4" w:rsidP="001401A4">
      <w:pPr>
        <w:rPr>
          <w:rFonts w:ascii="Myriad Pro" w:eastAsia="Times New Roman" w:hAnsi="Myriad Pro" w:cs="Times New Roman"/>
          <w:b/>
          <w:bCs/>
          <w:color w:val="000000"/>
          <w:sz w:val="27"/>
          <w:szCs w:val="27"/>
        </w:rPr>
      </w:pPr>
      <w:r>
        <w:rPr>
          <w:noProof/>
        </w:rPr>
        <w:drawing>
          <wp:inline distT="0" distB="0" distL="0" distR="0" wp14:anchorId="0BC5B15D" wp14:editId="3A31FAFA">
            <wp:extent cx="2097405" cy="10547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054735"/>
                    </a:xfrm>
                    <a:prstGeom prst="rect">
                      <a:avLst/>
                    </a:prstGeom>
                    <a:noFill/>
                  </pic:spPr>
                </pic:pic>
              </a:graphicData>
            </a:graphic>
          </wp:inline>
        </w:drawing>
      </w:r>
    </w:p>
    <w:p w:rsidR="001401A4" w:rsidRDefault="001401A4" w:rsidP="001401A4">
      <w:pPr>
        <w:rPr>
          <w:rFonts w:ascii="Myriad Pro" w:eastAsia="Times New Roman" w:hAnsi="Myriad Pro" w:cs="Times New Roman"/>
          <w:b/>
          <w:bCs/>
          <w:color w:val="000000"/>
          <w:sz w:val="27"/>
          <w:szCs w:val="27"/>
        </w:rPr>
      </w:pPr>
    </w:p>
    <w:p w:rsidR="001401A4" w:rsidRPr="001401A4" w:rsidRDefault="001401A4" w:rsidP="001401A4">
      <w:pPr>
        <w:rPr>
          <w:rFonts w:ascii="Myriad Pro" w:eastAsia="Times New Roman" w:hAnsi="Myriad Pro" w:cs="Times New Roman"/>
          <w:color w:val="000000"/>
          <w:sz w:val="27"/>
          <w:szCs w:val="27"/>
        </w:rPr>
      </w:pPr>
      <w:bookmarkStart w:id="0" w:name="_Hlk29988467"/>
      <w:r w:rsidRPr="001401A4">
        <w:rPr>
          <w:rFonts w:ascii="Myriad Pro" w:eastAsia="Times New Roman" w:hAnsi="Myriad Pro" w:cs="Times New Roman"/>
          <w:b/>
          <w:bCs/>
          <w:color w:val="000000"/>
          <w:sz w:val="27"/>
          <w:szCs w:val="27"/>
        </w:rPr>
        <w:t>Regular Board Meeting</w:t>
      </w:r>
    </w:p>
    <w:p w:rsidR="001401A4" w:rsidRPr="001401A4" w:rsidRDefault="001401A4" w:rsidP="001401A4">
      <w:pPr>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Tuesday, January 14, 2020 </w:t>
      </w:r>
    </w:p>
    <w:p w:rsidR="001401A4" w:rsidRPr="001401A4" w:rsidRDefault="001401A4" w:rsidP="001401A4">
      <w:pPr>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 xml:space="preserve"> IT Building - Seminar Center, </w:t>
      </w:r>
    </w:p>
    <w:p w:rsidR="001401A4" w:rsidRPr="001401A4" w:rsidRDefault="001401A4" w:rsidP="001401A4">
      <w:pPr>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 xml:space="preserve">4701 12th Avenue NW, </w:t>
      </w:r>
    </w:p>
    <w:bookmarkEnd w:id="0"/>
    <w:p w:rsidR="001401A4" w:rsidRPr="001401A4" w:rsidRDefault="001401A4" w:rsidP="001401A4">
      <w:pPr>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Norman, OK 73069</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b/>
          <w:color w:val="000000"/>
          <w:sz w:val="27"/>
          <w:szCs w:val="27"/>
        </w:rPr>
        <w:t>Meeting Called to Order:</w:t>
      </w:r>
      <w:r w:rsidRPr="001401A4">
        <w:rPr>
          <w:rFonts w:ascii="Myriad Pro" w:eastAsia="Times New Roman" w:hAnsi="Myriad Pro" w:cs="Times New Roman"/>
          <w:color w:val="000000"/>
          <w:sz w:val="27"/>
          <w:szCs w:val="27"/>
        </w:rPr>
        <w:t xml:space="preserve">  5:30 PM</w:t>
      </w:r>
    </w:p>
    <w:p w:rsidR="001401A4" w:rsidRPr="001401A4" w:rsidRDefault="001401A4" w:rsidP="001401A4">
      <w:pPr>
        <w:spacing w:before="100" w:beforeAutospacing="1" w:after="100" w:afterAutospacing="1"/>
        <w:rPr>
          <w:rFonts w:ascii="Myriad Pro" w:eastAsia="Times New Roman" w:hAnsi="Myriad Pro" w:cs="Times New Roman"/>
          <w:b/>
          <w:color w:val="000000"/>
          <w:sz w:val="27"/>
          <w:szCs w:val="27"/>
        </w:rPr>
      </w:pPr>
      <w:r w:rsidRPr="001401A4">
        <w:rPr>
          <w:rFonts w:ascii="Myriad Pro" w:eastAsia="Times New Roman" w:hAnsi="Myriad Pro" w:cs="Times New Roman"/>
          <w:b/>
          <w:color w:val="000000"/>
          <w:sz w:val="27"/>
          <w:szCs w:val="27"/>
        </w:rPr>
        <w:t>1.</w:t>
      </w:r>
      <w:r>
        <w:rPr>
          <w:rFonts w:ascii="Myriad Pro" w:eastAsia="Times New Roman" w:hAnsi="Myriad Pro" w:cs="Times New Roman"/>
          <w:b/>
          <w:color w:val="000000"/>
          <w:sz w:val="27"/>
          <w:szCs w:val="27"/>
        </w:rPr>
        <w:tab/>
      </w:r>
      <w:r w:rsidRPr="001401A4">
        <w:rPr>
          <w:rFonts w:ascii="Myriad Pro" w:eastAsia="Times New Roman" w:hAnsi="Myriad Pro" w:cs="Times New Roman"/>
          <w:b/>
          <w:color w:val="000000"/>
          <w:sz w:val="27"/>
          <w:szCs w:val="27"/>
        </w:rPr>
        <w:t xml:space="preserve"> Pledge of Allegiance  </w:t>
      </w:r>
    </w:p>
    <w:p w:rsidR="001401A4" w:rsidRPr="001401A4" w:rsidRDefault="001401A4" w:rsidP="001401A4">
      <w:pPr>
        <w:spacing w:before="100" w:beforeAutospacing="1" w:after="100" w:afterAutospacing="1"/>
        <w:rPr>
          <w:rFonts w:ascii="Myriad Pro" w:eastAsia="Times New Roman" w:hAnsi="Myriad Pro" w:cs="Times New Roman"/>
          <w:b/>
          <w:color w:val="000000"/>
          <w:sz w:val="27"/>
          <w:szCs w:val="27"/>
        </w:rPr>
      </w:pPr>
      <w:r w:rsidRPr="001401A4">
        <w:rPr>
          <w:rFonts w:ascii="Myriad Pro" w:eastAsia="Times New Roman" w:hAnsi="Myriad Pro" w:cs="Times New Roman"/>
          <w:b/>
          <w:color w:val="000000"/>
          <w:sz w:val="27"/>
          <w:szCs w:val="27"/>
        </w:rPr>
        <w:t>2.</w:t>
      </w:r>
      <w:r>
        <w:rPr>
          <w:rFonts w:ascii="Myriad Pro" w:eastAsia="Times New Roman" w:hAnsi="Myriad Pro" w:cs="Times New Roman"/>
          <w:b/>
          <w:color w:val="000000"/>
          <w:sz w:val="27"/>
          <w:szCs w:val="27"/>
        </w:rPr>
        <w:tab/>
      </w:r>
      <w:r w:rsidRPr="001401A4">
        <w:rPr>
          <w:rFonts w:ascii="Myriad Pro" w:eastAsia="Times New Roman" w:hAnsi="Myriad Pro" w:cs="Times New Roman"/>
          <w:b/>
          <w:color w:val="000000"/>
          <w:sz w:val="27"/>
          <w:szCs w:val="27"/>
        </w:rPr>
        <w:t xml:space="preserve"> Call to Order and the Recording of Members Present and Absent  </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b/>
          <w:color w:val="000000"/>
          <w:sz w:val="27"/>
          <w:szCs w:val="27"/>
        </w:rPr>
        <w:t xml:space="preserve">3. </w:t>
      </w:r>
      <w:r>
        <w:rPr>
          <w:rFonts w:ascii="Myriad Pro" w:eastAsia="Times New Roman" w:hAnsi="Myriad Pro" w:cs="Times New Roman"/>
          <w:b/>
          <w:color w:val="000000"/>
          <w:sz w:val="27"/>
          <w:szCs w:val="27"/>
        </w:rPr>
        <w:tab/>
      </w:r>
      <w:r w:rsidRPr="001401A4">
        <w:rPr>
          <w:rFonts w:ascii="Myriad Pro" w:eastAsia="Times New Roman" w:hAnsi="Myriad Pro" w:cs="Times New Roman"/>
          <w:b/>
          <w:color w:val="000000"/>
          <w:sz w:val="27"/>
          <w:szCs w:val="27"/>
        </w:rPr>
        <w:t>Miscellaneous Public Comment</w:t>
      </w:r>
      <w:r w:rsidRPr="001401A4">
        <w:rPr>
          <w:rFonts w:ascii="Myriad Pro" w:eastAsia="Times New Roman" w:hAnsi="Myriad Pro" w:cs="Times New Roman"/>
          <w:color w:val="000000"/>
          <w:sz w:val="27"/>
          <w:szCs w:val="27"/>
        </w:rPr>
        <w:t> </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In accordance with Board Policy #632, "Any person, desiring to speak to the Board of Education must meet the standards and comply with the procedures set forth below:</w:t>
      </w:r>
      <w:r w:rsidRPr="001401A4">
        <w:rPr>
          <w:rFonts w:ascii="Myriad Pro" w:eastAsia="Times New Roman" w:hAnsi="Myriad Pro" w:cs="Times New Roman"/>
          <w:color w:val="000000"/>
          <w:sz w:val="27"/>
          <w:szCs w:val="27"/>
        </w:rPr>
        <w:br/>
        <w:t>a. A specific agenda item, or</w:t>
      </w:r>
      <w:r w:rsidRPr="001401A4">
        <w:rPr>
          <w:rFonts w:ascii="Myriad Pro" w:eastAsia="Times New Roman" w:hAnsi="Myriad Pro" w:cs="Times New Roman"/>
          <w:color w:val="000000"/>
          <w:sz w:val="27"/>
          <w:szCs w:val="27"/>
        </w:rPr>
        <w:br/>
        <w:t>b. A topic which involves the operation of MNTC and, also, is a matter over which the Board of Education of MNTC can exercise control and jurisdiction.</w:t>
      </w:r>
      <w:r w:rsidRPr="001401A4">
        <w:rPr>
          <w:rFonts w:ascii="Myriad Pro" w:eastAsia="Times New Roman" w:hAnsi="Myriad Pro" w:cs="Times New Roman"/>
          <w:color w:val="000000"/>
          <w:sz w:val="27"/>
          <w:szCs w:val="27"/>
        </w:rPr>
        <w:br/>
        <w:t>c. In order to make a presentation about an item which is not on the agenda for the scheduled meeting, the speaker must be a resident of the MNTC School District, current student, or parent/guardian or spouse of a current student.</w:t>
      </w:r>
      <w:r w:rsidRPr="001401A4">
        <w:rPr>
          <w:rFonts w:ascii="Myriad Pro" w:eastAsia="Times New Roman" w:hAnsi="Myriad Pro" w:cs="Times New Roman"/>
          <w:color w:val="000000"/>
          <w:sz w:val="27"/>
          <w:szCs w:val="27"/>
        </w:rPr>
        <w:br/>
        <w:t>d. Loud, profane, abusive, threatening and/or discourteous speech and/or conduct will not be tolerated.</w:t>
      </w:r>
      <w:r w:rsidRPr="001401A4">
        <w:rPr>
          <w:rFonts w:ascii="Myriad Pro" w:eastAsia="Times New Roman" w:hAnsi="Myriad Pro" w:cs="Times New Roman"/>
          <w:color w:val="000000"/>
          <w:sz w:val="27"/>
          <w:szCs w:val="27"/>
        </w:rPr>
        <w:br/>
        <w:t>e. Each speaker is limited to a maximum of three minutes.</w:t>
      </w:r>
    </w:p>
    <w:p w:rsidR="001401A4" w:rsidRDefault="001401A4" w:rsidP="001401A4">
      <w:pPr>
        <w:spacing w:before="100" w:beforeAutospacing="1" w:after="100" w:afterAutospacing="1"/>
        <w:rPr>
          <w:rFonts w:ascii="Myriad Pro" w:eastAsia="Times New Roman" w:hAnsi="Myriad Pro" w:cs="Times New Roman"/>
          <w:b/>
          <w:color w:val="000000"/>
          <w:sz w:val="27"/>
          <w:szCs w:val="27"/>
        </w:rPr>
      </w:pPr>
      <w:r w:rsidRPr="001401A4">
        <w:rPr>
          <w:rFonts w:ascii="Myriad Pro" w:eastAsia="Times New Roman" w:hAnsi="Myriad Pro" w:cs="Times New Roman"/>
          <w:b/>
          <w:color w:val="000000"/>
          <w:sz w:val="27"/>
          <w:szCs w:val="27"/>
        </w:rPr>
        <w:t xml:space="preserve">4. </w:t>
      </w:r>
      <w:r>
        <w:rPr>
          <w:rFonts w:ascii="Myriad Pro" w:eastAsia="Times New Roman" w:hAnsi="Myriad Pro" w:cs="Times New Roman"/>
          <w:b/>
          <w:color w:val="000000"/>
          <w:sz w:val="27"/>
          <w:szCs w:val="27"/>
        </w:rPr>
        <w:tab/>
      </w:r>
      <w:r w:rsidRPr="001401A4">
        <w:rPr>
          <w:rFonts w:ascii="Myriad Pro" w:eastAsia="Times New Roman" w:hAnsi="Myriad Pro" w:cs="Times New Roman"/>
          <w:b/>
          <w:color w:val="000000"/>
          <w:sz w:val="27"/>
          <w:szCs w:val="27"/>
        </w:rPr>
        <w:t>Superintendent's Update: </w:t>
      </w:r>
    </w:p>
    <w:p w:rsidR="001401A4" w:rsidRDefault="007A1876" w:rsidP="007A1876">
      <w:pPr>
        <w:pStyle w:val="ListParagraph"/>
        <w:numPr>
          <w:ilvl w:val="0"/>
          <w:numId w:val="26"/>
        </w:numPr>
        <w:spacing w:before="100" w:beforeAutospacing="1" w:after="100" w:afterAutospacing="1"/>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The Annual MNTC Holiday Breakfast had a great turnout.  Brian enjoyed meeting our retires and the staff all seem to enjoy the time to mingle with co-workers and friends.</w:t>
      </w:r>
    </w:p>
    <w:p w:rsidR="007A1876" w:rsidRDefault="007A1876" w:rsidP="007A1876">
      <w:pPr>
        <w:pStyle w:val="ListParagraph"/>
        <w:numPr>
          <w:ilvl w:val="0"/>
          <w:numId w:val="26"/>
        </w:numPr>
        <w:spacing w:before="100" w:beforeAutospacing="1" w:after="100" w:afterAutospacing="1"/>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Congratulations to Red Day Johnson who just completed her Masters in Business Administration from Southern Nazarene University.</w:t>
      </w:r>
    </w:p>
    <w:p w:rsidR="002F3A56" w:rsidRPr="002F3A56" w:rsidRDefault="002F3A56" w:rsidP="002F3A56">
      <w:pPr>
        <w:rPr>
          <w:rFonts w:ascii="Myriad Pro" w:eastAsia="Times New Roman" w:hAnsi="Myriad Pro" w:cs="Times New Roman"/>
          <w:color w:val="000000"/>
          <w:sz w:val="27"/>
          <w:szCs w:val="27"/>
        </w:rPr>
      </w:pPr>
      <w:bookmarkStart w:id="1" w:name="_Hlk29988526"/>
      <w:r w:rsidRPr="002F3A56">
        <w:rPr>
          <w:rFonts w:ascii="Myriad Pro" w:eastAsia="Times New Roman" w:hAnsi="Myriad Pro" w:cs="Times New Roman"/>
          <w:b/>
          <w:bCs/>
          <w:color w:val="000000"/>
          <w:sz w:val="27"/>
          <w:szCs w:val="27"/>
        </w:rPr>
        <w:lastRenderedPageBreak/>
        <w:t>Regular Board Meeting</w:t>
      </w: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Tuesday, January 14, 2020 </w:t>
      </w: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 xml:space="preserve"> IT Building - Seminar Center, </w:t>
      </w:r>
    </w:p>
    <w:p w:rsid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 xml:space="preserve">4701 12th Avenue NW, </w:t>
      </w:r>
    </w:p>
    <w:p w:rsidR="002F3A56" w:rsidRPr="002F3A56" w:rsidRDefault="002F3A56" w:rsidP="002F3A56">
      <w:pPr>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Page 2</w:t>
      </w:r>
    </w:p>
    <w:bookmarkEnd w:id="1"/>
    <w:p w:rsidR="002F3A56" w:rsidRPr="002F3A56" w:rsidRDefault="002F3A56" w:rsidP="002F3A56">
      <w:pPr>
        <w:spacing w:before="100" w:beforeAutospacing="1" w:after="100" w:afterAutospacing="1"/>
        <w:ind w:left="360"/>
        <w:rPr>
          <w:rFonts w:ascii="Myriad Pro" w:eastAsia="Times New Roman" w:hAnsi="Myriad Pro" w:cs="Times New Roman"/>
          <w:color w:val="000000"/>
          <w:sz w:val="27"/>
          <w:szCs w:val="27"/>
        </w:rPr>
      </w:pPr>
    </w:p>
    <w:p w:rsidR="007A1876" w:rsidRDefault="007A1876" w:rsidP="007A1876">
      <w:pPr>
        <w:pStyle w:val="ListParagraph"/>
        <w:numPr>
          <w:ilvl w:val="0"/>
          <w:numId w:val="26"/>
        </w:numPr>
        <w:spacing w:before="100" w:beforeAutospacing="1" w:after="100" w:afterAutospacing="1"/>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 xml:space="preserve">Brian wished a Happy Birthday to Board Member Todd </w:t>
      </w:r>
      <w:proofErr w:type="spellStart"/>
      <w:r>
        <w:rPr>
          <w:rFonts w:ascii="Myriad Pro" w:eastAsia="Times New Roman" w:hAnsi="Myriad Pro" w:cs="Times New Roman"/>
          <w:color w:val="000000"/>
          <w:sz w:val="27"/>
          <w:szCs w:val="27"/>
        </w:rPr>
        <w:t>Kahoe</w:t>
      </w:r>
      <w:proofErr w:type="spellEnd"/>
      <w:r>
        <w:rPr>
          <w:rFonts w:ascii="Myriad Pro" w:eastAsia="Times New Roman" w:hAnsi="Myriad Pro" w:cs="Times New Roman"/>
          <w:color w:val="000000"/>
          <w:sz w:val="27"/>
          <w:szCs w:val="27"/>
        </w:rPr>
        <w:t xml:space="preserve"> and Glen </w:t>
      </w:r>
      <w:proofErr w:type="spellStart"/>
      <w:r>
        <w:rPr>
          <w:rFonts w:ascii="Myriad Pro" w:eastAsia="Times New Roman" w:hAnsi="Myriad Pro" w:cs="Times New Roman"/>
          <w:color w:val="000000"/>
          <w:sz w:val="27"/>
          <w:szCs w:val="27"/>
        </w:rPr>
        <w:t>Cosper</w:t>
      </w:r>
      <w:proofErr w:type="spellEnd"/>
      <w:r>
        <w:rPr>
          <w:rFonts w:ascii="Myriad Pro" w:eastAsia="Times New Roman" w:hAnsi="Myriad Pro" w:cs="Times New Roman"/>
          <w:color w:val="000000"/>
          <w:sz w:val="27"/>
          <w:szCs w:val="27"/>
        </w:rPr>
        <w:t>.</w:t>
      </w:r>
    </w:p>
    <w:p w:rsidR="007A1876" w:rsidRDefault="007A1876" w:rsidP="007A1876">
      <w:pPr>
        <w:pStyle w:val="ListParagraph"/>
        <w:numPr>
          <w:ilvl w:val="0"/>
          <w:numId w:val="26"/>
        </w:numPr>
        <w:spacing w:before="100" w:beforeAutospacing="1" w:after="100" w:afterAutospacing="1"/>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Stephanie Simon informed the board about a recent benchmarking trip to Tulsa Tech.  Tulsa Tech has embedded long term programs in their sending schools to build better pathways for programs.  Tulsa Tech serves 22 sending schools and has 21 programs embedded.  The embedded programs are targeted to the school demographics.</w:t>
      </w:r>
      <w:r w:rsidR="0021260D">
        <w:rPr>
          <w:rFonts w:ascii="Myriad Pro" w:eastAsia="Times New Roman" w:hAnsi="Myriad Pro" w:cs="Times New Roman"/>
          <w:color w:val="000000"/>
          <w:sz w:val="27"/>
          <w:szCs w:val="27"/>
        </w:rPr>
        <w:t xml:space="preserve">  It is a targeted, data driven decision making to get the right programs at the right high schools.</w:t>
      </w:r>
      <w:r>
        <w:rPr>
          <w:rFonts w:ascii="Myriad Pro" w:eastAsia="Times New Roman" w:hAnsi="Myriad Pro" w:cs="Times New Roman"/>
          <w:color w:val="000000"/>
          <w:sz w:val="27"/>
          <w:szCs w:val="27"/>
        </w:rPr>
        <w:t xml:space="preserve">  Sophomore students attend classes 1 hour a day for two semesters.  It is a great model on how to feed students into the right program areas.</w:t>
      </w:r>
    </w:p>
    <w:p w:rsidR="0021260D" w:rsidRDefault="0021260D" w:rsidP="007A1876">
      <w:pPr>
        <w:pStyle w:val="ListParagraph"/>
        <w:numPr>
          <w:ilvl w:val="0"/>
          <w:numId w:val="26"/>
        </w:numPr>
        <w:spacing w:before="100" w:beforeAutospacing="1" w:after="100" w:afterAutospacing="1"/>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Stephanie Royse presented an updat</w:t>
      </w:r>
      <w:r w:rsidR="005313F7">
        <w:rPr>
          <w:rFonts w:ascii="Myriad Pro" w:eastAsia="Times New Roman" w:hAnsi="Myriad Pro" w:cs="Times New Roman"/>
          <w:color w:val="000000"/>
          <w:sz w:val="27"/>
          <w:szCs w:val="27"/>
        </w:rPr>
        <w:t>e</w:t>
      </w:r>
      <w:r>
        <w:rPr>
          <w:rFonts w:ascii="Myriad Pro" w:eastAsia="Times New Roman" w:hAnsi="Myriad Pro" w:cs="Times New Roman"/>
          <w:color w:val="000000"/>
          <w:sz w:val="27"/>
          <w:szCs w:val="27"/>
        </w:rPr>
        <w:t xml:space="preserve"> on our current enrollment.  With 6 1/2 weeks to go in our enrollment process we currently have 2345 </w:t>
      </w:r>
      <w:r w:rsidR="002F3A56">
        <w:rPr>
          <w:rFonts w:ascii="Myriad Pro" w:eastAsia="Times New Roman" w:hAnsi="Myriad Pro" w:cs="Times New Roman"/>
          <w:color w:val="000000"/>
          <w:sz w:val="27"/>
          <w:szCs w:val="27"/>
        </w:rPr>
        <w:t xml:space="preserve">applications.  We have counselors conducting Tech Fairs at the High School where they interview each applicant.  </w:t>
      </w:r>
    </w:p>
    <w:p w:rsidR="0021260D" w:rsidRDefault="0021260D" w:rsidP="0021260D">
      <w:pPr>
        <w:pStyle w:val="ListParagraph"/>
        <w:numPr>
          <w:ilvl w:val="1"/>
          <w:numId w:val="26"/>
        </w:numPr>
        <w:spacing w:before="100" w:beforeAutospacing="1" w:after="100" w:afterAutospacing="1"/>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we saw 3000 8</w:t>
      </w:r>
      <w:r w:rsidRPr="0021260D">
        <w:rPr>
          <w:rFonts w:ascii="Myriad Pro" w:eastAsia="Times New Roman" w:hAnsi="Myriad Pro" w:cs="Times New Roman"/>
          <w:color w:val="000000"/>
          <w:sz w:val="27"/>
          <w:szCs w:val="27"/>
          <w:vertAlign w:val="superscript"/>
        </w:rPr>
        <w:t>th</w:t>
      </w:r>
      <w:r>
        <w:rPr>
          <w:rFonts w:ascii="Myriad Pro" w:eastAsia="Times New Roman" w:hAnsi="Myriad Pro" w:cs="Times New Roman"/>
          <w:color w:val="000000"/>
          <w:sz w:val="27"/>
          <w:szCs w:val="27"/>
        </w:rPr>
        <w:t xml:space="preserve"> graders from 9 middle schools and Jr. Highs during 8</w:t>
      </w:r>
      <w:r w:rsidRPr="0021260D">
        <w:rPr>
          <w:rFonts w:ascii="Myriad Pro" w:eastAsia="Times New Roman" w:hAnsi="Myriad Pro" w:cs="Times New Roman"/>
          <w:color w:val="000000"/>
          <w:sz w:val="27"/>
          <w:szCs w:val="27"/>
          <w:vertAlign w:val="superscript"/>
        </w:rPr>
        <w:t>th</w:t>
      </w:r>
      <w:r>
        <w:rPr>
          <w:rFonts w:ascii="Myriad Pro" w:eastAsia="Times New Roman" w:hAnsi="Myriad Pro" w:cs="Times New Roman"/>
          <w:color w:val="000000"/>
          <w:sz w:val="27"/>
          <w:szCs w:val="27"/>
        </w:rPr>
        <w:t xml:space="preserve"> grade tours</w:t>
      </w:r>
    </w:p>
    <w:p w:rsidR="0021260D" w:rsidRDefault="0021260D" w:rsidP="0021260D">
      <w:pPr>
        <w:pStyle w:val="ListParagraph"/>
        <w:numPr>
          <w:ilvl w:val="1"/>
          <w:numId w:val="26"/>
        </w:numPr>
        <w:spacing w:before="100" w:beforeAutospacing="1" w:after="100" w:afterAutospacing="1"/>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We saw 1200 Pre-Engineering recruitments</w:t>
      </w:r>
    </w:p>
    <w:p w:rsidR="0021260D" w:rsidRDefault="0021260D" w:rsidP="0021260D">
      <w:pPr>
        <w:pStyle w:val="ListParagraph"/>
        <w:numPr>
          <w:ilvl w:val="1"/>
          <w:numId w:val="26"/>
        </w:numPr>
        <w:spacing w:before="100" w:beforeAutospacing="1" w:after="100" w:afterAutospacing="1"/>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We saw 2750 High School Sophomores during Tech Tours</w:t>
      </w:r>
    </w:p>
    <w:p w:rsidR="001401A4" w:rsidRPr="002F3A56" w:rsidRDefault="002F3A56" w:rsidP="001401A4">
      <w:pPr>
        <w:pStyle w:val="ListParagraph"/>
        <w:numPr>
          <w:ilvl w:val="0"/>
          <w:numId w:val="27"/>
        </w:numPr>
        <w:spacing w:before="100" w:beforeAutospacing="1" w:after="100" w:afterAutospacing="1"/>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Moore Norman Technology Center Board of Education Members were recognized for the dedication to Moore Norman and their years of Service.</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b/>
          <w:bCs/>
          <w:color w:val="000000"/>
          <w:sz w:val="27"/>
          <w:szCs w:val="27"/>
        </w:rPr>
        <w:t>5.</w:t>
      </w:r>
      <w:r>
        <w:rPr>
          <w:rFonts w:ascii="Myriad Pro" w:eastAsia="Times New Roman" w:hAnsi="Myriad Pro" w:cs="Times New Roman"/>
          <w:b/>
          <w:bCs/>
          <w:color w:val="000000"/>
          <w:sz w:val="27"/>
          <w:szCs w:val="27"/>
        </w:rPr>
        <w:tab/>
      </w:r>
      <w:r w:rsidRPr="001401A4">
        <w:rPr>
          <w:rFonts w:ascii="Myriad Pro" w:eastAsia="Times New Roman" w:hAnsi="Myriad Pro" w:cs="Times New Roman"/>
          <w:b/>
          <w:bCs/>
          <w:color w:val="000000"/>
          <w:sz w:val="27"/>
          <w:szCs w:val="27"/>
        </w:rPr>
        <w:t xml:space="preserve"> Recognition, Reports and Presentations</w:t>
      </w:r>
      <w:r w:rsidRPr="001401A4">
        <w:rPr>
          <w:rFonts w:ascii="Myriad Pro" w:eastAsia="Times New Roman" w:hAnsi="Myriad Pro" w:cs="Times New Roman"/>
          <w:color w:val="000000"/>
          <w:sz w:val="27"/>
          <w:szCs w:val="27"/>
        </w:rPr>
        <w:t> </w:t>
      </w:r>
    </w:p>
    <w:p w:rsidR="001401A4" w:rsidRPr="001401A4" w:rsidRDefault="001401A4" w:rsidP="001401A4">
      <w:pPr>
        <w:spacing w:before="100" w:beforeAutospacing="1" w:after="100" w:afterAutospacing="1"/>
        <w:ind w:left="720"/>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5.A. Participation in Cleveland County Natural Hazard Mitigation Plan - Jerry McConnell </w:t>
      </w:r>
    </w:p>
    <w:p w:rsidR="001401A4" w:rsidRDefault="001401A4" w:rsidP="001401A4">
      <w:pPr>
        <w:spacing w:before="100" w:beforeAutospacing="1" w:after="100" w:afterAutospacing="1"/>
        <w:ind w:left="720"/>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5.B. Teacher Prep Program Update - Cheryl Pantalone </w:t>
      </w:r>
    </w:p>
    <w:p w:rsidR="002F3A56" w:rsidRDefault="002F3A56" w:rsidP="002F3A56">
      <w:pPr>
        <w:spacing w:before="100" w:beforeAutospacing="1" w:after="100" w:afterAutospacing="1"/>
        <w:rPr>
          <w:rFonts w:ascii="Myriad Pro" w:eastAsia="Times New Roman" w:hAnsi="Myriad Pro" w:cs="Times New Roman"/>
          <w:color w:val="000000"/>
          <w:sz w:val="27"/>
          <w:szCs w:val="27"/>
        </w:rPr>
      </w:pPr>
    </w:p>
    <w:p w:rsidR="002F3A56" w:rsidRDefault="002F3A56" w:rsidP="002F3A56">
      <w:pPr>
        <w:spacing w:before="100" w:beforeAutospacing="1" w:after="100" w:afterAutospacing="1"/>
        <w:rPr>
          <w:rFonts w:ascii="Myriad Pro" w:eastAsia="Times New Roman" w:hAnsi="Myriad Pro" w:cs="Times New Roman"/>
          <w:color w:val="000000"/>
          <w:sz w:val="27"/>
          <w:szCs w:val="27"/>
        </w:rPr>
      </w:pP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b/>
          <w:bCs/>
          <w:color w:val="000000"/>
          <w:sz w:val="27"/>
          <w:szCs w:val="27"/>
        </w:rPr>
        <w:lastRenderedPageBreak/>
        <w:t>Regular Board Meeting</w:t>
      </w: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Tuesday, January 14, 2020 </w:t>
      </w: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 xml:space="preserve"> IT Building - Seminar Center, </w:t>
      </w:r>
    </w:p>
    <w:p w:rsid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 xml:space="preserve">4701 12th Avenue NW, </w:t>
      </w:r>
    </w:p>
    <w:p w:rsidR="002F3A56" w:rsidRPr="002F3A56" w:rsidRDefault="002F3A56" w:rsidP="002F3A56">
      <w:pPr>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 xml:space="preserve">Page </w:t>
      </w:r>
      <w:r>
        <w:rPr>
          <w:rFonts w:ascii="Myriad Pro" w:eastAsia="Times New Roman" w:hAnsi="Myriad Pro" w:cs="Times New Roman"/>
          <w:color w:val="000000"/>
          <w:sz w:val="27"/>
          <w:szCs w:val="27"/>
        </w:rPr>
        <w:t>3</w:t>
      </w:r>
    </w:p>
    <w:p w:rsidR="002F3A56" w:rsidRPr="001401A4" w:rsidRDefault="002F3A56" w:rsidP="002F3A56">
      <w:pPr>
        <w:spacing w:before="100" w:beforeAutospacing="1" w:after="100" w:afterAutospacing="1"/>
        <w:rPr>
          <w:rFonts w:ascii="Myriad Pro" w:eastAsia="Times New Roman" w:hAnsi="Myriad Pro" w:cs="Times New Roman"/>
          <w:color w:val="000000"/>
          <w:sz w:val="27"/>
          <w:szCs w:val="27"/>
        </w:rPr>
      </w:pP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b/>
          <w:bCs/>
          <w:color w:val="000000"/>
          <w:sz w:val="27"/>
          <w:szCs w:val="27"/>
        </w:rPr>
        <w:t>6.</w:t>
      </w:r>
      <w:r>
        <w:rPr>
          <w:rFonts w:ascii="Myriad Pro" w:eastAsia="Times New Roman" w:hAnsi="Myriad Pro" w:cs="Times New Roman"/>
          <w:b/>
          <w:bCs/>
          <w:color w:val="000000"/>
          <w:sz w:val="27"/>
          <w:szCs w:val="27"/>
        </w:rPr>
        <w:tab/>
      </w:r>
      <w:r w:rsidRPr="001401A4">
        <w:rPr>
          <w:rFonts w:ascii="Myriad Pro" w:eastAsia="Times New Roman" w:hAnsi="Myriad Pro" w:cs="Times New Roman"/>
          <w:b/>
          <w:bCs/>
          <w:color w:val="000000"/>
          <w:sz w:val="27"/>
          <w:szCs w:val="27"/>
        </w:rPr>
        <w:t xml:space="preserve"> Consent Agenda:</w:t>
      </w:r>
      <w:r w:rsidRPr="001401A4">
        <w:rPr>
          <w:rFonts w:ascii="Myriad Pro" w:eastAsia="Times New Roman" w:hAnsi="Myriad Pro" w:cs="Times New Roman"/>
          <w:color w:val="000000"/>
          <w:sz w:val="27"/>
          <w:szCs w:val="27"/>
        </w:rPr>
        <w:t> </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All of the following items, which concern reports and items of a routine nature normally approved at a board meeting, will be approved by one board vote, unless any board member desires to have a separate vote on any or all of these items. The consent agenda consists of the discussion, consideration, and approval of the following items:</w:t>
      </w:r>
    </w:p>
    <w:p w:rsidR="001401A4" w:rsidRPr="001401A4" w:rsidRDefault="001401A4" w:rsidP="001401A4">
      <w:pPr>
        <w:spacing w:before="100" w:beforeAutospacing="1" w:after="100" w:afterAutospacing="1"/>
        <w:ind w:left="720"/>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6.A. Minutes of 12-19-19 Regular Board Meeting </w:t>
      </w:r>
    </w:p>
    <w:p w:rsidR="001401A4" w:rsidRPr="001401A4" w:rsidRDefault="001401A4" w:rsidP="001401A4">
      <w:pPr>
        <w:spacing w:before="100" w:beforeAutospacing="1" w:after="100" w:afterAutospacing="1"/>
        <w:ind w:left="720"/>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6.B. Monthly Financial Reports (Treasurer/Activity Fund) </w:t>
      </w:r>
    </w:p>
    <w:p w:rsidR="001401A4" w:rsidRPr="001401A4" w:rsidRDefault="001401A4" w:rsidP="001401A4">
      <w:pPr>
        <w:spacing w:before="100" w:beforeAutospacing="1" w:after="100" w:afterAutospacing="1"/>
        <w:ind w:left="720"/>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6.C. General Fund Encumbrance numbers 2002321-2002452 and Fundraisers </w:t>
      </w:r>
    </w:p>
    <w:p w:rsidR="001401A4" w:rsidRPr="001401A4" w:rsidRDefault="001401A4" w:rsidP="001401A4">
      <w:pPr>
        <w:spacing w:before="100" w:beforeAutospacing="1" w:after="100" w:afterAutospacing="1"/>
        <w:ind w:left="720"/>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6.D. Approve Participation in Cleveland County Natural Hazard Mitigation Plan </w:t>
      </w:r>
    </w:p>
    <w:p w:rsidR="001401A4" w:rsidRDefault="001401A4" w:rsidP="001401A4">
      <w:pPr>
        <w:spacing w:before="100" w:beforeAutospacing="1" w:after="100" w:afterAutospacing="1"/>
        <w:ind w:left="720"/>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6.E. Declare Items as Surplus Property and Authorize Sale of Said Items </w:t>
      </w:r>
    </w:p>
    <w:p w:rsidR="001401A4" w:rsidRDefault="001401A4" w:rsidP="001401A4">
      <w:pPr>
        <w:rPr>
          <w:rFonts w:ascii="Myriad Pro" w:eastAsia="Times New Roman" w:hAnsi="Myriad Pro" w:cs="Times New Roman"/>
          <w:b/>
          <w:color w:val="000000"/>
          <w:sz w:val="27"/>
          <w:szCs w:val="27"/>
        </w:rPr>
      </w:pPr>
      <w:r w:rsidRPr="001401A4">
        <w:rPr>
          <w:rFonts w:ascii="Myriad Pro" w:eastAsia="Times New Roman" w:hAnsi="Myriad Pro" w:cs="Times New Roman"/>
          <w:b/>
          <w:color w:val="000000"/>
          <w:sz w:val="27"/>
          <w:szCs w:val="27"/>
        </w:rPr>
        <w:t>Recommended Motion:</w:t>
      </w:r>
    </w:p>
    <w:p w:rsidR="001401A4" w:rsidRPr="001401A4" w:rsidRDefault="001401A4" w:rsidP="001401A4">
      <w:pPr>
        <w:rPr>
          <w:rFonts w:ascii="Myriad Pro" w:eastAsia="Times New Roman" w:hAnsi="Myriad Pro" w:cs="Times New Roman"/>
          <w:b/>
          <w:color w:val="000000"/>
          <w:sz w:val="27"/>
          <w:szCs w:val="27"/>
        </w:rPr>
      </w:pPr>
      <w:r w:rsidRPr="001401A4">
        <w:rPr>
          <w:rFonts w:ascii="Myriad Pro" w:eastAsia="Times New Roman" w:hAnsi="Myriad Pro" w:cs="Times New Roman"/>
          <w:color w:val="000000"/>
          <w:sz w:val="27"/>
          <w:szCs w:val="27"/>
        </w:rPr>
        <w:t>Motion to approve Consent Agenda Items as presented in A - E. This motion, made by Pam Lewis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1401A4" w:rsidRPr="001401A4" w:rsidTr="00955FB6">
        <w:trPr>
          <w:tblCellSpacing w:w="15" w:type="dxa"/>
        </w:trPr>
        <w:tc>
          <w:tcPr>
            <w:tcW w:w="0" w:type="auto"/>
            <w:tcMar>
              <w:top w:w="15" w:type="dxa"/>
              <w:left w:w="15" w:type="dxa"/>
              <w:bottom w:w="15" w:type="dxa"/>
              <w:right w:w="90" w:type="dxa"/>
            </w:tcMar>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 xml:space="preserve">Glen </w:t>
            </w:r>
            <w:proofErr w:type="spellStart"/>
            <w:r w:rsidRPr="001401A4">
              <w:rPr>
                <w:rFonts w:ascii="Myriad Pro" w:eastAsia="Times New Roman" w:hAnsi="Myriad Pro" w:cs="Times New Roman"/>
                <w:sz w:val="24"/>
                <w:szCs w:val="24"/>
              </w:rPr>
              <w:t>Cosper</w:t>
            </w:r>
            <w:proofErr w:type="spellEnd"/>
            <w:r w:rsidRPr="001401A4">
              <w:rPr>
                <w:rFonts w:ascii="Myriad Pro" w:eastAsia="Times New Roman" w:hAnsi="Myriad Pro" w:cs="Times New Roman"/>
                <w:sz w:val="24"/>
                <w:szCs w:val="24"/>
              </w:rPr>
              <w:t>:</w:t>
            </w:r>
          </w:p>
        </w:tc>
        <w:tc>
          <w:tcPr>
            <w:tcW w:w="0" w:type="auto"/>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r w:rsidR="001401A4" w:rsidRPr="001401A4" w:rsidTr="00955FB6">
        <w:trPr>
          <w:tblCellSpacing w:w="15" w:type="dxa"/>
        </w:trPr>
        <w:tc>
          <w:tcPr>
            <w:tcW w:w="0" w:type="auto"/>
            <w:tcMar>
              <w:top w:w="15" w:type="dxa"/>
              <w:left w:w="15" w:type="dxa"/>
              <w:bottom w:w="15" w:type="dxa"/>
              <w:right w:w="90" w:type="dxa"/>
            </w:tcMar>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James Griffith:</w:t>
            </w:r>
          </w:p>
        </w:tc>
        <w:tc>
          <w:tcPr>
            <w:tcW w:w="0" w:type="auto"/>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r w:rsidR="001401A4" w:rsidRPr="001401A4" w:rsidTr="00955FB6">
        <w:trPr>
          <w:tblCellSpacing w:w="15" w:type="dxa"/>
        </w:trPr>
        <w:tc>
          <w:tcPr>
            <w:tcW w:w="0" w:type="auto"/>
            <w:tcMar>
              <w:top w:w="15" w:type="dxa"/>
              <w:left w:w="15" w:type="dxa"/>
              <w:bottom w:w="15" w:type="dxa"/>
              <w:right w:w="90" w:type="dxa"/>
            </w:tcMar>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 xml:space="preserve">Todd </w:t>
            </w:r>
            <w:proofErr w:type="spellStart"/>
            <w:r w:rsidRPr="001401A4">
              <w:rPr>
                <w:rFonts w:ascii="Myriad Pro" w:eastAsia="Times New Roman" w:hAnsi="Myriad Pro" w:cs="Times New Roman"/>
                <w:sz w:val="24"/>
                <w:szCs w:val="24"/>
              </w:rPr>
              <w:t>Kahoe</w:t>
            </w:r>
            <w:proofErr w:type="spellEnd"/>
            <w:r w:rsidRPr="001401A4">
              <w:rPr>
                <w:rFonts w:ascii="Myriad Pro" w:eastAsia="Times New Roman" w:hAnsi="Myriad Pro" w:cs="Times New Roman"/>
                <w:sz w:val="24"/>
                <w:szCs w:val="24"/>
              </w:rPr>
              <w:t>:</w:t>
            </w:r>
          </w:p>
        </w:tc>
        <w:tc>
          <w:tcPr>
            <w:tcW w:w="0" w:type="auto"/>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Absent</w:t>
            </w:r>
          </w:p>
        </w:tc>
      </w:tr>
      <w:tr w:rsidR="001401A4" w:rsidRPr="001401A4" w:rsidTr="00955FB6">
        <w:trPr>
          <w:tblCellSpacing w:w="15" w:type="dxa"/>
        </w:trPr>
        <w:tc>
          <w:tcPr>
            <w:tcW w:w="0" w:type="auto"/>
            <w:tcMar>
              <w:top w:w="15" w:type="dxa"/>
              <w:left w:w="15" w:type="dxa"/>
              <w:bottom w:w="15" w:type="dxa"/>
              <w:right w:w="90" w:type="dxa"/>
            </w:tcMar>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Pam Lewis:</w:t>
            </w:r>
          </w:p>
        </w:tc>
        <w:tc>
          <w:tcPr>
            <w:tcW w:w="0" w:type="auto"/>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r w:rsidR="001401A4" w:rsidRPr="001401A4" w:rsidTr="00955FB6">
        <w:trPr>
          <w:tblCellSpacing w:w="15" w:type="dxa"/>
        </w:trPr>
        <w:tc>
          <w:tcPr>
            <w:tcW w:w="0" w:type="auto"/>
            <w:tcMar>
              <w:top w:w="15" w:type="dxa"/>
              <w:left w:w="15" w:type="dxa"/>
              <w:bottom w:w="15" w:type="dxa"/>
              <w:right w:w="90" w:type="dxa"/>
            </w:tcMar>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 xml:space="preserve">Max </w:t>
            </w:r>
            <w:proofErr w:type="spellStart"/>
            <w:r w:rsidRPr="001401A4">
              <w:rPr>
                <w:rFonts w:ascii="Myriad Pro" w:eastAsia="Times New Roman" w:hAnsi="Myriad Pro" w:cs="Times New Roman"/>
                <w:sz w:val="24"/>
                <w:szCs w:val="24"/>
              </w:rPr>
              <w:t>Venard</w:t>
            </w:r>
            <w:proofErr w:type="spellEnd"/>
            <w:r w:rsidRPr="001401A4">
              <w:rPr>
                <w:rFonts w:ascii="Myriad Pro" w:eastAsia="Times New Roman" w:hAnsi="Myriad Pro" w:cs="Times New Roman"/>
                <w:sz w:val="24"/>
                <w:szCs w:val="24"/>
              </w:rPr>
              <w:t>:</w:t>
            </w:r>
          </w:p>
        </w:tc>
        <w:tc>
          <w:tcPr>
            <w:tcW w:w="0" w:type="auto"/>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bl>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p>
    <w:p w:rsidR="002F3A56" w:rsidRDefault="002F3A56" w:rsidP="001401A4">
      <w:pPr>
        <w:spacing w:before="100" w:beforeAutospacing="1" w:after="100" w:afterAutospacing="1"/>
        <w:rPr>
          <w:rFonts w:ascii="Myriad Pro" w:eastAsia="Times New Roman" w:hAnsi="Myriad Pro" w:cs="Times New Roman"/>
          <w:b/>
          <w:bCs/>
          <w:color w:val="000000"/>
          <w:sz w:val="27"/>
          <w:szCs w:val="27"/>
        </w:rPr>
      </w:pP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b/>
          <w:bCs/>
          <w:color w:val="000000"/>
          <w:sz w:val="27"/>
          <w:szCs w:val="27"/>
        </w:rPr>
        <w:lastRenderedPageBreak/>
        <w:t>Regular Board Meeting</w:t>
      </w: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Tuesday, January 14, 2020 </w:t>
      </w: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 xml:space="preserve"> IT Building - Seminar Center, </w:t>
      </w:r>
    </w:p>
    <w:p w:rsid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 xml:space="preserve">4701 12th Avenue NW, </w:t>
      </w:r>
    </w:p>
    <w:p w:rsidR="002F3A56" w:rsidRPr="002F3A56" w:rsidRDefault="002F3A56" w:rsidP="002F3A56">
      <w:pPr>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 xml:space="preserve">Page </w:t>
      </w:r>
      <w:r w:rsidR="00F32A5C">
        <w:rPr>
          <w:rFonts w:ascii="Myriad Pro" w:eastAsia="Times New Roman" w:hAnsi="Myriad Pro" w:cs="Times New Roman"/>
          <w:color w:val="000000"/>
          <w:sz w:val="27"/>
          <w:szCs w:val="27"/>
        </w:rPr>
        <w:t>4</w:t>
      </w:r>
    </w:p>
    <w:p w:rsidR="002F3A56" w:rsidRDefault="002F3A56" w:rsidP="001401A4">
      <w:pPr>
        <w:spacing w:before="100" w:beforeAutospacing="1" w:after="100" w:afterAutospacing="1"/>
        <w:rPr>
          <w:rFonts w:ascii="Myriad Pro" w:eastAsia="Times New Roman" w:hAnsi="Myriad Pro" w:cs="Times New Roman"/>
          <w:b/>
          <w:bCs/>
          <w:color w:val="000000"/>
          <w:sz w:val="27"/>
          <w:szCs w:val="27"/>
        </w:rPr>
      </w:pP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b/>
          <w:bCs/>
          <w:color w:val="000000"/>
          <w:sz w:val="27"/>
          <w:szCs w:val="27"/>
        </w:rPr>
        <w:t>7.</w:t>
      </w:r>
      <w:r>
        <w:rPr>
          <w:rFonts w:ascii="Myriad Pro" w:eastAsia="Times New Roman" w:hAnsi="Myriad Pro" w:cs="Times New Roman"/>
          <w:b/>
          <w:bCs/>
          <w:color w:val="000000"/>
          <w:sz w:val="27"/>
          <w:szCs w:val="27"/>
        </w:rPr>
        <w:tab/>
      </w:r>
      <w:r w:rsidRPr="001401A4">
        <w:rPr>
          <w:rFonts w:ascii="Myriad Pro" w:eastAsia="Times New Roman" w:hAnsi="Myriad Pro" w:cs="Times New Roman"/>
          <w:b/>
          <w:bCs/>
          <w:color w:val="000000"/>
          <w:sz w:val="27"/>
          <w:szCs w:val="27"/>
        </w:rPr>
        <w:t xml:space="preserve"> Consider and Vote to Approve Superintendent's Personnel Recommendations:</w:t>
      </w:r>
      <w:r w:rsidRPr="001401A4">
        <w:rPr>
          <w:rFonts w:ascii="Myriad Pro" w:eastAsia="Times New Roman" w:hAnsi="Myriad Pro" w:cs="Times New Roman"/>
          <w:color w:val="000000"/>
          <w:sz w:val="27"/>
          <w:szCs w:val="27"/>
        </w:rPr>
        <w:t> </w:t>
      </w:r>
    </w:p>
    <w:p w:rsidR="001401A4" w:rsidRPr="001401A4" w:rsidRDefault="001401A4" w:rsidP="001401A4">
      <w:pPr>
        <w:spacing w:before="100" w:beforeAutospacing="1" w:after="100" w:afterAutospacing="1"/>
        <w:ind w:left="720"/>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7.A. Acknowledge Letter of Resignation - Karen Petrak, RN - Nursing </w:t>
      </w:r>
    </w:p>
    <w:p w:rsidR="001401A4" w:rsidRDefault="001401A4" w:rsidP="001401A4">
      <w:pPr>
        <w:spacing w:before="100" w:beforeAutospacing="1" w:after="100" w:afterAutospacing="1"/>
        <w:ind w:left="720"/>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7.B. Employment of Part Time Employees </w:t>
      </w:r>
    </w:p>
    <w:p w:rsidR="001401A4" w:rsidRPr="001401A4" w:rsidRDefault="001401A4" w:rsidP="001401A4">
      <w:pPr>
        <w:rPr>
          <w:rFonts w:ascii="Myriad Pro" w:eastAsia="Times New Roman" w:hAnsi="Myriad Pro" w:cs="Times New Roman"/>
          <w:b/>
          <w:color w:val="000000"/>
          <w:sz w:val="27"/>
          <w:szCs w:val="27"/>
        </w:rPr>
      </w:pPr>
      <w:r w:rsidRPr="001401A4">
        <w:rPr>
          <w:rFonts w:ascii="Myriad Pro" w:eastAsia="Times New Roman" w:hAnsi="Myriad Pro" w:cs="Times New Roman"/>
          <w:b/>
          <w:color w:val="000000"/>
          <w:sz w:val="27"/>
          <w:szCs w:val="27"/>
        </w:rPr>
        <w:t>Recommended Motion:</w:t>
      </w:r>
    </w:p>
    <w:p w:rsidR="001401A4" w:rsidRPr="001401A4" w:rsidRDefault="001401A4" w:rsidP="001401A4">
      <w:pPr>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 xml:space="preserve">Motion to approve Personnel Recommendations A &amp; B. This motion, made by Pam Lewis and seconded by Max </w:t>
      </w:r>
      <w:proofErr w:type="spellStart"/>
      <w:r w:rsidRPr="001401A4">
        <w:rPr>
          <w:rFonts w:ascii="Myriad Pro" w:eastAsia="Times New Roman" w:hAnsi="Myriad Pro" w:cs="Times New Roman"/>
          <w:color w:val="000000"/>
          <w:sz w:val="27"/>
          <w:szCs w:val="27"/>
        </w:rPr>
        <w:t>Venard</w:t>
      </w:r>
      <w:proofErr w:type="spellEnd"/>
      <w:r w:rsidRPr="001401A4">
        <w:rPr>
          <w:rFonts w:ascii="Myriad Pro" w:eastAsia="Times New Roman" w:hAnsi="Myriad Pro" w:cs="Times New Roman"/>
          <w:color w:val="000000"/>
          <w:sz w:val="27"/>
          <w:szCs w:val="27"/>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1401A4" w:rsidRPr="001401A4" w:rsidTr="00955FB6">
        <w:trPr>
          <w:tblCellSpacing w:w="15" w:type="dxa"/>
        </w:trPr>
        <w:tc>
          <w:tcPr>
            <w:tcW w:w="0" w:type="auto"/>
            <w:tcMar>
              <w:top w:w="15" w:type="dxa"/>
              <w:left w:w="15" w:type="dxa"/>
              <w:bottom w:w="15" w:type="dxa"/>
              <w:right w:w="90" w:type="dxa"/>
            </w:tcMar>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 xml:space="preserve">Glen </w:t>
            </w:r>
            <w:proofErr w:type="spellStart"/>
            <w:r w:rsidRPr="001401A4">
              <w:rPr>
                <w:rFonts w:ascii="Myriad Pro" w:eastAsia="Times New Roman" w:hAnsi="Myriad Pro" w:cs="Times New Roman"/>
                <w:sz w:val="24"/>
                <w:szCs w:val="24"/>
              </w:rPr>
              <w:t>Cosper</w:t>
            </w:r>
            <w:proofErr w:type="spellEnd"/>
            <w:r w:rsidRPr="001401A4">
              <w:rPr>
                <w:rFonts w:ascii="Myriad Pro" w:eastAsia="Times New Roman" w:hAnsi="Myriad Pro" w:cs="Times New Roman"/>
                <w:sz w:val="24"/>
                <w:szCs w:val="24"/>
              </w:rPr>
              <w:t>:</w:t>
            </w:r>
          </w:p>
        </w:tc>
        <w:tc>
          <w:tcPr>
            <w:tcW w:w="0" w:type="auto"/>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r w:rsidR="001401A4" w:rsidRPr="001401A4" w:rsidTr="00955FB6">
        <w:trPr>
          <w:tblCellSpacing w:w="15" w:type="dxa"/>
        </w:trPr>
        <w:tc>
          <w:tcPr>
            <w:tcW w:w="0" w:type="auto"/>
            <w:tcMar>
              <w:top w:w="15" w:type="dxa"/>
              <w:left w:w="15" w:type="dxa"/>
              <w:bottom w:w="15" w:type="dxa"/>
              <w:right w:w="90" w:type="dxa"/>
            </w:tcMar>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James Griffith:</w:t>
            </w:r>
          </w:p>
        </w:tc>
        <w:tc>
          <w:tcPr>
            <w:tcW w:w="0" w:type="auto"/>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r w:rsidR="001401A4" w:rsidRPr="001401A4" w:rsidTr="00955FB6">
        <w:trPr>
          <w:tblCellSpacing w:w="15" w:type="dxa"/>
        </w:trPr>
        <w:tc>
          <w:tcPr>
            <w:tcW w:w="0" w:type="auto"/>
            <w:tcMar>
              <w:top w:w="15" w:type="dxa"/>
              <w:left w:w="15" w:type="dxa"/>
              <w:bottom w:w="15" w:type="dxa"/>
              <w:right w:w="90" w:type="dxa"/>
            </w:tcMar>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 xml:space="preserve">Todd </w:t>
            </w:r>
            <w:proofErr w:type="spellStart"/>
            <w:r w:rsidRPr="001401A4">
              <w:rPr>
                <w:rFonts w:ascii="Myriad Pro" w:eastAsia="Times New Roman" w:hAnsi="Myriad Pro" w:cs="Times New Roman"/>
                <w:sz w:val="24"/>
                <w:szCs w:val="24"/>
              </w:rPr>
              <w:t>Kahoe</w:t>
            </w:r>
            <w:proofErr w:type="spellEnd"/>
            <w:r w:rsidRPr="001401A4">
              <w:rPr>
                <w:rFonts w:ascii="Myriad Pro" w:eastAsia="Times New Roman" w:hAnsi="Myriad Pro" w:cs="Times New Roman"/>
                <w:sz w:val="24"/>
                <w:szCs w:val="24"/>
              </w:rPr>
              <w:t>:</w:t>
            </w:r>
          </w:p>
        </w:tc>
        <w:tc>
          <w:tcPr>
            <w:tcW w:w="0" w:type="auto"/>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Absent</w:t>
            </w:r>
          </w:p>
        </w:tc>
      </w:tr>
      <w:tr w:rsidR="001401A4" w:rsidRPr="001401A4" w:rsidTr="00955FB6">
        <w:trPr>
          <w:tblCellSpacing w:w="15" w:type="dxa"/>
        </w:trPr>
        <w:tc>
          <w:tcPr>
            <w:tcW w:w="0" w:type="auto"/>
            <w:tcMar>
              <w:top w:w="15" w:type="dxa"/>
              <w:left w:w="15" w:type="dxa"/>
              <w:bottom w:w="15" w:type="dxa"/>
              <w:right w:w="90" w:type="dxa"/>
            </w:tcMar>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Pam Lewis:</w:t>
            </w:r>
          </w:p>
        </w:tc>
        <w:tc>
          <w:tcPr>
            <w:tcW w:w="0" w:type="auto"/>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r w:rsidR="001401A4" w:rsidRPr="001401A4" w:rsidTr="00955FB6">
        <w:trPr>
          <w:tblCellSpacing w:w="15" w:type="dxa"/>
        </w:trPr>
        <w:tc>
          <w:tcPr>
            <w:tcW w:w="0" w:type="auto"/>
            <w:tcMar>
              <w:top w:w="15" w:type="dxa"/>
              <w:left w:w="15" w:type="dxa"/>
              <w:bottom w:w="15" w:type="dxa"/>
              <w:right w:w="90" w:type="dxa"/>
            </w:tcMar>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 xml:space="preserve">Max </w:t>
            </w:r>
            <w:proofErr w:type="spellStart"/>
            <w:r w:rsidRPr="001401A4">
              <w:rPr>
                <w:rFonts w:ascii="Myriad Pro" w:eastAsia="Times New Roman" w:hAnsi="Myriad Pro" w:cs="Times New Roman"/>
                <w:sz w:val="24"/>
                <w:szCs w:val="24"/>
              </w:rPr>
              <w:t>Venard</w:t>
            </w:r>
            <w:proofErr w:type="spellEnd"/>
            <w:r w:rsidRPr="001401A4">
              <w:rPr>
                <w:rFonts w:ascii="Myriad Pro" w:eastAsia="Times New Roman" w:hAnsi="Myriad Pro" w:cs="Times New Roman"/>
                <w:sz w:val="24"/>
                <w:szCs w:val="24"/>
              </w:rPr>
              <w:t>:</w:t>
            </w:r>
          </w:p>
        </w:tc>
        <w:tc>
          <w:tcPr>
            <w:tcW w:w="0" w:type="auto"/>
            <w:vAlign w:val="center"/>
            <w:hideMark/>
          </w:tcPr>
          <w:p w:rsidR="001401A4" w:rsidRPr="001401A4" w:rsidRDefault="001401A4" w:rsidP="00955FB6">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bl>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b/>
          <w:bCs/>
          <w:color w:val="000000"/>
          <w:sz w:val="27"/>
          <w:szCs w:val="27"/>
        </w:rPr>
        <w:t>8.</w:t>
      </w:r>
      <w:r>
        <w:rPr>
          <w:rFonts w:ascii="Myriad Pro" w:eastAsia="Times New Roman" w:hAnsi="Myriad Pro" w:cs="Times New Roman"/>
          <w:b/>
          <w:bCs/>
          <w:color w:val="000000"/>
          <w:sz w:val="27"/>
          <w:szCs w:val="27"/>
        </w:rPr>
        <w:tab/>
      </w:r>
      <w:r w:rsidRPr="001401A4">
        <w:rPr>
          <w:rFonts w:ascii="Myriad Pro" w:eastAsia="Times New Roman" w:hAnsi="Myriad Pro" w:cs="Times New Roman"/>
          <w:b/>
          <w:bCs/>
          <w:color w:val="000000"/>
          <w:sz w:val="27"/>
          <w:szCs w:val="27"/>
        </w:rPr>
        <w:t xml:space="preserve"> Consider and Vote to Approve General Business Items:</w:t>
      </w:r>
      <w:r w:rsidRPr="001401A4">
        <w:rPr>
          <w:rFonts w:ascii="Myriad Pro" w:eastAsia="Times New Roman" w:hAnsi="Myriad Pro" w:cs="Times New Roman"/>
          <w:color w:val="000000"/>
          <w:sz w:val="27"/>
          <w:szCs w:val="27"/>
        </w:rPr>
        <w:t> </w:t>
      </w:r>
    </w:p>
    <w:p w:rsidR="001401A4" w:rsidRPr="001401A4" w:rsidRDefault="001401A4" w:rsidP="001401A4">
      <w:pPr>
        <w:spacing w:before="100" w:beforeAutospacing="1" w:after="100" w:afterAutospacing="1"/>
        <w:ind w:left="720"/>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8.A. Consider and vote to Renew Annual Contract with Norman Economic Development Coalition, Inc in the amount of $125,000.00. </w:t>
      </w:r>
    </w:p>
    <w:p w:rsidR="001401A4" w:rsidRPr="001401A4" w:rsidRDefault="001401A4" w:rsidP="001401A4">
      <w:pPr>
        <w:rPr>
          <w:rFonts w:ascii="Myriad Pro" w:eastAsia="Times New Roman" w:hAnsi="Myriad Pro" w:cs="Times New Roman"/>
          <w:b/>
          <w:color w:val="000000"/>
          <w:sz w:val="27"/>
          <w:szCs w:val="27"/>
        </w:rPr>
      </w:pPr>
      <w:r w:rsidRPr="001401A4">
        <w:rPr>
          <w:rFonts w:ascii="Myriad Pro" w:eastAsia="Times New Roman" w:hAnsi="Myriad Pro" w:cs="Times New Roman"/>
          <w:b/>
          <w:color w:val="000000"/>
          <w:sz w:val="27"/>
          <w:szCs w:val="27"/>
        </w:rPr>
        <w:t>Recommended Motion:</w:t>
      </w:r>
    </w:p>
    <w:p w:rsidR="001401A4" w:rsidRPr="001401A4" w:rsidRDefault="001401A4" w:rsidP="001401A4">
      <w:pPr>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 xml:space="preserve">Motion to Renew Annual Contract with NEDC. This motion, made by Max </w:t>
      </w:r>
      <w:proofErr w:type="spellStart"/>
      <w:r w:rsidRPr="001401A4">
        <w:rPr>
          <w:rFonts w:ascii="Myriad Pro" w:eastAsia="Times New Roman" w:hAnsi="Myriad Pro" w:cs="Times New Roman"/>
          <w:color w:val="000000"/>
          <w:sz w:val="27"/>
          <w:szCs w:val="27"/>
        </w:rPr>
        <w:t>Venard</w:t>
      </w:r>
      <w:proofErr w:type="spellEnd"/>
      <w:r w:rsidRPr="001401A4">
        <w:rPr>
          <w:rFonts w:ascii="Myriad Pro" w:eastAsia="Times New Roman" w:hAnsi="Myriad Pro" w:cs="Times New Roman"/>
          <w:color w:val="000000"/>
          <w:sz w:val="27"/>
          <w:szCs w:val="27"/>
        </w:rPr>
        <w:t xml:space="preserve">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1401A4" w:rsidRPr="001401A4" w:rsidTr="001401A4">
        <w:trPr>
          <w:tblCellSpacing w:w="15" w:type="dxa"/>
        </w:trPr>
        <w:tc>
          <w:tcPr>
            <w:tcW w:w="0" w:type="auto"/>
            <w:tcMar>
              <w:top w:w="15" w:type="dxa"/>
              <w:left w:w="15" w:type="dxa"/>
              <w:bottom w:w="15" w:type="dxa"/>
              <w:right w:w="90" w:type="dxa"/>
            </w:tcMar>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 xml:space="preserve">Glen </w:t>
            </w:r>
            <w:proofErr w:type="spellStart"/>
            <w:r w:rsidRPr="001401A4">
              <w:rPr>
                <w:rFonts w:ascii="Myriad Pro" w:eastAsia="Times New Roman" w:hAnsi="Myriad Pro" w:cs="Times New Roman"/>
                <w:sz w:val="24"/>
                <w:szCs w:val="24"/>
              </w:rPr>
              <w:t>Cosper</w:t>
            </w:r>
            <w:proofErr w:type="spellEnd"/>
            <w:r w:rsidRPr="001401A4">
              <w:rPr>
                <w:rFonts w:ascii="Myriad Pro" w:eastAsia="Times New Roman" w:hAnsi="Myriad Pro" w:cs="Times New Roman"/>
                <w:sz w:val="24"/>
                <w:szCs w:val="24"/>
              </w:rPr>
              <w:t>:</w:t>
            </w:r>
          </w:p>
        </w:tc>
        <w:tc>
          <w:tcPr>
            <w:tcW w:w="0" w:type="auto"/>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r w:rsidR="001401A4" w:rsidRPr="001401A4" w:rsidTr="001401A4">
        <w:trPr>
          <w:tblCellSpacing w:w="15" w:type="dxa"/>
        </w:trPr>
        <w:tc>
          <w:tcPr>
            <w:tcW w:w="0" w:type="auto"/>
            <w:tcMar>
              <w:top w:w="15" w:type="dxa"/>
              <w:left w:w="15" w:type="dxa"/>
              <w:bottom w:w="15" w:type="dxa"/>
              <w:right w:w="90" w:type="dxa"/>
            </w:tcMar>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James Griffith:</w:t>
            </w:r>
          </w:p>
        </w:tc>
        <w:tc>
          <w:tcPr>
            <w:tcW w:w="0" w:type="auto"/>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r w:rsidR="001401A4" w:rsidRPr="001401A4" w:rsidTr="001401A4">
        <w:trPr>
          <w:tblCellSpacing w:w="15" w:type="dxa"/>
        </w:trPr>
        <w:tc>
          <w:tcPr>
            <w:tcW w:w="0" w:type="auto"/>
            <w:tcMar>
              <w:top w:w="15" w:type="dxa"/>
              <w:left w:w="15" w:type="dxa"/>
              <w:bottom w:w="15" w:type="dxa"/>
              <w:right w:w="90" w:type="dxa"/>
            </w:tcMar>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 xml:space="preserve">Todd </w:t>
            </w:r>
            <w:proofErr w:type="spellStart"/>
            <w:r w:rsidRPr="001401A4">
              <w:rPr>
                <w:rFonts w:ascii="Myriad Pro" w:eastAsia="Times New Roman" w:hAnsi="Myriad Pro" w:cs="Times New Roman"/>
                <w:sz w:val="24"/>
                <w:szCs w:val="24"/>
              </w:rPr>
              <w:t>Kahoe</w:t>
            </w:r>
            <w:proofErr w:type="spellEnd"/>
            <w:r w:rsidRPr="001401A4">
              <w:rPr>
                <w:rFonts w:ascii="Myriad Pro" w:eastAsia="Times New Roman" w:hAnsi="Myriad Pro" w:cs="Times New Roman"/>
                <w:sz w:val="24"/>
                <w:szCs w:val="24"/>
              </w:rPr>
              <w:t>:</w:t>
            </w:r>
          </w:p>
        </w:tc>
        <w:tc>
          <w:tcPr>
            <w:tcW w:w="0" w:type="auto"/>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Absent</w:t>
            </w:r>
          </w:p>
        </w:tc>
      </w:tr>
      <w:tr w:rsidR="001401A4" w:rsidRPr="001401A4" w:rsidTr="001401A4">
        <w:trPr>
          <w:tblCellSpacing w:w="15" w:type="dxa"/>
        </w:trPr>
        <w:tc>
          <w:tcPr>
            <w:tcW w:w="0" w:type="auto"/>
            <w:tcMar>
              <w:top w:w="15" w:type="dxa"/>
              <w:left w:w="15" w:type="dxa"/>
              <w:bottom w:w="15" w:type="dxa"/>
              <w:right w:w="90" w:type="dxa"/>
            </w:tcMar>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Pam Lewis:</w:t>
            </w:r>
          </w:p>
        </w:tc>
        <w:tc>
          <w:tcPr>
            <w:tcW w:w="0" w:type="auto"/>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r w:rsidR="001401A4" w:rsidRPr="001401A4" w:rsidTr="001401A4">
        <w:trPr>
          <w:tblCellSpacing w:w="15" w:type="dxa"/>
        </w:trPr>
        <w:tc>
          <w:tcPr>
            <w:tcW w:w="0" w:type="auto"/>
            <w:tcMar>
              <w:top w:w="15" w:type="dxa"/>
              <w:left w:w="15" w:type="dxa"/>
              <w:bottom w:w="15" w:type="dxa"/>
              <w:right w:w="90" w:type="dxa"/>
            </w:tcMar>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 xml:space="preserve">Max </w:t>
            </w:r>
            <w:proofErr w:type="spellStart"/>
            <w:r w:rsidRPr="001401A4">
              <w:rPr>
                <w:rFonts w:ascii="Myriad Pro" w:eastAsia="Times New Roman" w:hAnsi="Myriad Pro" w:cs="Times New Roman"/>
                <w:sz w:val="24"/>
                <w:szCs w:val="24"/>
              </w:rPr>
              <w:t>Venard</w:t>
            </w:r>
            <w:proofErr w:type="spellEnd"/>
            <w:r w:rsidRPr="001401A4">
              <w:rPr>
                <w:rFonts w:ascii="Myriad Pro" w:eastAsia="Times New Roman" w:hAnsi="Myriad Pro" w:cs="Times New Roman"/>
                <w:sz w:val="24"/>
                <w:szCs w:val="24"/>
              </w:rPr>
              <w:t>:</w:t>
            </w:r>
          </w:p>
        </w:tc>
        <w:tc>
          <w:tcPr>
            <w:tcW w:w="0" w:type="auto"/>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bl>
    <w:p w:rsidR="002F3A56" w:rsidRDefault="002F3A56" w:rsidP="002F3A56">
      <w:pPr>
        <w:rPr>
          <w:rFonts w:ascii="Myriad Pro" w:eastAsia="Times New Roman" w:hAnsi="Myriad Pro" w:cs="Times New Roman"/>
          <w:b/>
          <w:bCs/>
          <w:color w:val="000000"/>
          <w:sz w:val="27"/>
          <w:szCs w:val="27"/>
        </w:rPr>
      </w:pP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b/>
          <w:bCs/>
          <w:color w:val="000000"/>
          <w:sz w:val="27"/>
          <w:szCs w:val="27"/>
        </w:rPr>
        <w:t>Regular Board Meeting</w:t>
      </w: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Tuesday, January 14, 2020 </w:t>
      </w: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 xml:space="preserve"> IT Building - Seminar Center, </w:t>
      </w:r>
    </w:p>
    <w:p w:rsid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 xml:space="preserve">4701 12th Avenue NW, </w:t>
      </w:r>
    </w:p>
    <w:p w:rsidR="002F3A56" w:rsidRPr="002F3A56" w:rsidRDefault="002F3A56" w:rsidP="002F3A56">
      <w:pPr>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 xml:space="preserve">Page </w:t>
      </w:r>
      <w:r w:rsidR="00F32A5C">
        <w:rPr>
          <w:rFonts w:ascii="Myriad Pro" w:eastAsia="Times New Roman" w:hAnsi="Myriad Pro" w:cs="Times New Roman"/>
          <w:color w:val="000000"/>
          <w:sz w:val="27"/>
          <w:szCs w:val="27"/>
        </w:rPr>
        <w:t>5</w:t>
      </w:r>
    </w:p>
    <w:p w:rsidR="002F3A56" w:rsidRDefault="002F3A56" w:rsidP="001401A4">
      <w:pPr>
        <w:spacing w:before="100" w:beforeAutospacing="1" w:after="100" w:afterAutospacing="1"/>
        <w:rPr>
          <w:rFonts w:ascii="Myriad Pro" w:eastAsia="Times New Roman" w:hAnsi="Myriad Pro" w:cs="Times New Roman"/>
          <w:b/>
          <w:color w:val="000000"/>
          <w:sz w:val="27"/>
          <w:szCs w:val="27"/>
        </w:rPr>
      </w:pPr>
    </w:p>
    <w:p w:rsidR="001401A4" w:rsidRPr="001401A4" w:rsidRDefault="001401A4" w:rsidP="001401A4">
      <w:pPr>
        <w:spacing w:before="100" w:beforeAutospacing="1" w:after="100" w:afterAutospacing="1"/>
        <w:rPr>
          <w:rFonts w:ascii="Myriad Pro" w:eastAsia="Times New Roman" w:hAnsi="Myriad Pro" w:cs="Times New Roman"/>
          <w:b/>
          <w:color w:val="000000"/>
          <w:sz w:val="27"/>
          <w:szCs w:val="27"/>
        </w:rPr>
      </w:pPr>
      <w:r w:rsidRPr="001401A4">
        <w:rPr>
          <w:rFonts w:ascii="Myriad Pro" w:eastAsia="Times New Roman" w:hAnsi="Myriad Pro" w:cs="Times New Roman"/>
          <w:b/>
          <w:color w:val="000000"/>
          <w:sz w:val="27"/>
          <w:szCs w:val="27"/>
        </w:rPr>
        <w:t>9.</w:t>
      </w:r>
      <w:r>
        <w:rPr>
          <w:rFonts w:ascii="Myriad Pro" w:eastAsia="Times New Roman" w:hAnsi="Myriad Pro" w:cs="Times New Roman"/>
          <w:b/>
          <w:color w:val="000000"/>
          <w:sz w:val="27"/>
          <w:szCs w:val="27"/>
        </w:rPr>
        <w:tab/>
      </w:r>
      <w:r w:rsidRPr="001401A4">
        <w:rPr>
          <w:rFonts w:ascii="Myriad Pro" w:eastAsia="Times New Roman" w:hAnsi="Myriad Pro" w:cs="Times New Roman"/>
          <w:b/>
          <w:color w:val="000000"/>
          <w:sz w:val="27"/>
          <w:szCs w:val="27"/>
        </w:rPr>
        <w:t xml:space="preserve"> New Business </w:t>
      </w:r>
    </w:p>
    <w:p w:rsid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In accordance with Oklahoma State Statute 25 Section 25 311(A)(9), this is limited to any matter not known about or which could not have been reasonably foreseen prior to the time of posting the agenda.</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b/>
          <w:bCs/>
          <w:color w:val="000000"/>
          <w:sz w:val="27"/>
          <w:szCs w:val="27"/>
        </w:rPr>
        <w:t>10.</w:t>
      </w:r>
      <w:r>
        <w:rPr>
          <w:rFonts w:ascii="Myriad Pro" w:eastAsia="Times New Roman" w:hAnsi="Myriad Pro" w:cs="Times New Roman"/>
          <w:b/>
          <w:bCs/>
          <w:color w:val="000000"/>
          <w:sz w:val="27"/>
          <w:szCs w:val="27"/>
        </w:rPr>
        <w:tab/>
      </w:r>
      <w:r w:rsidRPr="001401A4">
        <w:rPr>
          <w:rFonts w:ascii="Myriad Pro" w:eastAsia="Times New Roman" w:hAnsi="Myriad Pro" w:cs="Times New Roman"/>
          <w:b/>
          <w:bCs/>
          <w:color w:val="000000"/>
          <w:sz w:val="27"/>
          <w:szCs w:val="27"/>
        </w:rPr>
        <w:t xml:space="preserve"> Consider and Vote to Move to Executive Session to Discuss:</w:t>
      </w:r>
      <w:r w:rsidRPr="001401A4">
        <w:rPr>
          <w:rFonts w:ascii="Myriad Pro" w:eastAsia="Times New Roman" w:hAnsi="Myriad Pro" w:cs="Times New Roman"/>
          <w:color w:val="000000"/>
          <w:sz w:val="27"/>
          <w:szCs w:val="27"/>
        </w:rPr>
        <w:t> </w:t>
      </w:r>
    </w:p>
    <w:p w:rsidR="001401A4" w:rsidRPr="001401A4" w:rsidRDefault="001401A4" w:rsidP="001401A4">
      <w:pPr>
        <w:rPr>
          <w:rFonts w:ascii="Myriad Pro" w:eastAsia="Times New Roman" w:hAnsi="Myriad Pro" w:cs="Times New Roman"/>
          <w:b/>
          <w:color w:val="000000"/>
          <w:sz w:val="27"/>
          <w:szCs w:val="27"/>
        </w:rPr>
      </w:pPr>
      <w:r w:rsidRPr="001401A4">
        <w:rPr>
          <w:rFonts w:ascii="Myriad Pro" w:eastAsia="Times New Roman" w:hAnsi="Myriad Pro" w:cs="Times New Roman"/>
          <w:b/>
          <w:color w:val="000000"/>
          <w:sz w:val="27"/>
          <w:szCs w:val="27"/>
        </w:rPr>
        <w:t>Recommended Motion:</w:t>
      </w:r>
    </w:p>
    <w:p w:rsidR="001401A4" w:rsidRPr="001401A4" w:rsidRDefault="001401A4" w:rsidP="001401A4">
      <w:pPr>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Motion to move to executive session. This motion, made by James Griffith and seconded by Pam Lewis,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1401A4" w:rsidRPr="001401A4" w:rsidTr="001401A4">
        <w:trPr>
          <w:tblCellSpacing w:w="15" w:type="dxa"/>
        </w:trPr>
        <w:tc>
          <w:tcPr>
            <w:tcW w:w="0" w:type="auto"/>
            <w:tcMar>
              <w:top w:w="15" w:type="dxa"/>
              <w:left w:w="15" w:type="dxa"/>
              <w:bottom w:w="15" w:type="dxa"/>
              <w:right w:w="90" w:type="dxa"/>
            </w:tcMar>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 xml:space="preserve">Glen </w:t>
            </w:r>
            <w:proofErr w:type="spellStart"/>
            <w:r w:rsidRPr="001401A4">
              <w:rPr>
                <w:rFonts w:ascii="Myriad Pro" w:eastAsia="Times New Roman" w:hAnsi="Myriad Pro" w:cs="Times New Roman"/>
                <w:sz w:val="24"/>
                <w:szCs w:val="24"/>
              </w:rPr>
              <w:t>Cosper</w:t>
            </w:r>
            <w:proofErr w:type="spellEnd"/>
            <w:r w:rsidRPr="001401A4">
              <w:rPr>
                <w:rFonts w:ascii="Myriad Pro" w:eastAsia="Times New Roman" w:hAnsi="Myriad Pro" w:cs="Times New Roman"/>
                <w:sz w:val="24"/>
                <w:szCs w:val="24"/>
              </w:rPr>
              <w:t>:</w:t>
            </w:r>
          </w:p>
        </w:tc>
        <w:tc>
          <w:tcPr>
            <w:tcW w:w="0" w:type="auto"/>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r w:rsidR="001401A4" w:rsidRPr="001401A4" w:rsidTr="001401A4">
        <w:trPr>
          <w:tblCellSpacing w:w="15" w:type="dxa"/>
        </w:trPr>
        <w:tc>
          <w:tcPr>
            <w:tcW w:w="0" w:type="auto"/>
            <w:tcMar>
              <w:top w:w="15" w:type="dxa"/>
              <w:left w:w="15" w:type="dxa"/>
              <w:bottom w:w="15" w:type="dxa"/>
              <w:right w:w="90" w:type="dxa"/>
            </w:tcMar>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James Griffith:</w:t>
            </w:r>
          </w:p>
        </w:tc>
        <w:tc>
          <w:tcPr>
            <w:tcW w:w="0" w:type="auto"/>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r w:rsidR="001401A4" w:rsidRPr="001401A4" w:rsidTr="001401A4">
        <w:trPr>
          <w:tblCellSpacing w:w="15" w:type="dxa"/>
        </w:trPr>
        <w:tc>
          <w:tcPr>
            <w:tcW w:w="0" w:type="auto"/>
            <w:tcMar>
              <w:top w:w="15" w:type="dxa"/>
              <w:left w:w="15" w:type="dxa"/>
              <w:bottom w:w="15" w:type="dxa"/>
              <w:right w:w="90" w:type="dxa"/>
            </w:tcMar>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 xml:space="preserve">Todd </w:t>
            </w:r>
            <w:proofErr w:type="spellStart"/>
            <w:r w:rsidRPr="001401A4">
              <w:rPr>
                <w:rFonts w:ascii="Myriad Pro" w:eastAsia="Times New Roman" w:hAnsi="Myriad Pro" w:cs="Times New Roman"/>
                <w:sz w:val="24"/>
                <w:szCs w:val="24"/>
              </w:rPr>
              <w:t>Kahoe</w:t>
            </w:r>
            <w:proofErr w:type="spellEnd"/>
            <w:r w:rsidRPr="001401A4">
              <w:rPr>
                <w:rFonts w:ascii="Myriad Pro" w:eastAsia="Times New Roman" w:hAnsi="Myriad Pro" w:cs="Times New Roman"/>
                <w:sz w:val="24"/>
                <w:szCs w:val="24"/>
              </w:rPr>
              <w:t>:</w:t>
            </w:r>
          </w:p>
        </w:tc>
        <w:tc>
          <w:tcPr>
            <w:tcW w:w="0" w:type="auto"/>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Absent</w:t>
            </w:r>
          </w:p>
        </w:tc>
      </w:tr>
      <w:tr w:rsidR="001401A4" w:rsidRPr="001401A4" w:rsidTr="001401A4">
        <w:trPr>
          <w:tblCellSpacing w:w="15" w:type="dxa"/>
        </w:trPr>
        <w:tc>
          <w:tcPr>
            <w:tcW w:w="0" w:type="auto"/>
            <w:tcMar>
              <w:top w:w="15" w:type="dxa"/>
              <w:left w:w="15" w:type="dxa"/>
              <w:bottom w:w="15" w:type="dxa"/>
              <w:right w:w="90" w:type="dxa"/>
            </w:tcMar>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Pam Lewis:</w:t>
            </w:r>
          </w:p>
        </w:tc>
        <w:tc>
          <w:tcPr>
            <w:tcW w:w="0" w:type="auto"/>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r w:rsidR="001401A4" w:rsidRPr="001401A4" w:rsidTr="001401A4">
        <w:trPr>
          <w:tblCellSpacing w:w="15" w:type="dxa"/>
        </w:trPr>
        <w:tc>
          <w:tcPr>
            <w:tcW w:w="0" w:type="auto"/>
            <w:tcMar>
              <w:top w:w="15" w:type="dxa"/>
              <w:left w:w="15" w:type="dxa"/>
              <w:bottom w:w="15" w:type="dxa"/>
              <w:right w:w="90" w:type="dxa"/>
            </w:tcMar>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 xml:space="preserve">Max </w:t>
            </w:r>
            <w:proofErr w:type="spellStart"/>
            <w:r w:rsidRPr="001401A4">
              <w:rPr>
                <w:rFonts w:ascii="Myriad Pro" w:eastAsia="Times New Roman" w:hAnsi="Myriad Pro" w:cs="Times New Roman"/>
                <w:sz w:val="24"/>
                <w:szCs w:val="24"/>
              </w:rPr>
              <w:t>Venard</w:t>
            </w:r>
            <w:proofErr w:type="spellEnd"/>
            <w:r w:rsidRPr="001401A4">
              <w:rPr>
                <w:rFonts w:ascii="Myriad Pro" w:eastAsia="Times New Roman" w:hAnsi="Myriad Pro" w:cs="Times New Roman"/>
                <w:sz w:val="24"/>
                <w:szCs w:val="24"/>
              </w:rPr>
              <w:t>:</w:t>
            </w:r>
          </w:p>
        </w:tc>
        <w:tc>
          <w:tcPr>
            <w:tcW w:w="0" w:type="auto"/>
            <w:vAlign w:val="center"/>
            <w:hideMark/>
          </w:tcPr>
          <w:p w:rsidR="001401A4" w:rsidRPr="001401A4" w:rsidRDefault="001401A4" w:rsidP="001401A4">
            <w:pPr>
              <w:rPr>
                <w:rFonts w:ascii="Myriad Pro" w:eastAsia="Times New Roman" w:hAnsi="Myriad Pro" w:cs="Times New Roman"/>
                <w:sz w:val="24"/>
                <w:szCs w:val="24"/>
              </w:rPr>
            </w:pPr>
            <w:r w:rsidRPr="001401A4">
              <w:rPr>
                <w:rFonts w:ascii="Myriad Pro" w:eastAsia="Times New Roman" w:hAnsi="Myriad Pro" w:cs="Times New Roman"/>
                <w:sz w:val="24"/>
                <w:szCs w:val="24"/>
              </w:rPr>
              <w:t>Yea</w:t>
            </w:r>
          </w:p>
        </w:tc>
      </w:tr>
    </w:tbl>
    <w:p w:rsidR="001401A4" w:rsidRPr="001401A4" w:rsidRDefault="001401A4" w:rsidP="001401A4">
      <w:pPr>
        <w:spacing w:before="100" w:beforeAutospacing="1" w:after="100" w:afterAutospacing="1"/>
        <w:ind w:left="720"/>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10.A. Current Personnel Issue </w:t>
      </w:r>
    </w:p>
    <w:p w:rsidR="002F3A56" w:rsidRPr="001401A4" w:rsidRDefault="001401A4" w:rsidP="002F3A56">
      <w:pPr>
        <w:spacing w:before="100" w:beforeAutospacing="1" w:after="100" w:afterAutospacing="1"/>
        <w:ind w:left="720"/>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10.B. Programs </w:t>
      </w:r>
    </w:p>
    <w:p w:rsidR="001401A4" w:rsidRDefault="001401A4" w:rsidP="001401A4">
      <w:pPr>
        <w:spacing w:before="100" w:beforeAutospacing="1" w:after="100" w:afterAutospacing="1"/>
        <w:ind w:left="720" w:hanging="720"/>
        <w:rPr>
          <w:rFonts w:ascii="Myriad Pro" w:eastAsia="Times New Roman" w:hAnsi="Myriad Pro" w:cs="Times New Roman"/>
          <w:b/>
          <w:color w:val="000000"/>
          <w:sz w:val="27"/>
          <w:szCs w:val="27"/>
        </w:rPr>
      </w:pPr>
      <w:r w:rsidRPr="001401A4">
        <w:rPr>
          <w:rFonts w:ascii="Myriad Pro" w:eastAsia="Times New Roman" w:hAnsi="Myriad Pro" w:cs="Times New Roman"/>
          <w:b/>
          <w:color w:val="000000"/>
          <w:sz w:val="27"/>
          <w:szCs w:val="27"/>
        </w:rPr>
        <w:t>11.</w:t>
      </w:r>
      <w:r>
        <w:rPr>
          <w:rFonts w:ascii="Myriad Pro" w:eastAsia="Times New Roman" w:hAnsi="Myriad Pro" w:cs="Times New Roman"/>
          <w:b/>
          <w:color w:val="000000"/>
          <w:sz w:val="27"/>
          <w:szCs w:val="27"/>
        </w:rPr>
        <w:tab/>
      </w:r>
      <w:r w:rsidRPr="001401A4">
        <w:rPr>
          <w:rFonts w:ascii="Myriad Pro" w:eastAsia="Times New Roman" w:hAnsi="Myriad Pro" w:cs="Times New Roman"/>
          <w:b/>
          <w:color w:val="000000"/>
          <w:sz w:val="27"/>
          <w:szCs w:val="27"/>
        </w:rPr>
        <w:t xml:space="preserve"> Statement by Presiding Officer concerning Minutes of Executive Session </w:t>
      </w:r>
    </w:p>
    <w:p w:rsidR="001401A4" w:rsidRDefault="001401A4" w:rsidP="001401A4">
      <w:pPr>
        <w:ind w:left="720" w:hanging="720"/>
        <w:rPr>
          <w:rFonts w:ascii="Myriad Pro" w:eastAsia="Times New Roman" w:hAnsi="Myriad Pro" w:cs="Times New Roman"/>
          <w:b/>
          <w:color w:val="000000"/>
          <w:sz w:val="27"/>
          <w:szCs w:val="27"/>
        </w:rPr>
      </w:pPr>
      <w:r>
        <w:rPr>
          <w:rFonts w:ascii="Myriad Pro" w:eastAsia="Times New Roman" w:hAnsi="Myriad Pro" w:cs="Times New Roman"/>
          <w:b/>
          <w:color w:val="000000"/>
          <w:sz w:val="27"/>
          <w:szCs w:val="27"/>
        </w:rPr>
        <w:t xml:space="preserve">Statement:  </w:t>
      </w:r>
    </w:p>
    <w:p w:rsidR="001401A4" w:rsidRDefault="001401A4" w:rsidP="001401A4">
      <w:pPr>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The Board met in Executive Session for the purpose of discussing:</w:t>
      </w:r>
    </w:p>
    <w:p w:rsidR="001401A4" w:rsidRDefault="001401A4" w:rsidP="001401A4">
      <w:pPr>
        <w:pStyle w:val="ListParagraph"/>
        <w:numPr>
          <w:ilvl w:val="0"/>
          <w:numId w:val="24"/>
        </w:numPr>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Current Personnel Issue</w:t>
      </w:r>
    </w:p>
    <w:p w:rsidR="001401A4" w:rsidRDefault="001401A4" w:rsidP="001401A4">
      <w:pPr>
        <w:pStyle w:val="ListParagraph"/>
        <w:numPr>
          <w:ilvl w:val="0"/>
          <w:numId w:val="24"/>
        </w:numPr>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Programs</w:t>
      </w:r>
    </w:p>
    <w:p w:rsidR="001401A4" w:rsidRPr="001401A4" w:rsidRDefault="001401A4" w:rsidP="001401A4">
      <w:pPr>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No vote was taken and no other items were discussed.</w:t>
      </w: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b/>
          <w:bCs/>
          <w:color w:val="000000"/>
          <w:sz w:val="27"/>
          <w:szCs w:val="27"/>
        </w:rPr>
        <w:lastRenderedPageBreak/>
        <w:t>Regular Board Meeting</w:t>
      </w: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Tuesday, January 14, 2020 </w:t>
      </w:r>
    </w:p>
    <w:p w:rsidR="002F3A56" w:rsidRP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 xml:space="preserve"> IT Building - Seminar Center, </w:t>
      </w:r>
    </w:p>
    <w:p w:rsidR="002F3A56" w:rsidRDefault="002F3A56" w:rsidP="002F3A56">
      <w:pPr>
        <w:rPr>
          <w:rFonts w:ascii="Myriad Pro" w:eastAsia="Times New Roman" w:hAnsi="Myriad Pro" w:cs="Times New Roman"/>
          <w:color w:val="000000"/>
          <w:sz w:val="27"/>
          <w:szCs w:val="27"/>
        </w:rPr>
      </w:pPr>
      <w:r w:rsidRPr="002F3A56">
        <w:rPr>
          <w:rFonts w:ascii="Myriad Pro" w:eastAsia="Times New Roman" w:hAnsi="Myriad Pro" w:cs="Times New Roman"/>
          <w:color w:val="000000"/>
          <w:sz w:val="27"/>
          <w:szCs w:val="27"/>
        </w:rPr>
        <w:t xml:space="preserve">4701 12th Avenue NW, </w:t>
      </w:r>
    </w:p>
    <w:p w:rsidR="002F3A56" w:rsidRPr="002F3A56" w:rsidRDefault="002F3A56" w:rsidP="002F3A56">
      <w:pPr>
        <w:rPr>
          <w:rFonts w:ascii="Myriad Pro" w:eastAsia="Times New Roman" w:hAnsi="Myriad Pro" w:cs="Times New Roman"/>
          <w:color w:val="000000"/>
          <w:sz w:val="27"/>
          <w:szCs w:val="27"/>
        </w:rPr>
      </w:pPr>
      <w:r>
        <w:rPr>
          <w:rFonts w:ascii="Myriad Pro" w:eastAsia="Times New Roman" w:hAnsi="Myriad Pro" w:cs="Times New Roman"/>
          <w:color w:val="000000"/>
          <w:sz w:val="27"/>
          <w:szCs w:val="27"/>
        </w:rPr>
        <w:t xml:space="preserve">Page </w:t>
      </w:r>
      <w:r w:rsidR="00F32A5C">
        <w:rPr>
          <w:rFonts w:ascii="Myriad Pro" w:eastAsia="Times New Roman" w:hAnsi="Myriad Pro" w:cs="Times New Roman"/>
          <w:color w:val="000000"/>
          <w:sz w:val="27"/>
          <w:szCs w:val="27"/>
        </w:rPr>
        <w:t>6</w:t>
      </w:r>
      <w:bookmarkStart w:id="2" w:name="_GoBack"/>
      <w:bookmarkEnd w:id="2"/>
    </w:p>
    <w:p w:rsidR="002F3A56" w:rsidRDefault="002F3A56" w:rsidP="001401A4">
      <w:pPr>
        <w:spacing w:before="100" w:beforeAutospacing="1" w:after="100" w:afterAutospacing="1"/>
        <w:rPr>
          <w:rFonts w:ascii="Myriad Pro" w:eastAsia="Times New Roman" w:hAnsi="Myriad Pro" w:cs="Times New Roman"/>
          <w:b/>
          <w:color w:val="000000"/>
          <w:sz w:val="27"/>
          <w:szCs w:val="27"/>
        </w:rPr>
      </w:pPr>
    </w:p>
    <w:p w:rsidR="002F3A56" w:rsidRDefault="002F3A56" w:rsidP="001401A4">
      <w:pPr>
        <w:spacing w:before="100" w:beforeAutospacing="1" w:after="100" w:afterAutospacing="1"/>
        <w:rPr>
          <w:rFonts w:ascii="Myriad Pro" w:eastAsia="Times New Roman" w:hAnsi="Myriad Pro" w:cs="Times New Roman"/>
          <w:b/>
          <w:color w:val="000000"/>
          <w:sz w:val="27"/>
          <w:szCs w:val="27"/>
        </w:rPr>
      </w:pP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b/>
          <w:color w:val="000000"/>
          <w:sz w:val="27"/>
          <w:szCs w:val="27"/>
        </w:rPr>
        <w:t>12.</w:t>
      </w:r>
      <w:r>
        <w:rPr>
          <w:rFonts w:ascii="Myriad Pro" w:eastAsia="Times New Roman" w:hAnsi="Myriad Pro" w:cs="Times New Roman"/>
          <w:b/>
          <w:color w:val="000000"/>
          <w:sz w:val="27"/>
          <w:szCs w:val="27"/>
        </w:rPr>
        <w:tab/>
      </w:r>
      <w:r w:rsidRPr="001401A4">
        <w:rPr>
          <w:rFonts w:ascii="Myriad Pro" w:eastAsia="Times New Roman" w:hAnsi="Myriad Pro" w:cs="Times New Roman"/>
          <w:b/>
          <w:color w:val="000000"/>
          <w:sz w:val="27"/>
          <w:szCs w:val="27"/>
        </w:rPr>
        <w:t xml:space="preserve"> Adjourn</w:t>
      </w:r>
      <w:r>
        <w:rPr>
          <w:rFonts w:ascii="Myriad Pro" w:eastAsia="Times New Roman" w:hAnsi="Myriad Pro" w:cs="Times New Roman"/>
          <w:color w:val="000000"/>
          <w:sz w:val="27"/>
          <w:szCs w:val="27"/>
        </w:rPr>
        <w:t xml:space="preserve">:  </w:t>
      </w:r>
      <w:r w:rsidRPr="001401A4">
        <w:rPr>
          <w:rFonts w:ascii="Myriad Pro" w:eastAsia="Times New Roman" w:hAnsi="Myriad Pro" w:cs="Times New Roman"/>
          <w:color w:val="000000"/>
          <w:sz w:val="27"/>
          <w:szCs w:val="27"/>
        </w:rPr>
        <w:t>7:05 PM</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 </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ATTEST:</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 </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 </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 </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_______________________</w:t>
      </w:r>
      <w:r w:rsidRPr="001401A4">
        <w:rPr>
          <w:rFonts w:ascii="Myriad Pro" w:eastAsia="Times New Roman" w:hAnsi="Myriad Pro" w:cs="Times New Roman"/>
          <w:color w:val="000000"/>
          <w:sz w:val="27"/>
          <w:szCs w:val="27"/>
        </w:rPr>
        <w:tab/>
      </w:r>
      <w:r w:rsidRPr="001401A4">
        <w:rPr>
          <w:rFonts w:ascii="Myriad Pro" w:eastAsia="Times New Roman" w:hAnsi="Myriad Pro" w:cs="Times New Roman"/>
          <w:color w:val="000000"/>
          <w:sz w:val="27"/>
          <w:szCs w:val="27"/>
        </w:rPr>
        <w:tab/>
      </w:r>
      <w:r w:rsidRPr="001401A4">
        <w:rPr>
          <w:rFonts w:ascii="Myriad Pro" w:eastAsia="Times New Roman" w:hAnsi="Myriad Pro" w:cs="Times New Roman"/>
          <w:color w:val="000000"/>
          <w:sz w:val="27"/>
          <w:szCs w:val="27"/>
        </w:rPr>
        <w:tab/>
      </w:r>
      <w:r w:rsidRPr="001401A4">
        <w:rPr>
          <w:rFonts w:ascii="Myriad Pro" w:eastAsia="Times New Roman" w:hAnsi="Myriad Pro" w:cs="Times New Roman"/>
          <w:color w:val="000000"/>
          <w:sz w:val="27"/>
          <w:szCs w:val="27"/>
        </w:rPr>
        <w:tab/>
        <w:t>_______________________</w:t>
      </w:r>
    </w:p>
    <w:p w:rsidR="001401A4" w:rsidRPr="001401A4" w:rsidRDefault="001401A4" w:rsidP="001401A4">
      <w:pPr>
        <w:spacing w:before="100" w:beforeAutospacing="1" w:after="100" w:afterAutospacing="1"/>
        <w:rPr>
          <w:rFonts w:ascii="Myriad Pro" w:eastAsia="Times New Roman" w:hAnsi="Myriad Pro" w:cs="Times New Roman"/>
          <w:color w:val="000000"/>
          <w:sz w:val="27"/>
          <w:szCs w:val="27"/>
        </w:rPr>
      </w:pPr>
      <w:r w:rsidRPr="001401A4">
        <w:rPr>
          <w:rFonts w:ascii="Myriad Pro" w:eastAsia="Times New Roman" w:hAnsi="Myriad Pro" w:cs="Times New Roman"/>
          <w:color w:val="000000"/>
          <w:sz w:val="27"/>
          <w:szCs w:val="27"/>
        </w:rPr>
        <w:t>Presiding Officer</w:t>
      </w:r>
      <w:r w:rsidRPr="001401A4">
        <w:rPr>
          <w:rFonts w:ascii="Myriad Pro" w:eastAsia="Times New Roman" w:hAnsi="Myriad Pro" w:cs="Times New Roman"/>
          <w:color w:val="000000"/>
          <w:sz w:val="27"/>
          <w:szCs w:val="27"/>
        </w:rPr>
        <w:tab/>
      </w:r>
      <w:r w:rsidRPr="001401A4">
        <w:rPr>
          <w:rFonts w:ascii="Myriad Pro" w:eastAsia="Times New Roman" w:hAnsi="Myriad Pro" w:cs="Times New Roman"/>
          <w:color w:val="000000"/>
          <w:sz w:val="27"/>
          <w:szCs w:val="27"/>
        </w:rPr>
        <w:tab/>
      </w:r>
      <w:r w:rsidRPr="001401A4">
        <w:rPr>
          <w:rFonts w:ascii="Myriad Pro" w:eastAsia="Times New Roman" w:hAnsi="Myriad Pro" w:cs="Times New Roman"/>
          <w:color w:val="000000"/>
          <w:sz w:val="27"/>
          <w:szCs w:val="27"/>
        </w:rPr>
        <w:tab/>
      </w:r>
      <w:r w:rsidRPr="001401A4">
        <w:rPr>
          <w:rFonts w:ascii="Myriad Pro" w:eastAsia="Times New Roman" w:hAnsi="Myriad Pro" w:cs="Times New Roman"/>
          <w:color w:val="000000"/>
          <w:sz w:val="27"/>
          <w:szCs w:val="27"/>
        </w:rPr>
        <w:tab/>
      </w:r>
      <w:r w:rsidRPr="001401A4">
        <w:rPr>
          <w:rFonts w:ascii="Myriad Pro" w:eastAsia="Times New Roman" w:hAnsi="Myriad Pro" w:cs="Times New Roman"/>
          <w:color w:val="000000"/>
          <w:sz w:val="27"/>
          <w:szCs w:val="27"/>
        </w:rPr>
        <w:tab/>
      </w:r>
      <w:r w:rsidRPr="001401A4">
        <w:rPr>
          <w:rFonts w:ascii="Myriad Pro" w:eastAsia="Times New Roman" w:hAnsi="Myriad Pro" w:cs="Times New Roman"/>
          <w:color w:val="000000"/>
          <w:sz w:val="27"/>
          <w:szCs w:val="27"/>
        </w:rPr>
        <w:tab/>
        <w:t>Minutes Clerk</w:t>
      </w:r>
    </w:p>
    <w:p w:rsidR="00A9204E" w:rsidRPr="001401A4" w:rsidRDefault="00A9204E">
      <w:pPr>
        <w:rPr>
          <w:rFonts w:ascii="Myriad Pro" w:hAnsi="Myriad Pro"/>
        </w:rPr>
      </w:pPr>
    </w:p>
    <w:sectPr w:rsidR="00A9204E" w:rsidRPr="0014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3A2476"/>
    <w:multiLevelType w:val="hybridMultilevel"/>
    <w:tmpl w:val="E474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D0B96"/>
    <w:multiLevelType w:val="hybridMultilevel"/>
    <w:tmpl w:val="4264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8C03C9F"/>
    <w:multiLevelType w:val="hybridMultilevel"/>
    <w:tmpl w:val="B972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C450662"/>
    <w:multiLevelType w:val="hybridMultilevel"/>
    <w:tmpl w:val="CE16B8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7"/>
  </w:num>
  <w:num w:numId="20">
    <w:abstractNumId w:val="24"/>
  </w:num>
  <w:num w:numId="21">
    <w:abstractNumId w:val="19"/>
  </w:num>
  <w:num w:numId="22">
    <w:abstractNumId w:val="11"/>
  </w:num>
  <w:num w:numId="23">
    <w:abstractNumId w:val="26"/>
  </w:num>
  <w:num w:numId="24">
    <w:abstractNumId w:val="21"/>
  </w:num>
  <w:num w:numId="25">
    <w:abstractNumId w:val="15"/>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A4"/>
    <w:rsid w:val="001401A4"/>
    <w:rsid w:val="0021260D"/>
    <w:rsid w:val="002F3A56"/>
    <w:rsid w:val="005313F7"/>
    <w:rsid w:val="00645252"/>
    <w:rsid w:val="006D3D74"/>
    <w:rsid w:val="007A1876"/>
    <w:rsid w:val="0083569A"/>
    <w:rsid w:val="008B2731"/>
    <w:rsid w:val="00A9204E"/>
    <w:rsid w:val="00F3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6A83"/>
  <w15:chartTrackingRefBased/>
  <w15:docId w15:val="{2E01C341-D897-4B3C-9C9F-3031C72E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4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3">
      <w:bodyDiv w:val="1"/>
      <w:marLeft w:val="0"/>
      <w:marRight w:val="0"/>
      <w:marTop w:val="0"/>
      <w:marBottom w:val="0"/>
      <w:divBdr>
        <w:top w:val="none" w:sz="0" w:space="0" w:color="auto"/>
        <w:left w:val="none" w:sz="0" w:space="0" w:color="auto"/>
        <w:bottom w:val="none" w:sz="0" w:space="0" w:color="auto"/>
        <w:right w:val="none" w:sz="0" w:space="0" w:color="auto"/>
      </w:divBdr>
      <w:divsChild>
        <w:div w:id="914514386">
          <w:marLeft w:val="0"/>
          <w:marRight w:val="0"/>
          <w:marTop w:val="0"/>
          <w:marBottom w:val="0"/>
          <w:divBdr>
            <w:top w:val="none" w:sz="0" w:space="0" w:color="auto"/>
            <w:left w:val="none" w:sz="0" w:space="0" w:color="auto"/>
            <w:bottom w:val="none" w:sz="0" w:space="0" w:color="auto"/>
            <w:right w:val="none" w:sz="0" w:space="0" w:color="auto"/>
          </w:divBdr>
          <w:divsChild>
            <w:div w:id="1594312967">
              <w:marLeft w:val="0"/>
              <w:marRight w:val="0"/>
              <w:marTop w:val="0"/>
              <w:marBottom w:val="150"/>
              <w:divBdr>
                <w:top w:val="none" w:sz="0" w:space="0" w:color="auto"/>
                <w:left w:val="none" w:sz="0" w:space="0" w:color="auto"/>
                <w:bottom w:val="none" w:sz="0" w:space="0" w:color="auto"/>
                <w:right w:val="none" w:sz="0" w:space="0" w:color="auto"/>
              </w:divBdr>
              <w:divsChild>
                <w:div w:id="446124224">
                  <w:marLeft w:val="0"/>
                  <w:marRight w:val="0"/>
                  <w:marTop w:val="0"/>
                  <w:marBottom w:val="0"/>
                  <w:divBdr>
                    <w:top w:val="none" w:sz="0" w:space="0" w:color="auto"/>
                    <w:left w:val="none" w:sz="0" w:space="0" w:color="auto"/>
                    <w:bottom w:val="none" w:sz="0" w:space="0" w:color="auto"/>
                    <w:right w:val="none" w:sz="0" w:space="0" w:color="auto"/>
                  </w:divBdr>
                </w:div>
                <w:div w:id="520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7253">
          <w:marLeft w:val="0"/>
          <w:marRight w:val="0"/>
          <w:marTop w:val="0"/>
          <w:marBottom w:val="150"/>
          <w:divBdr>
            <w:top w:val="none" w:sz="0" w:space="0" w:color="auto"/>
            <w:left w:val="none" w:sz="0" w:space="0" w:color="auto"/>
            <w:bottom w:val="none" w:sz="0" w:space="0" w:color="auto"/>
            <w:right w:val="none" w:sz="0" w:space="0" w:color="auto"/>
          </w:divBdr>
          <w:divsChild>
            <w:div w:id="1259488511">
              <w:marLeft w:val="0"/>
              <w:marRight w:val="0"/>
              <w:marTop w:val="0"/>
              <w:marBottom w:val="0"/>
              <w:divBdr>
                <w:top w:val="none" w:sz="0" w:space="0" w:color="auto"/>
                <w:left w:val="none" w:sz="0" w:space="0" w:color="auto"/>
                <w:bottom w:val="none" w:sz="0" w:space="0" w:color="auto"/>
                <w:right w:val="none" w:sz="0" w:space="0" w:color="auto"/>
              </w:divBdr>
            </w:div>
          </w:divsChild>
        </w:div>
        <w:div w:id="1477331216">
          <w:marLeft w:val="0"/>
          <w:marRight w:val="0"/>
          <w:marTop w:val="0"/>
          <w:marBottom w:val="150"/>
          <w:divBdr>
            <w:top w:val="none" w:sz="0" w:space="0" w:color="auto"/>
            <w:left w:val="none" w:sz="0" w:space="0" w:color="auto"/>
            <w:bottom w:val="none" w:sz="0" w:space="0" w:color="auto"/>
            <w:right w:val="none" w:sz="0" w:space="0" w:color="auto"/>
          </w:divBdr>
          <w:divsChild>
            <w:div w:id="1441339816">
              <w:marLeft w:val="0"/>
              <w:marRight w:val="0"/>
              <w:marTop w:val="0"/>
              <w:marBottom w:val="0"/>
              <w:divBdr>
                <w:top w:val="none" w:sz="0" w:space="0" w:color="auto"/>
                <w:left w:val="none" w:sz="0" w:space="0" w:color="auto"/>
                <w:bottom w:val="none" w:sz="0" w:space="0" w:color="auto"/>
                <w:right w:val="none" w:sz="0" w:space="0" w:color="auto"/>
              </w:divBdr>
            </w:div>
          </w:divsChild>
        </w:div>
        <w:div w:id="1927107828">
          <w:marLeft w:val="0"/>
          <w:marRight w:val="0"/>
          <w:marTop w:val="0"/>
          <w:marBottom w:val="150"/>
          <w:divBdr>
            <w:top w:val="none" w:sz="0" w:space="0" w:color="auto"/>
            <w:left w:val="none" w:sz="0" w:space="0" w:color="auto"/>
            <w:bottom w:val="none" w:sz="0" w:space="0" w:color="auto"/>
            <w:right w:val="none" w:sz="0" w:space="0" w:color="auto"/>
          </w:divBdr>
          <w:divsChild>
            <w:div w:id="447432528">
              <w:marLeft w:val="0"/>
              <w:marRight w:val="0"/>
              <w:marTop w:val="0"/>
              <w:marBottom w:val="0"/>
              <w:divBdr>
                <w:top w:val="none" w:sz="0" w:space="0" w:color="auto"/>
                <w:left w:val="none" w:sz="0" w:space="0" w:color="auto"/>
                <w:bottom w:val="none" w:sz="0" w:space="0" w:color="auto"/>
                <w:right w:val="none" w:sz="0" w:space="0" w:color="auto"/>
              </w:divBdr>
            </w:div>
          </w:divsChild>
        </w:div>
        <w:div w:id="960889453">
          <w:marLeft w:val="0"/>
          <w:marRight w:val="0"/>
          <w:marTop w:val="0"/>
          <w:marBottom w:val="150"/>
          <w:divBdr>
            <w:top w:val="none" w:sz="0" w:space="0" w:color="auto"/>
            <w:left w:val="none" w:sz="0" w:space="0" w:color="auto"/>
            <w:bottom w:val="none" w:sz="0" w:space="0" w:color="auto"/>
            <w:right w:val="none" w:sz="0" w:space="0" w:color="auto"/>
          </w:divBdr>
          <w:divsChild>
            <w:div w:id="1149201821">
              <w:marLeft w:val="0"/>
              <w:marRight w:val="0"/>
              <w:marTop w:val="0"/>
              <w:marBottom w:val="0"/>
              <w:divBdr>
                <w:top w:val="none" w:sz="0" w:space="0" w:color="auto"/>
                <w:left w:val="none" w:sz="0" w:space="0" w:color="auto"/>
                <w:bottom w:val="none" w:sz="0" w:space="0" w:color="auto"/>
                <w:right w:val="none" w:sz="0" w:space="0" w:color="auto"/>
              </w:divBdr>
            </w:div>
          </w:divsChild>
        </w:div>
        <w:div w:id="2905683">
          <w:marLeft w:val="0"/>
          <w:marRight w:val="0"/>
          <w:marTop w:val="0"/>
          <w:marBottom w:val="150"/>
          <w:divBdr>
            <w:top w:val="none" w:sz="0" w:space="0" w:color="auto"/>
            <w:left w:val="none" w:sz="0" w:space="0" w:color="auto"/>
            <w:bottom w:val="none" w:sz="0" w:space="0" w:color="auto"/>
            <w:right w:val="none" w:sz="0" w:space="0" w:color="auto"/>
          </w:divBdr>
          <w:divsChild>
            <w:div w:id="614410476">
              <w:marLeft w:val="0"/>
              <w:marRight w:val="0"/>
              <w:marTop w:val="0"/>
              <w:marBottom w:val="0"/>
              <w:divBdr>
                <w:top w:val="none" w:sz="0" w:space="0" w:color="auto"/>
                <w:left w:val="none" w:sz="0" w:space="0" w:color="auto"/>
                <w:bottom w:val="none" w:sz="0" w:space="0" w:color="auto"/>
                <w:right w:val="none" w:sz="0" w:space="0" w:color="auto"/>
              </w:divBdr>
            </w:div>
          </w:divsChild>
        </w:div>
        <w:div w:id="1987319336">
          <w:marLeft w:val="0"/>
          <w:marRight w:val="0"/>
          <w:marTop w:val="0"/>
          <w:marBottom w:val="150"/>
          <w:divBdr>
            <w:top w:val="none" w:sz="0" w:space="0" w:color="auto"/>
            <w:left w:val="none" w:sz="0" w:space="0" w:color="auto"/>
            <w:bottom w:val="none" w:sz="0" w:space="0" w:color="auto"/>
            <w:right w:val="none" w:sz="0" w:space="0" w:color="auto"/>
          </w:divBdr>
          <w:divsChild>
            <w:div w:id="1393119531">
              <w:marLeft w:val="240"/>
              <w:marRight w:val="0"/>
              <w:marTop w:val="0"/>
              <w:marBottom w:val="0"/>
              <w:divBdr>
                <w:top w:val="none" w:sz="0" w:space="0" w:color="auto"/>
                <w:left w:val="none" w:sz="0" w:space="0" w:color="auto"/>
                <w:bottom w:val="none" w:sz="0" w:space="0" w:color="auto"/>
                <w:right w:val="none" w:sz="0" w:space="0" w:color="auto"/>
              </w:divBdr>
            </w:div>
          </w:divsChild>
        </w:div>
        <w:div w:id="386957047">
          <w:marLeft w:val="0"/>
          <w:marRight w:val="0"/>
          <w:marTop w:val="0"/>
          <w:marBottom w:val="150"/>
          <w:divBdr>
            <w:top w:val="none" w:sz="0" w:space="0" w:color="auto"/>
            <w:left w:val="none" w:sz="0" w:space="0" w:color="auto"/>
            <w:bottom w:val="none" w:sz="0" w:space="0" w:color="auto"/>
            <w:right w:val="none" w:sz="0" w:space="0" w:color="auto"/>
          </w:divBdr>
          <w:divsChild>
            <w:div w:id="350684414">
              <w:marLeft w:val="240"/>
              <w:marRight w:val="0"/>
              <w:marTop w:val="0"/>
              <w:marBottom w:val="0"/>
              <w:divBdr>
                <w:top w:val="none" w:sz="0" w:space="0" w:color="auto"/>
                <w:left w:val="none" w:sz="0" w:space="0" w:color="auto"/>
                <w:bottom w:val="none" w:sz="0" w:space="0" w:color="auto"/>
                <w:right w:val="none" w:sz="0" w:space="0" w:color="auto"/>
              </w:divBdr>
            </w:div>
          </w:divsChild>
        </w:div>
        <w:div w:id="1777215424">
          <w:marLeft w:val="0"/>
          <w:marRight w:val="0"/>
          <w:marTop w:val="0"/>
          <w:marBottom w:val="150"/>
          <w:divBdr>
            <w:top w:val="none" w:sz="0" w:space="0" w:color="auto"/>
            <w:left w:val="none" w:sz="0" w:space="0" w:color="auto"/>
            <w:bottom w:val="none" w:sz="0" w:space="0" w:color="auto"/>
            <w:right w:val="none" w:sz="0" w:space="0" w:color="auto"/>
          </w:divBdr>
          <w:divsChild>
            <w:div w:id="720056973">
              <w:marLeft w:val="0"/>
              <w:marRight w:val="0"/>
              <w:marTop w:val="0"/>
              <w:marBottom w:val="0"/>
              <w:divBdr>
                <w:top w:val="none" w:sz="0" w:space="0" w:color="auto"/>
                <w:left w:val="none" w:sz="0" w:space="0" w:color="auto"/>
                <w:bottom w:val="none" w:sz="0" w:space="0" w:color="auto"/>
                <w:right w:val="none" w:sz="0" w:space="0" w:color="auto"/>
              </w:divBdr>
              <w:divsChild>
                <w:div w:id="523128618">
                  <w:marLeft w:val="480"/>
                  <w:marRight w:val="0"/>
                  <w:marTop w:val="0"/>
                  <w:marBottom w:val="0"/>
                  <w:divBdr>
                    <w:top w:val="none" w:sz="0" w:space="0" w:color="auto"/>
                    <w:left w:val="none" w:sz="0" w:space="0" w:color="auto"/>
                    <w:bottom w:val="none" w:sz="0" w:space="0" w:color="auto"/>
                    <w:right w:val="none" w:sz="0" w:space="0" w:color="auto"/>
                  </w:divBdr>
                  <w:divsChild>
                    <w:div w:id="427774956">
                      <w:marLeft w:val="0"/>
                      <w:marRight w:val="0"/>
                      <w:marTop w:val="0"/>
                      <w:marBottom w:val="0"/>
                      <w:divBdr>
                        <w:top w:val="none" w:sz="0" w:space="0" w:color="auto"/>
                        <w:left w:val="none" w:sz="0" w:space="0" w:color="auto"/>
                        <w:bottom w:val="none" w:sz="0" w:space="0" w:color="auto"/>
                        <w:right w:val="none" w:sz="0" w:space="0" w:color="auto"/>
                      </w:divBdr>
                      <w:divsChild>
                        <w:div w:id="1746494842">
                          <w:marLeft w:val="0"/>
                          <w:marRight w:val="0"/>
                          <w:marTop w:val="0"/>
                          <w:marBottom w:val="0"/>
                          <w:divBdr>
                            <w:top w:val="none" w:sz="0" w:space="0" w:color="auto"/>
                            <w:left w:val="none" w:sz="0" w:space="0" w:color="auto"/>
                            <w:bottom w:val="none" w:sz="0" w:space="0" w:color="auto"/>
                            <w:right w:val="none" w:sz="0" w:space="0" w:color="auto"/>
                          </w:divBdr>
                          <w:divsChild>
                            <w:div w:id="17027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92598">
          <w:marLeft w:val="0"/>
          <w:marRight w:val="0"/>
          <w:marTop w:val="0"/>
          <w:marBottom w:val="150"/>
          <w:divBdr>
            <w:top w:val="none" w:sz="0" w:space="0" w:color="auto"/>
            <w:left w:val="none" w:sz="0" w:space="0" w:color="auto"/>
            <w:bottom w:val="none" w:sz="0" w:space="0" w:color="auto"/>
            <w:right w:val="none" w:sz="0" w:space="0" w:color="auto"/>
          </w:divBdr>
          <w:divsChild>
            <w:div w:id="5637625">
              <w:marLeft w:val="240"/>
              <w:marRight w:val="0"/>
              <w:marTop w:val="0"/>
              <w:marBottom w:val="0"/>
              <w:divBdr>
                <w:top w:val="none" w:sz="0" w:space="0" w:color="auto"/>
                <w:left w:val="none" w:sz="0" w:space="0" w:color="auto"/>
                <w:bottom w:val="none" w:sz="0" w:space="0" w:color="auto"/>
                <w:right w:val="none" w:sz="0" w:space="0" w:color="auto"/>
              </w:divBdr>
            </w:div>
          </w:divsChild>
        </w:div>
        <w:div w:id="1920213288">
          <w:marLeft w:val="0"/>
          <w:marRight w:val="0"/>
          <w:marTop w:val="0"/>
          <w:marBottom w:val="150"/>
          <w:divBdr>
            <w:top w:val="none" w:sz="0" w:space="0" w:color="auto"/>
            <w:left w:val="none" w:sz="0" w:space="0" w:color="auto"/>
            <w:bottom w:val="none" w:sz="0" w:space="0" w:color="auto"/>
            <w:right w:val="none" w:sz="0" w:space="0" w:color="auto"/>
          </w:divBdr>
          <w:divsChild>
            <w:div w:id="775715815">
              <w:marLeft w:val="240"/>
              <w:marRight w:val="0"/>
              <w:marTop w:val="0"/>
              <w:marBottom w:val="0"/>
              <w:divBdr>
                <w:top w:val="none" w:sz="0" w:space="0" w:color="auto"/>
                <w:left w:val="none" w:sz="0" w:space="0" w:color="auto"/>
                <w:bottom w:val="none" w:sz="0" w:space="0" w:color="auto"/>
                <w:right w:val="none" w:sz="0" w:space="0" w:color="auto"/>
              </w:divBdr>
            </w:div>
          </w:divsChild>
        </w:div>
        <w:div w:id="632292034">
          <w:marLeft w:val="0"/>
          <w:marRight w:val="0"/>
          <w:marTop w:val="0"/>
          <w:marBottom w:val="150"/>
          <w:divBdr>
            <w:top w:val="none" w:sz="0" w:space="0" w:color="auto"/>
            <w:left w:val="none" w:sz="0" w:space="0" w:color="auto"/>
            <w:bottom w:val="none" w:sz="0" w:space="0" w:color="auto"/>
            <w:right w:val="none" w:sz="0" w:space="0" w:color="auto"/>
          </w:divBdr>
          <w:divsChild>
            <w:div w:id="416906486">
              <w:marLeft w:val="240"/>
              <w:marRight w:val="0"/>
              <w:marTop w:val="0"/>
              <w:marBottom w:val="0"/>
              <w:divBdr>
                <w:top w:val="none" w:sz="0" w:space="0" w:color="auto"/>
                <w:left w:val="none" w:sz="0" w:space="0" w:color="auto"/>
                <w:bottom w:val="none" w:sz="0" w:space="0" w:color="auto"/>
                <w:right w:val="none" w:sz="0" w:space="0" w:color="auto"/>
              </w:divBdr>
            </w:div>
          </w:divsChild>
        </w:div>
        <w:div w:id="1530875161">
          <w:marLeft w:val="0"/>
          <w:marRight w:val="0"/>
          <w:marTop w:val="0"/>
          <w:marBottom w:val="150"/>
          <w:divBdr>
            <w:top w:val="none" w:sz="0" w:space="0" w:color="auto"/>
            <w:left w:val="none" w:sz="0" w:space="0" w:color="auto"/>
            <w:bottom w:val="none" w:sz="0" w:space="0" w:color="auto"/>
            <w:right w:val="none" w:sz="0" w:space="0" w:color="auto"/>
          </w:divBdr>
          <w:divsChild>
            <w:div w:id="1116944193">
              <w:marLeft w:val="240"/>
              <w:marRight w:val="0"/>
              <w:marTop w:val="0"/>
              <w:marBottom w:val="0"/>
              <w:divBdr>
                <w:top w:val="none" w:sz="0" w:space="0" w:color="auto"/>
                <w:left w:val="none" w:sz="0" w:space="0" w:color="auto"/>
                <w:bottom w:val="none" w:sz="0" w:space="0" w:color="auto"/>
                <w:right w:val="none" w:sz="0" w:space="0" w:color="auto"/>
              </w:divBdr>
            </w:div>
          </w:divsChild>
        </w:div>
        <w:div w:id="711657884">
          <w:marLeft w:val="0"/>
          <w:marRight w:val="0"/>
          <w:marTop w:val="0"/>
          <w:marBottom w:val="150"/>
          <w:divBdr>
            <w:top w:val="none" w:sz="0" w:space="0" w:color="auto"/>
            <w:left w:val="none" w:sz="0" w:space="0" w:color="auto"/>
            <w:bottom w:val="none" w:sz="0" w:space="0" w:color="auto"/>
            <w:right w:val="none" w:sz="0" w:space="0" w:color="auto"/>
          </w:divBdr>
          <w:divsChild>
            <w:div w:id="1683777221">
              <w:marLeft w:val="240"/>
              <w:marRight w:val="0"/>
              <w:marTop w:val="0"/>
              <w:marBottom w:val="0"/>
              <w:divBdr>
                <w:top w:val="none" w:sz="0" w:space="0" w:color="auto"/>
                <w:left w:val="none" w:sz="0" w:space="0" w:color="auto"/>
                <w:bottom w:val="none" w:sz="0" w:space="0" w:color="auto"/>
                <w:right w:val="none" w:sz="0" w:space="0" w:color="auto"/>
              </w:divBdr>
            </w:div>
          </w:divsChild>
        </w:div>
        <w:div w:id="1694531223">
          <w:marLeft w:val="0"/>
          <w:marRight w:val="0"/>
          <w:marTop w:val="0"/>
          <w:marBottom w:val="150"/>
          <w:divBdr>
            <w:top w:val="none" w:sz="0" w:space="0" w:color="auto"/>
            <w:left w:val="none" w:sz="0" w:space="0" w:color="auto"/>
            <w:bottom w:val="none" w:sz="0" w:space="0" w:color="auto"/>
            <w:right w:val="none" w:sz="0" w:space="0" w:color="auto"/>
          </w:divBdr>
          <w:divsChild>
            <w:div w:id="393823052">
              <w:marLeft w:val="0"/>
              <w:marRight w:val="0"/>
              <w:marTop w:val="0"/>
              <w:marBottom w:val="0"/>
              <w:divBdr>
                <w:top w:val="none" w:sz="0" w:space="0" w:color="auto"/>
                <w:left w:val="none" w:sz="0" w:space="0" w:color="auto"/>
                <w:bottom w:val="none" w:sz="0" w:space="0" w:color="auto"/>
                <w:right w:val="none" w:sz="0" w:space="0" w:color="auto"/>
              </w:divBdr>
              <w:divsChild>
                <w:div w:id="1765566478">
                  <w:marLeft w:val="480"/>
                  <w:marRight w:val="0"/>
                  <w:marTop w:val="0"/>
                  <w:marBottom w:val="0"/>
                  <w:divBdr>
                    <w:top w:val="none" w:sz="0" w:space="0" w:color="auto"/>
                    <w:left w:val="none" w:sz="0" w:space="0" w:color="auto"/>
                    <w:bottom w:val="none" w:sz="0" w:space="0" w:color="auto"/>
                    <w:right w:val="none" w:sz="0" w:space="0" w:color="auto"/>
                  </w:divBdr>
                  <w:divsChild>
                    <w:div w:id="554314958">
                      <w:marLeft w:val="0"/>
                      <w:marRight w:val="0"/>
                      <w:marTop w:val="0"/>
                      <w:marBottom w:val="0"/>
                      <w:divBdr>
                        <w:top w:val="none" w:sz="0" w:space="0" w:color="auto"/>
                        <w:left w:val="none" w:sz="0" w:space="0" w:color="auto"/>
                        <w:bottom w:val="none" w:sz="0" w:space="0" w:color="auto"/>
                        <w:right w:val="none" w:sz="0" w:space="0" w:color="auto"/>
                      </w:divBdr>
                      <w:divsChild>
                        <w:div w:id="991371297">
                          <w:marLeft w:val="0"/>
                          <w:marRight w:val="0"/>
                          <w:marTop w:val="0"/>
                          <w:marBottom w:val="0"/>
                          <w:divBdr>
                            <w:top w:val="none" w:sz="0" w:space="0" w:color="auto"/>
                            <w:left w:val="none" w:sz="0" w:space="0" w:color="auto"/>
                            <w:bottom w:val="none" w:sz="0" w:space="0" w:color="auto"/>
                            <w:right w:val="none" w:sz="0" w:space="0" w:color="auto"/>
                          </w:divBdr>
                          <w:divsChild>
                            <w:div w:id="20879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044764">
          <w:marLeft w:val="0"/>
          <w:marRight w:val="0"/>
          <w:marTop w:val="0"/>
          <w:marBottom w:val="150"/>
          <w:divBdr>
            <w:top w:val="none" w:sz="0" w:space="0" w:color="auto"/>
            <w:left w:val="none" w:sz="0" w:space="0" w:color="auto"/>
            <w:bottom w:val="none" w:sz="0" w:space="0" w:color="auto"/>
            <w:right w:val="none" w:sz="0" w:space="0" w:color="auto"/>
          </w:divBdr>
          <w:divsChild>
            <w:div w:id="260724460">
              <w:marLeft w:val="240"/>
              <w:marRight w:val="0"/>
              <w:marTop w:val="0"/>
              <w:marBottom w:val="0"/>
              <w:divBdr>
                <w:top w:val="none" w:sz="0" w:space="0" w:color="auto"/>
                <w:left w:val="none" w:sz="0" w:space="0" w:color="auto"/>
                <w:bottom w:val="none" w:sz="0" w:space="0" w:color="auto"/>
                <w:right w:val="none" w:sz="0" w:space="0" w:color="auto"/>
              </w:divBdr>
            </w:div>
          </w:divsChild>
        </w:div>
        <w:div w:id="349336912">
          <w:marLeft w:val="0"/>
          <w:marRight w:val="0"/>
          <w:marTop w:val="0"/>
          <w:marBottom w:val="150"/>
          <w:divBdr>
            <w:top w:val="none" w:sz="0" w:space="0" w:color="auto"/>
            <w:left w:val="none" w:sz="0" w:space="0" w:color="auto"/>
            <w:bottom w:val="none" w:sz="0" w:space="0" w:color="auto"/>
            <w:right w:val="none" w:sz="0" w:space="0" w:color="auto"/>
          </w:divBdr>
          <w:divsChild>
            <w:div w:id="435442100">
              <w:marLeft w:val="240"/>
              <w:marRight w:val="0"/>
              <w:marTop w:val="0"/>
              <w:marBottom w:val="0"/>
              <w:divBdr>
                <w:top w:val="none" w:sz="0" w:space="0" w:color="auto"/>
                <w:left w:val="none" w:sz="0" w:space="0" w:color="auto"/>
                <w:bottom w:val="none" w:sz="0" w:space="0" w:color="auto"/>
                <w:right w:val="none" w:sz="0" w:space="0" w:color="auto"/>
              </w:divBdr>
            </w:div>
          </w:divsChild>
        </w:div>
        <w:div w:id="9180717">
          <w:marLeft w:val="0"/>
          <w:marRight w:val="0"/>
          <w:marTop w:val="0"/>
          <w:marBottom w:val="150"/>
          <w:divBdr>
            <w:top w:val="none" w:sz="0" w:space="0" w:color="auto"/>
            <w:left w:val="none" w:sz="0" w:space="0" w:color="auto"/>
            <w:bottom w:val="none" w:sz="0" w:space="0" w:color="auto"/>
            <w:right w:val="none" w:sz="0" w:space="0" w:color="auto"/>
          </w:divBdr>
          <w:divsChild>
            <w:div w:id="406267830">
              <w:marLeft w:val="0"/>
              <w:marRight w:val="0"/>
              <w:marTop w:val="0"/>
              <w:marBottom w:val="0"/>
              <w:divBdr>
                <w:top w:val="none" w:sz="0" w:space="0" w:color="auto"/>
                <w:left w:val="none" w:sz="0" w:space="0" w:color="auto"/>
                <w:bottom w:val="none" w:sz="0" w:space="0" w:color="auto"/>
                <w:right w:val="none" w:sz="0" w:space="0" w:color="auto"/>
              </w:divBdr>
            </w:div>
          </w:divsChild>
        </w:div>
        <w:div w:id="728459485">
          <w:marLeft w:val="0"/>
          <w:marRight w:val="0"/>
          <w:marTop w:val="0"/>
          <w:marBottom w:val="150"/>
          <w:divBdr>
            <w:top w:val="none" w:sz="0" w:space="0" w:color="auto"/>
            <w:left w:val="none" w:sz="0" w:space="0" w:color="auto"/>
            <w:bottom w:val="none" w:sz="0" w:space="0" w:color="auto"/>
            <w:right w:val="none" w:sz="0" w:space="0" w:color="auto"/>
          </w:divBdr>
          <w:divsChild>
            <w:div w:id="848834651">
              <w:marLeft w:val="240"/>
              <w:marRight w:val="0"/>
              <w:marTop w:val="0"/>
              <w:marBottom w:val="0"/>
              <w:divBdr>
                <w:top w:val="none" w:sz="0" w:space="0" w:color="auto"/>
                <w:left w:val="none" w:sz="0" w:space="0" w:color="auto"/>
                <w:bottom w:val="none" w:sz="0" w:space="0" w:color="auto"/>
                <w:right w:val="none" w:sz="0" w:space="0" w:color="auto"/>
              </w:divBdr>
              <w:divsChild>
                <w:div w:id="352417401">
                  <w:marLeft w:val="480"/>
                  <w:marRight w:val="0"/>
                  <w:marTop w:val="0"/>
                  <w:marBottom w:val="0"/>
                  <w:divBdr>
                    <w:top w:val="none" w:sz="0" w:space="0" w:color="auto"/>
                    <w:left w:val="none" w:sz="0" w:space="0" w:color="auto"/>
                    <w:bottom w:val="none" w:sz="0" w:space="0" w:color="auto"/>
                    <w:right w:val="none" w:sz="0" w:space="0" w:color="auto"/>
                  </w:divBdr>
                  <w:divsChild>
                    <w:div w:id="943657756">
                      <w:marLeft w:val="0"/>
                      <w:marRight w:val="0"/>
                      <w:marTop w:val="0"/>
                      <w:marBottom w:val="0"/>
                      <w:divBdr>
                        <w:top w:val="none" w:sz="0" w:space="0" w:color="auto"/>
                        <w:left w:val="none" w:sz="0" w:space="0" w:color="auto"/>
                        <w:bottom w:val="none" w:sz="0" w:space="0" w:color="auto"/>
                        <w:right w:val="none" w:sz="0" w:space="0" w:color="auto"/>
                      </w:divBdr>
                      <w:divsChild>
                        <w:div w:id="749742645">
                          <w:marLeft w:val="0"/>
                          <w:marRight w:val="0"/>
                          <w:marTop w:val="0"/>
                          <w:marBottom w:val="0"/>
                          <w:divBdr>
                            <w:top w:val="none" w:sz="0" w:space="0" w:color="auto"/>
                            <w:left w:val="none" w:sz="0" w:space="0" w:color="auto"/>
                            <w:bottom w:val="none" w:sz="0" w:space="0" w:color="auto"/>
                            <w:right w:val="none" w:sz="0" w:space="0" w:color="auto"/>
                          </w:divBdr>
                          <w:divsChild>
                            <w:div w:id="11524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7240">
          <w:marLeft w:val="0"/>
          <w:marRight w:val="0"/>
          <w:marTop w:val="0"/>
          <w:marBottom w:val="150"/>
          <w:divBdr>
            <w:top w:val="none" w:sz="0" w:space="0" w:color="auto"/>
            <w:left w:val="none" w:sz="0" w:space="0" w:color="auto"/>
            <w:bottom w:val="none" w:sz="0" w:space="0" w:color="auto"/>
            <w:right w:val="none" w:sz="0" w:space="0" w:color="auto"/>
          </w:divBdr>
          <w:divsChild>
            <w:div w:id="499658631">
              <w:marLeft w:val="0"/>
              <w:marRight w:val="0"/>
              <w:marTop w:val="0"/>
              <w:marBottom w:val="0"/>
              <w:divBdr>
                <w:top w:val="none" w:sz="0" w:space="0" w:color="auto"/>
                <w:left w:val="none" w:sz="0" w:space="0" w:color="auto"/>
                <w:bottom w:val="none" w:sz="0" w:space="0" w:color="auto"/>
                <w:right w:val="none" w:sz="0" w:space="0" w:color="auto"/>
              </w:divBdr>
            </w:div>
          </w:divsChild>
        </w:div>
        <w:div w:id="1703555344">
          <w:marLeft w:val="0"/>
          <w:marRight w:val="0"/>
          <w:marTop w:val="0"/>
          <w:marBottom w:val="150"/>
          <w:divBdr>
            <w:top w:val="none" w:sz="0" w:space="0" w:color="auto"/>
            <w:left w:val="none" w:sz="0" w:space="0" w:color="auto"/>
            <w:bottom w:val="none" w:sz="0" w:space="0" w:color="auto"/>
            <w:right w:val="none" w:sz="0" w:space="0" w:color="auto"/>
          </w:divBdr>
          <w:divsChild>
            <w:div w:id="1645426754">
              <w:marLeft w:val="0"/>
              <w:marRight w:val="0"/>
              <w:marTop w:val="0"/>
              <w:marBottom w:val="0"/>
              <w:divBdr>
                <w:top w:val="none" w:sz="0" w:space="0" w:color="auto"/>
                <w:left w:val="none" w:sz="0" w:space="0" w:color="auto"/>
                <w:bottom w:val="none" w:sz="0" w:space="0" w:color="auto"/>
                <w:right w:val="none" w:sz="0" w:space="0" w:color="auto"/>
              </w:divBdr>
              <w:divsChild>
                <w:div w:id="1981836305">
                  <w:marLeft w:val="480"/>
                  <w:marRight w:val="0"/>
                  <w:marTop w:val="0"/>
                  <w:marBottom w:val="0"/>
                  <w:divBdr>
                    <w:top w:val="none" w:sz="0" w:space="0" w:color="auto"/>
                    <w:left w:val="none" w:sz="0" w:space="0" w:color="auto"/>
                    <w:bottom w:val="none" w:sz="0" w:space="0" w:color="auto"/>
                    <w:right w:val="none" w:sz="0" w:space="0" w:color="auto"/>
                  </w:divBdr>
                  <w:divsChild>
                    <w:div w:id="1643652405">
                      <w:marLeft w:val="0"/>
                      <w:marRight w:val="0"/>
                      <w:marTop w:val="0"/>
                      <w:marBottom w:val="0"/>
                      <w:divBdr>
                        <w:top w:val="none" w:sz="0" w:space="0" w:color="auto"/>
                        <w:left w:val="none" w:sz="0" w:space="0" w:color="auto"/>
                        <w:bottom w:val="none" w:sz="0" w:space="0" w:color="auto"/>
                        <w:right w:val="none" w:sz="0" w:space="0" w:color="auto"/>
                      </w:divBdr>
                      <w:divsChild>
                        <w:div w:id="1998149988">
                          <w:marLeft w:val="0"/>
                          <w:marRight w:val="0"/>
                          <w:marTop w:val="0"/>
                          <w:marBottom w:val="0"/>
                          <w:divBdr>
                            <w:top w:val="none" w:sz="0" w:space="0" w:color="auto"/>
                            <w:left w:val="none" w:sz="0" w:space="0" w:color="auto"/>
                            <w:bottom w:val="none" w:sz="0" w:space="0" w:color="auto"/>
                            <w:right w:val="none" w:sz="0" w:space="0" w:color="auto"/>
                          </w:divBdr>
                          <w:divsChild>
                            <w:div w:id="13395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0379">
          <w:marLeft w:val="0"/>
          <w:marRight w:val="0"/>
          <w:marTop w:val="0"/>
          <w:marBottom w:val="150"/>
          <w:divBdr>
            <w:top w:val="none" w:sz="0" w:space="0" w:color="auto"/>
            <w:left w:val="none" w:sz="0" w:space="0" w:color="auto"/>
            <w:bottom w:val="none" w:sz="0" w:space="0" w:color="auto"/>
            <w:right w:val="none" w:sz="0" w:space="0" w:color="auto"/>
          </w:divBdr>
          <w:divsChild>
            <w:div w:id="1110784820">
              <w:marLeft w:val="240"/>
              <w:marRight w:val="0"/>
              <w:marTop w:val="0"/>
              <w:marBottom w:val="0"/>
              <w:divBdr>
                <w:top w:val="none" w:sz="0" w:space="0" w:color="auto"/>
                <w:left w:val="none" w:sz="0" w:space="0" w:color="auto"/>
                <w:bottom w:val="none" w:sz="0" w:space="0" w:color="auto"/>
                <w:right w:val="none" w:sz="0" w:space="0" w:color="auto"/>
              </w:divBdr>
            </w:div>
          </w:divsChild>
        </w:div>
        <w:div w:id="313607518">
          <w:marLeft w:val="0"/>
          <w:marRight w:val="0"/>
          <w:marTop w:val="0"/>
          <w:marBottom w:val="150"/>
          <w:divBdr>
            <w:top w:val="none" w:sz="0" w:space="0" w:color="auto"/>
            <w:left w:val="none" w:sz="0" w:space="0" w:color="auto"/>
            <w:bottom w:val="none" w:sz="0" w:space="0" w:color="auto"/>
            <w:right w:val="none" w:sz="0" w:space="0" w:color="auto"/>
          </w:divBdr>
          <w:divsChild>
            <w:div w:id="838271660">
              <w:marLeft w:val="240"/>
              <w:marRight w:val="0"/>
              <w:marTop w:val="0"/>
              <w:marBottom w:val="0"/>
              <w:divBdr>
                <w:top w:val="none" w:sz="0" w:space="0" w:color="auto"/>
                <w:left w:val="none" w:sz="0" w:space="0" w:color="auto"/>
                <w:bottom w:val="none" w:sz="0" w:space="0" w:color="auto"/>
                <w:right w:val="none" w:sz="0" w:space="0" w:color="auto"/>
              </w:divBdr>
            </w:div>
          </w:divsChild>
        </w:div>
        <w:div w:id="63380387">
          <w:marLeft w:val="0"/>
          <w:marRight w:val="0"/>
          <w:marTop w:val="0"/>
          <w:marBottom w:val="150"/>
          <w:divBdr>
            <w:top w:val="none" w:sz="0" w:space="0" w:color="auto"/>
            <w:left w:val="none" w:sz="0" w:space="0" w:color="auto"/>
            <w:bottom w:val="none" w:sz="0" w:space="0" w:color="auto"/>
            <w:right w:val="none" w:sz="0" w:space="0" w:color="auto"/>
          </w:divBdr>
          <w:divsChild>
            <w:div w:id="930967647">
              <w:marLeft w:val="0"/>
              <w:marRight w:val="0"/>
              <w:marTop w:val="0"/>
              <w:marBottom w:val="0"/>
              <w:divBdr>
                <w:top w:val="none" w:sz="0" w:space="0" w:color="auto"/>
                <w:left w:val="none" w:sz="0" w:space="0" w:color="auto"/>
                <w:bottom w:val="none" w:sz="0" w:space="0" w:color="auto"/>
                <w:right w:val="none" w:sz="0" w:space="0" w:color="auto"/>
              </w:divBdr>
            </w:div>
          </w:divsChild>
        </w:div>
        <w:div w:id="2013533722">
          <w:marLeft w:val="0"/>
          <w:marRight w:val="0"/>
          <w:marTop w:val="0"/>
          <w:marBottom w:val="150"/>
          <w:divBdr>
            <w:top w:val="none" w:sz="0" w:space="0" w:color="auto"/>
            <w:left w:val="none" w:sz="0" w:space="0" w:color="auto"/>
            <w:bottom w:val="none" w:sz="0" w:space="0" w:color="auto"/>
            <w:right w:val="none" w:sz="0" w:space="0" w:color="auto"/>
          </w:divBdr>
          <w:divsChild>
            <w:div w:id="13383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urton\AppData\Roaming\Microsoft\Templates\Single%20spaced%20(blank)(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(blank)(6)</Template>
  <TotalTime>45</TotalTime>
  <Pages>6</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Burton</dc:creator>
  <cp:keywords/>
  <dc:description/>
  <cp:lastModifiedBy>Claudia Burton</cp:lastModifiedBy>
  <cp:revision>4</cp:revision>
  <cp:lastPrinted>2020-01-15T19:53:00Z</cp:lastPrinted>
  <dcterms:created xsi:type="dcterms:W3CDTF">2020-01-15T19:11:00Z</dcterms:created>
  <dcterms:modified xsi:type="dcterms:W3CDTF">2020-01-15T19:56:00Z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