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87" w:rsidRDefault="00D91E87" w:rsidP="00D91E87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0AF14F" wp14:editId="6AD814A0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E87" w:rsidRDefault="00D91E87" w:rsidP="00D91E87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D91E87" w:rsidRPr="00D91E87" w:rsidRDefault="00D91E87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</w:t>
      </w:r>
      <w:r w:rsidRPr="00D91E87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gular Board Meeting</w:t>
      </w:r>
    </w:p>
    <w:p w:rsidR="00D91E87" w:rsidRPr="00D91E87" w:rsidRDefault="00D91E87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January 14, 2020 5:30 PM</w:t>
      </w:r>
    </w:p>
    <w:p w:rsidR="00D91E87" w:rsidRPr="00D91E87" w:rsidRDefault="00D91E87" w:rsidP="00D91E87">
      <w:pPr>
        <w:rPr>
          <w:rFonts w:ascii="Myriad Pro" w:eastAsia="Times New Roman" w:hAnsi="Myriad Pro" w:cs="Times New Roman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br/>
        <w:t>Norman, OK 73069 </w:t>
      </w:r>
    </w:p>
    <w:p w:rsidR="00D91E87" w:rsidRPr="00D91E87" w:rsidRDefault="00D91E87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Pledge of Allegiance 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 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Superintendent's Update: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5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Recognition, Reports and Presentations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5.A. Participation in Cleveland County Natural Hazard Mitigation Plan - Jerry McConnell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5.B. Teacher Prep Program Update - Cheryl Pant</w:t>
      </w:r>
      <w:r w:rsidR="00F65139">
        <w:rPr>
          <w:rFonts w:ascii="Myriad Pro" w:eastAsia="Times New Roman" w:hAnsi="Myriad Pro" w:cs="Times New Roman"/>
          <w:color w:val="000000"/>
          <w:sz w:val="24"/>
          <w:szCs w:val="24"/>
        </w:rPr>
        <w:t>a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lone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Consent Agenda: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6.A. Minutes of 12-19-19 Regular Board Meeting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6.B. Monthly Financial Reports (Treasurer/Activity Fund)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6.C. General Fund Encumbrance numbers 2002321-2002452 and Fundraisers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6.D. Approve Participation in Cleveland County Natural Hazard Mitigation Plan </w:t>
      </w:r>
    </w:p>
    <w:p w:rsid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6.E. Declare Items as Surplus Property and Authorize Sale of Said Items </w:t>
      </w:r>
    </w:p>
    <w:p w:rsid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24B58" w:rsidRDefault="00924B58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24125" w:rsidRDefault="00D24125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24125" w:rsidRPr="00D91E87" w:rsidRDefault="00D24125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D91E87" w:rsidRPr="00D91E87" w:rsidRDefault="00D91E87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</w:t>
      </w:r>
      <w:r w:rsidRPr="00D91E87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gular Board Meeting</w:t>
      </w:r>
    </w:p>
    <w:p w:rsidR="00D91E87" w:rsidRPr="00D91E87" w:rsidRDefault="00D91E87" w:rsidP="00D91E87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January 14, 2020 5:30 PM</w:t>
      </w:r>
    </w:p>
    <w:p w:rsidR="00D91E87" w:rsidRPr="00D91E87" w:rsidRDefault="00D91E87" w:rsidP="00D91E87">
      <w:pPr>
        <w:rPr>
          <w:rFonts w:ascii="Myriad Pro" w:eastAsia="Times New Roman" w:hAnsi="Myriad Pro" w:cs="Times New Roman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br/>
        <w:t>4701 12th Avenue NW</w:t>
      </w: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Superintendent's Personnel Recommendations: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7.A. Acknowledge Letter of Resignation - Karen Petrak, RN - Nursing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7.B. Employment of Part Time Employees 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8.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General Business Items: </w:t>
      </w:r>
    </w:p>
    <w:p w:rsidR="00D91E87" w:rsidRPr="00D91E87" w:rsidRDefault="00D91E87" w:rsidP="00D91E87">
      <w:pPr>
        <w:spacing w:before="100" w:before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color w:val="000000"/>
          <w:sz w:val="24"/>
          <w:szCs w:val="24"/>
        </w:rPr>
        <w:t>8.A. Consider and vote to Renew Annual Contract with Norman Economic Development Coalition, Inc in the amount of $125,000.00. </w:t>
      </w:r>
    </w:p>
    <w:p w:rsid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9.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New Business </w:t>
      </w:r>
    </w:p>
    <w:p w:rsidR="008F11D1" w:rsidRDefault="008F11D1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10.</w:t>
      </w:r>
      <w:r w:rsidR="00C21EC8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>Consider and Vote to Move to Executive Session to Discuss:</w:t>
      </w:r>
    </w:p>
    <w:p w:rsidR="00C21EC8" w:rsidRPr="00C21EC8" w:rsidRDefault="00C21EC8" w:rsidP="00D91E87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C21EC8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10.A. 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</w:t>
      </w:r>
      <w:r w:rsidRPr="00C21EC8">
        <w:rPr>
          <w:rFonts w:ascii="Myriad Pro" w:eastAsia="Times New Roman" w:hAnsi="Myriad Pro" w:cs="Times New Roman"/>
          <w:color w:val="000000"/>
          <w:sz w:val="24"/>
          <w:szCs w:val="24"/>
        </w:rPr>
        <w:t>Current Personnel Issue</w:t>
      </w:r>
    </w:p>
    <w:p w:rsidR="00C21EC8" w:rsidRPr="00C21EC8" w:rsidRDefault="00C21EC8" w:rsidP="00D91E87">
      <w:pPr>
        <w:spacing w:before="100" w:before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C21EC8">
        <w:rPr>
          <w:rFonts w:ascii="Myriad Pro" w:eastAsia="Times New Roman" w:hAnsi="Myriad Pro" w:cs="Times New Roman"/>
          <w:color w:val="000000"/>
          <w:sz w:val="24"/>
          <w:szCs w:val="24"/>
        </w:rPr>
        <w:tab/>
        <w:t>10.B.</w:t>
      </w:r>
      <w:r w:rsidRPr="00C21EC8">
        <w:rPr>
          <w:rFonts w:ascii="Myriad Pro" w:eastAsia="Times New Roman" w:hAnsi="Myriad Pro" w:cs="Times New Roman"/>
          <w:color w:val="000000"/>
          <w:sz w:val="24"/>
          <w:szCs w:val="24"/>
        </w:rPr>
        <w:tab/>
        <w:t>Programs</w:t>
      </w:r>
    </w:p>
    <w:p w:rsidR="00C21EC8" w:rsidRPr="00D91E87" w:rsidRDefault="00C21EC8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11.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  <w:t>Statement by Presiding Officer concerning Minutes of Executive Session</w:t>
      </w:r>
    </w:p>
    <w:p w:rsidR="00D91E87" w:rsidRPr="00D91E87" w:rsidRDefault="00D91E87" w:rsidP="00D91E87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1</w:t>
      </w:r>
      <w:r w:rsidR="00506BB2">
        <w:rPr>
          <w:rFonts w:ascii="Myriad Pro" w:eastAsia="Times New Roman" w:hAnsi="Myriad Pro" w:cs="Times New Roman"/>
          <w:b/>
          <w:color w:val="000000"/>
          <w:sz w:val="24"/>
          <w:szCs w:val="24"/>
        </w:rPr>
        <w:t>2</w:t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>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D91E87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 </w:t>
      </w:r>
    </w:p>
    <w:p w:rsidR="00A9204E" w:rsidRPr="00D91E87" w:rsidRDefault="00A9204E">
      <w:pPr>
        <w:rPr>
          <w:rFonts w:ascii="Myriad Pro" w:hAnsi="Myriad Pro"/>
          <w:sz w:val="24"/>
          <w:szCs w:val="24"/>
        </w:rPr>
      </w:pPr>
    </w:p>
    <w:sectPr w:rsidR="00A9204E" w:rsidRPr="00D9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87"/>
    <w:rsid w:val="00055274"/>
    <w:rsid w:val="00313D49"/>
    <w:rsid w:val="004B2E0C"/>
    <w:rsid w:val="00506BB2"/>
    <w:rsid w:val="00645252"/>
    <w:rsid w:val="006D3D74"/>
    <w:rsid w:val="0083569A"/>
    <w:rsid w:val="008B1662"/>
    <w:rsid w:val="008F11D1"/>
    <w:rsid w:val="00924B58"/>
    <w:rsid w:val="00927F65"/>
    <w:rsid w:val="00A9204E"/>
    <w:rsid w:val="00C11ADE"/>
    <w:rsid w:val="00C21EC8"/>
    <w:rsid w:val="00D24125"/>
    <w:rsid w:val="00D91E87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8903"/>
  <w15:chartTrackingRefBased/>
  <w15:docId w15:val="{4D9BDCB8-72DA-4AC3-AFA6-FF465E2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8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8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9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3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71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1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022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3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7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1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9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6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09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5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90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85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663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5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1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14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2020-01-08T21:06:00Z</cp:lastPrinted>
  <dcterms:created xsi:type="dcterms:W3CDTF">2020-01-10T17:53:00Z</dcterms:created>
  <dcterms:modified xsi:type="dcterms:W3CDTF">2020-01-10T17:54:00Z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