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A3" w:rsidRDefault="00C94EA3" w:rsidP="00B2603C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C94EA3" w:rsidRDefault="00C94EA3" w:rsidP="00B2603C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0469853" wp14:editId="7F4E70AE">
            <wp:extent cx="2097405" cy="10547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EA3" w:rsidRDefault="00C94EA3" w:rsidP="00B2603C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B2603C" w:rsidRPr="00B2603C" w:rsidRDefault="00B2603C" w:rsidP="00B2603C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B2603C" w:rsidRPr="00B2603C" w:rsidRDefault="00B2603C" w:rsidP="00B2603C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December 19, 2019 5:30 PM</w:t>
      </w:r>
    </w:p>
    <w:p w:rsidR="00B2603C" w:rsidRPr="00B2603C" w:rsidRDefault="00B2603C" w:rsidP="00B2603C">
      <w:pPr>
        <w:rPr>
          <w:rFonts w:ascii="Myriad Pro" w:eastAsia="Times New Roman" w:hAnsi="Myriad Pro" w:cs="Times New Roman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Center</w:t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br/>
        <w:t>4701 12th Avenue NW</w:t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br/>
        <w:t>Norman, OK</w:t>
      </w:r>
      <w:r w:rsidR="00C94EA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73069 </w:t>
      </w:r>
    </w:p>
    <w:p w:rsidR="00B2603C" w:rsidRPr="00B2603C" w:rsidRDefault="00B2603C" w:rsidP="00B2603C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B2603C" w:rsidRPr="00B2603C" w:rsidRDefault="00B2603C" w:rsidP="00B2603C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b/>
          <w:color w:val="000000"/>
          <w:sz w:val="24"/>
          <w:szCs w:val="24"/>
        </w:rPr>
        <w:t>1.</w:t>
      </w:r>
      <w:r w:rsidR="00C94EA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Pledge of Allegiance  </w:t>
      </w:r>
    </w:p>
    <w:p w:rsidR="00B2603C" w:rsidRPr="00B2603C" w:rsidRDefault="00B2603C" w:rsidP="00B2603C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2. </w:t>
      </w:r>
      <w:r w:rsidR="00C94EA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b/>
          <w:color w:val="000000"/>
          <w:sz w:val="24"/>
          <w:szCs w:val="24"/>
        </w:rPr>
        <w:t>Call to Order and the Recording of Members Present and Absent  </w:t>
      </w:r>
    </w:p>
    <w:p w:rsidR="00B2603C" w:rsidRPr="00B2603C" w:rsidRDefault="00B2603C" w:rsidP="00B2603C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b/>
          <w:color w:val="000000"/>
          <w:sz w:val="24"/>
          <w:szCs w:val="24"/>
        </w:rPr>
        <w:t>3.</w:t>
      </w:r>
      <w:r w:rsidR="00C94EA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Miscellaneous Public Comment </w:t>
      </w:r>
    </w:p>
    <w:p w:rsidR="00B2603C" w:rsidRPr="00B2603C" w:rsidRDefault="00B2603C" w:rsidP="00B2603C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b/>
          <w:color w:val="000000"/>
          <w:sz w:val="24"/>
          <w:szCs w:val="24"/>
        </w:rPr>
        <w:t>4.</w:t>
      </w:r>
      <w:r w:rsidR="00C94EA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Superintendent's Update: </w:t>
      </w:r>
    </w:p>
    <w:p w:rsidR="00C94EA3" w:rsidRDefault="00B2603C" w:rsidP="00C94EA3">
      <w:pPr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4.A.</w:t>
      </w:r>
      <w:r w:rsidR="00C94EA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MNTC Annual Holiday Breakfast - Friday, December 20, 2019, Franklin Rd </w:t>
      </w:r>
    </w:p>
    <w:p w:rsidR="00B2603C" w:rsidRPr="00B2603C" w:rsidRDefault="00B2603C" w:rsidP="00C94EA3">
      <w:pPr>
        <w:ind w:left="720" w:firstLine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Campus, 7:30 am - 9:00 am - N. Dining  </w:t>
      </w:r>
    </w:p>
    <w:p w:rsidR="00B2603C" w:rsidRPr="00B2603C" w:rsidRDefault="00B2603C" w:rsidP="00C94EA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4.B.</w:t>
      </w:r>
      <w:r w:rsidR="00C94EA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MNTC Named Top Work Place for 2019 </w:t>
      </w:r>
    </w:p>
    <w:p w:rsidR="00B2603C" w:rsidRPr="00B2603C" w:rsidRDefault="00B2603C" w:rsidP="00C94EA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4.C. </w:t>
      </w:r>
      <w:r w:rsidR="00C94EA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Other Updates: </w:t>
      </w:r>
    </w:p>
    <w:p w:rsidR="00B2603C" w:rsidRPr="00B2603C" w:rsidRDefault="00B2603C" w:rsidP="00C94EA3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b/>
          <w:color w:val="000000"/>
          <w:sz w:val="24"/>
          <w:szCs w:val="24"/>
        </w:rPr>
        <w:t>5.</w:t>
      </w:r>
      <w:r w:rsidR="00C94EA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Recognition, Reports and Presentations </w:t>
      </w:r>
    </w:p>
    <w:p w:rsidR="00B2603C" w:rsidRPr="00B2603C" w:rsidRDefault="00B2603C" w:rsidP="00C94EA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5.A.</w:t>
      </w:r>
      <w:r w:rsidR="00C94EA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ACTE V</w:t>
      </w:r>
      <w:r w:rsidR="00C94EA3">
        <w:rPr>
          <w:rFonts w:ascii="Myriad Pro" w:eastAsia="Times New Roman" w:hAnsi="Myriad Pro" w:cs="Times New Roman"/>
          <w:color w:val="000000"/>
          <w:sz w:val="24"/>
          <w:szCs w:val="24"/>
        </w:rPr>
        <w:t>i</w:t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sion 2019 Update - Jeanette Capshaw </w:t>
      </w:r>
    </w:p>
    <w:p w:rsidR="00B2603C" w:rsidRPr="00B2603C" w:rsidRDefault="00B2603C" w:rsidP="00B2603C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b/>
          <w:color w:val="000000"/>
          <w:sz w:val="24"/>
          <w:szCs w:val="24"/>
        </w:rPr>
        <w:t>6.</w:t>
      </w:r>
      <w:r w:rsidR="00C94EA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Consent Agenda: </w:t>
      </w:r>
    </w:p>
    <w:p w:rsidR="00B2603C" w:rsidRPr="00B2603C" w:rsidRDefault="00B2603C" w:rsidP="00C94EA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6.A.</w:t>
      </w:r>
      <w:r w:rsidR="00C94EA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Minutes of November 21, 2019 Regular Board Meeting </w:t>
      </w:r>
    </w:p>
    <w:p w:rsidR="00B2603C" w:rsidRPr="00B2603C" w:rsidRDefault="00B2603C" w:rsidP="00C94EA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6.B. </w:t>
      </w:r>
      <w:r w:rsidR="00C94EA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Monthly Financial Reports (Treasurer/Activity Fund) </w:t>
      </w:r>
    </w:p>
    <w:p w:rsidR="00B2603C" w:rsidRPr="00B2603C" w:rsidRDefault="00B2603C" w:rsidP="00C94EA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6.C.</w:t>
      </w:r>
      <w:r w:rsidR="00C94EA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General Fund Encumbrance numbers </w:t>
      </w:r>
      <w:r w:rsidR="00836471">
        <w:rPr>
          <w:rFonts w:ascii="Myriad Pro" w:eastAsia="Times New Roman" w:hAnsi="Myriad Pro" w:cs="Times New Roman"/>
          <w:color w:val="000000"/>
          <w:sz w:val="24"/>
          <w:szCs w:val="24"/>
        </w:rPr>
        <w:t>2002197-200</w:t>
      </w:r>
      <w:r w:rsidR="00D00D35">
        <w:rPr>
          <w:rFonts w:ascii="Myriad Pro" w:eastAsia="Times New Roman" w:hAnsi="Myriad Pro" w:cs="Times New Roman"/>
          <w:color w:val="000000"/>
          <w:sz w:val="24"/>
          <w:szCs w:val="24"/>
        </w:rPr>
        <w:t>2320</w:t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Fundraisers </w:t>
      </w:r>
    </w:p>
    <w:p w:rsidR="00B2603C" w:rsidRPr="00B2603C" w:rsidRDefault="00B2603C" w:rsidP="00C94EA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6.D.</w:t>
      </w:r>
      <w:r w:rsidR="00C94EA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Declare Items as Surplus Property and Authorize Sale of Said Items </w:t>
      </w:r>
    </w:p>
    <w:p w:rsidR="00B2603C" w:rsidRPr="00B2603C" w:rsidRDefault="00B2603C" w:rsidP="00C94EA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6.E. </w:t>
      </w:r>
      <w:r w:rsidR="00C94EA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Approve Updated MNTC Policy # 450 as per Board Approved Benefit Changes.  </w:t>
      </w:r>
    </w:p>
    <w:p w:rsidR="00C94EA3" w:rsidRDefault="00C94EA3" w:rsidP="00C94EA3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C94EA3" w:rsidRPr="00B2603C" w:rsidRDefault="00C94EA3" w:rsidP="00C94EA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</w:p>
    <w:p w:rsidR="00C94EA3" w:rsidRPr="00B2603C" w:rsidRDefault="00C94EA3" w:rsidP="00C94EA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December 19, 2019 5:30 PM</w:t>
      </w:r>
    </w:p>
    <w:p w:rsidR="00C94EA3" w:rsidRPr="00B2603C" w:rsidRDefault="00C94EA3" w:rsidP="00C94EA3">
      <w:pPr>
        <w:rPr>
          <w:rFonts w:ascii="Myriad Pro" w:eastAsia="Times New Roman" w:hAnsi="Myriad Pro" w:cs="Times New Roman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Center</w:t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br/>
        <w:t>4701 12th Avenue NW</w:t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br/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Page 2</w:t>
      </w:r>
    </w:p>
    <w:p w:rsidR="00B2603C" w:rsidRPr="00B2603C" w:rsidRDefault="00B2603C" w:rsidP="00B2603C">
      <w:pPr>
        <w:spacing w:before="100" w:before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7</w:t>
      </w:r>
      <w:r w:rsidRPr="00B2603C">
        <w:rPr>
          <w:rFonts w:ascii="Myriad Pro" w:eastAsia="Times New Roman" w:hAnsi="Myriad Pro" w:cs="Times New Roman"/>
          <w:b/>
          <w:color w:val="000000"/>
          <w:sz w:val="24"/>
          <w:szCs w:val="24"/>
        </w:rPr>
        <w:t>.</w:t>
      </w:r>
      <w:r w:rsidR="00C94EA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Superintendent's Personnel Recommendations:</w:t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B2603C" w:rsidRPr="00B2603C" w:rsidRDefault="00B2603C" w:rsidP="00C94EA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7.A.</w:t>
      </w:r>
      <w:r w:rsidR="00C94EA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Acknowledge Letter of Resignation - Bruce Campbell, Director of Finance </w:t>
      </w:r>
    </w:p>
    <w:p w:rsidR="00B2603C" w:rsidRPr="00B2603C" w:rsidRDefault="00B2603C" w:rsidP="00C94EA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7.B.</w:t>
      </w:r>
      <w:r w:rsidR="00C94EA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Acknowledge Letter of Resignation - Alfred Boisson Jr., Bus Driver </w:t>
      </w:r>
    </w:p>
    <w:p w:rsidR="00B2603C" w:rsidRPr="00B2603C" w:rsidRDefault="00B2603C" w:rsidP="00C94EA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7.C.</w:t>
      </w:r>
      <w:r w:rsidR="00C94EA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Employment of two (2) Bus Drivers  </w:t>
      </w:r>
    </w:p>
    <w:p w:rsidR="00B2603C" w:rsidRPr="00B2603C" w:rsidRDefault="00B2603C" w:rsidP="00C94EA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7.D.</w:t>
      </w:r>
      <w:r w:rsidR="00C94EA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Employment of Part Time Employees  </w:t>
      </w:r>
    </w:p>
    <w:p w:rsidR="00B2603C" w:rsidRPr="00B2603C" w:rsidRDefault="00B2603C" w:rsidP="00B2603C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b/>
          <w:color w:val="000000"/>
          <w:sz w:val="24"/>
          <w:szCs w:val="24"/>
        </w:rPr>
        <w:t>8.</w:t>
      </w:r>
      <w:r w:rsidR="00C94EA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General Business Items: </w:t>
      </w:r>
    </w:p>
    <w:p w:rsidR="00B2603C" w:rsidRPr="00B2603C" w:rsidRDefault="00B2603C" w:rsidP="00C94EA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8.A.</w:t>
      </w:r>
      <w:r w:rsidR="00C94EA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Consider and Vote to Approve the Purchase and Installation of Furniture for Conference Room A200 from Kreuger International (KI) in the amount of $34,712.56 </w:t>
      </w:r>
    </w:p>
    <w:p w:rsidR="00B2603C" w:rsidRPr="00B2603C" w:rsidRDefault="00B2603C" w:rsidP="00C94EA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8.B.</w:t>
      </w:r>
      <w:r w:rsidR="00C94EA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Consider and Vote to Approve the Purchase </w:t>
      </w:r>
      <w:r w:rsidR="004619C8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of a </w:t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Master-</w:t>
      </w:r>
      <w:proofErr w:type="spellStart"/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Bilt</w:t>
      </w:r>
      <w:proofErr w:type="spellEnd"/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Product Model # MB197004658A Cooler/Freezer Walk-in Combination Unit with Accessories from Brooks Industries in the amount of $31,596.22 </w:t>
      </w:r>
    </w:p>
    <w:p w:rsidR="00B2603C" w:rsidRPr="00B2603C" w:rsidRDefault="00B2603C" w:rsidP="00C94EA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8.C.</w:t>
      </w:r>
      <w:r w:rsidR="00C94EA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Consider and Vote to </w:t>
      </w:r>
      <w:r w:rsidR="004619C8">
        <w:rPr>
          <w:rFonts w:ascii="Myriad Pro" w:eastAsia="Times New Roman" w:hAnsi="Myriad Pro" w:cs="Times New Roman"/>
          <w:color w:val="000000"/>
          <w:sz w:val="24"/>
          <w:szCs w:val="24"/>
        </w:rPr>
        <w:t>A</w:t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pprove Phase 3 - Bid Package 3.A. Metal Wall Panels and Roller Shades Recommendation from Manhattan Construction </w:t>
      </w:r>
    </w:p>
    <w:p w:rsidR="00B2603C" w:rsidRPr="00B2603C" w:rsidRDefault="00B2603C" w:rsidP="00C94EA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8.D.</w:t>
      </w:r>
      <w:r w:rsidR="00C94EA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Consider and Vote to Approve Agreement with Tools for Schools for Student Recruitment and Retention Consultation </w:t>
      </w:r>
    </w:p>
    <w:p w:rsidR="00B2603C" w:rsidRDefault="00B2603C" w:rsidP="00C94EA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8.E.</w:t>
      </w:r>
      <w:r w:rsidR="00C94EA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Consider and Vote to Approve New Purchasing Card Contract with Arvest &amp; Security Bank Card Company </w:t>
      </w:r>
    </w:p>
    <w:p w:rsidR="00C94EA3" w:rsidRPr="00F6353F" w:rsidRDefault="00F02433" w:rsidP="00F6353F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8.F.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ab/>
        <w:t>Consider and Vote to Adopt the Governor’s Policy for Free Expression on Campus, consistent with SB 361</w:t>
      </w:r>
      <w:bookmarkStart w:id="0" w:name="_GoBack"/>
      <w:bookmarkEnd w:id="0"/>
    </w:p>
    <w:p w:rsidR="00B2603C" w:rsidRPr="00B2603C" w:rsidRDefault="00B2603C" w:rsidP="00B2603C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9. </w:t>
      </w:r>
      <w:r w:rsidR="00C94EA3" w:rsidRPr="00C94EA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b/>
          <w:color w:val="000000"/>
          <w:sz w:val="24"/>
          <w:szCs w:val="24"/>
        </w:rPr>
        <w:t>New Business </w:t>
      </w:r>
    </w:p>
    <w:p w:rsidR="00B2603C" w:rsidRPr="00B2603C" w:rsidRDefault="00B2603C" w:rsidP="00B2603C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b/>
          <w:color w:val="000000"/>
          <w:sz w:val="24"/>
          <w:szCs w:val="24"/>
        </w:rPr>
        <w:t>10.</w:t>
      </w:r>
      <w:r w:rsidR="00C94EA3" w:rsidRPr="00C94EA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2603C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Adjourn </w:t>
      </w:r>
    </w:p>
    <w:p w:rsidR="00B2603C" w:rsidRPr="00B2603C" w:rsidRDefault="00B2603C" w:rsidP="00B2603C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2603C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A9204E" w:rsidRPr="00C94EA3" w:rsidRDefault="00A9204E">
      <w:pPr>
        <w:rPr>
          <w:rFonts w:ascii="Myriad Pro" w:hAnsi="Myriad Pro"/>
          <w:sz w:val="24"/>
          <w:szCs w:val="24"/>
        </w:rPr>
      </w:pPr>
    </w:p>
    <w:sectPr w:rsidR="00A9204E" w:rsidRPr="00C94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3C"/>
    <w:rsid w:val="004619C8"/>
    <w:rsid w:val="00645252"/>
    <w:rsid w:val="006D3D74"/>
    <w:rsid w:val="0083569A"/>
    <w:rsid w:val="00836471"/>
    <w:rsid w:val="00A90BAF"/>
    <w:rsid w:val="00A9204E"/>
    <w:rsid w:val="00B2603C"/>
    <w:rsid w:val="00BC6037"/>
    <w:rsid w:val="00C94EA3"/>
    <w:rsid w:val="00D00D35"/>
    <w:rsid w:val="00F02433"/>
    <w:rsid w:val="00F6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514A"/>
  <w15:chartTrackingRefBased/>
  <w15:docId w15:val="{944DD825-6A92-48B9-A557-A74853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6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1735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8287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18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08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9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8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6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3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75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46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44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05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30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27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24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50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4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8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4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90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03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909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4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21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9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9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844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5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855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32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173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31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15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3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88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5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93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2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1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74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73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93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Burton</dc:creator>
  <cp:keywords/>
  <dc:description/>
  <cp:lastModifiedBy>Claudia Burton</cp:lastModifiedBy>
  <cp:revision>3</cp:revision>
  <dcterms:created xsi:type="dcterms:W3CDTF">2019-12-18T16:46:00Z</dcterms:created>
  <dcterms:modified xsi:type="dcterms:W3CDTF">2019-12-18T16:47:00Z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