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C6" w:rsidRDefault="00B171C6" w:rsidP="007210B1">
      <w:pPr>
        <w:rPr>
          <w:rFonts w:ascii="Myriad Pro" w:eastAsia="Times New Roman" w:hAnsi="Myriad Pro" w:cs="Times New Roman"/>
          <w:b/>
          <w:bCs/>
          <w:color w:val="000000"/>
          <w:sz w:val="24"/>
          <w:szCs w:val="24"/>
        </w:rPr>
      </w:pPr>
      <w:r>
        <w:rPr>
          <w:rFonts w:ascii="Myriad Pro" w:eastAsia="Times New Roman" w:hAnsi="Myriad Pro" w:cs="Times New Roman"/>
          <w:b/>
          <w:bCs/>
          <w:noProof/>
          <w:color w:val="000000"/>
          <w:sz w:val="24"/>
          <w:szCs w:val="24"/>
        </w:rPr>
        <w:drawing>
          <wp:inline distT="0" distB="0" distL="0" distR="0" wp14:anchorId="6DA8C4DD">
            <wp:extent cx="1794348"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299" cy="908848"/>
                    </a:xfrm>
                    <a:prstGeom prst="rect">
                      <a:avLst/>
                    </a:prstGeom>
                    <a:noFill/>
                  </pic:spPr>
                </pic:pic>
              </a:graphicData>
            </a:graphic>
          </wp:inline>
        </w:drawing>
      </w:r>
    </w:p>
    <w:p w:rsidR="00B171C6" w:rsidRDefault="00B171C6" w:rsidP="007210B1">
      <w:pPr>
        <w:rPr>
          <w:rFonts w:ascii="Myriad Pro" w:eastAsia="Times New Roman" w:hAnsi="Myriad Pro" w:cs="Times New Roman"/>
          <w:b/>
          <w:bCs/>
          <w:color w:val="000000"/>
          <w:sz w:val="24"/>
          <w:szCs w:val="24"/>
        </w:rPr>
      </w:pP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t>Regular Board Meeting</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Thursday, June 20, 2019</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IT Building - Seminar Center</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4701 12th Avenue NW, </w:t>
      </w:r>
    </w:p>
    <w:p w:rsidR="007210B1" w:rsidRDefault="007210B1" w:rsidP="00B171C6">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Norman, OK 73069</w:t>
      </w:r>
    </w:p>
    <w:p w:rsidR="00B171C6" w:rsidRPr="007210B1" w:rsidRDefault="00B171C6" w:rsidP="00B171C6">
      <w:pPr>
        <w:rPr>
          <w:rFonts w:ascii="Myriad Pro" w:eastAsia="Times New Roman" w:hAnsi="Myriad Pro" w:cs="Times New Roman"/>
          <w:color w:val="000000"/>
          <w:sz w:val="24"/>
          <w:szCs w:val="24"/>
        </w:rPr>
      </w:pPr>
      <w:bookmarkStart w:id="0" w:name="_GoBack"/>
    </w:p>
    <w:bookmarkEnd w:id="0"/>
    <w:p w:rsidR="007210B1" w:rsidRPr="007210B1" w:rsidRDefault="007210B1" w:rsidP="00B2018C">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I.</w:t>
      </w:r>
      <w:r w:rsidR="00B2018C">
        <w:rPr>
          <w:rFonts w:ascii="Myriad Pro" w:eastAsia="Times New Roman" w:hAnsi="Myriad Pro" w:cs="Times New Roman"/>
          <w:color w:val="000000"/>
          <w:sz w:val="24"/>
          <w:szCs w:val="24"/>
        </w:rPr>
        <w:tab/>
      </w:r>
      <w:r w:rsidRPr="007210B1">
        <w:rPr>
          <w:rFonts w:ascii="Myriad Pro" w:eastAsia="Times New Roman" w:hAnsi="Myriad Pro" w:cs="Times New Roman"/>
          <w:color w:val="000000"/>
          <w:sz w:val="24"/>
          <w:szCs w:val="24"/>
        </w:rPr>
        <w:t xml:space="preserve"> </w:t>
      </w:r>
      <w:r w:rsidRPr="007210B1">
        <w:rPr>
          <w:rFonts w:ascii="Myriad Pro" w:eastAsia="Times New Roman" w:hAnsi="Myriad Pro" w:cs="Times New Roman"/>
          <w:b/>
          <w:color w:val="000000"/>
          <w:sz w:val="24"/>
          <w:szCs w:val="24"/>
        </w:rPr>
        <w:t>Pledge of Allegiance  </w:t>
      </w:r>
    </w:p>
    <w:p w:rsidR="007210B1" w:rsidRPr="007210B1" w:rsidRDefault="007210B1" w:rsidP="007210B1">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II.</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Call to Order and the Recording of Members Present and Absent  </w:t>
      </w:r>
    </w:p>
    <w:p w:rsid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III.</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Miscellaneous Public Comment </w:t>
      </w:r>
    </w:p>
    <w:p w:rsidR="007210B1" w:rsidRPr="007210B1" w:rsidRDefault="007210B1" w:rsidP="007210B1">
      <w:pPr>
        <w:rPr>
          <w:rFonts w:ascii="Myriad Pro" w:eastAsia="Times New Roman" w:hAnsi="Myriad Pro" w:cs="Times New Roman"/>
          <w:b/>
          <w:color w:val="000000"/>
          <w:sz w:val="24"/>
          <w:szCs w:val="24"/>
        </w:rPr>
      </w:pPr>
      <w:proofErr w:type="gramStart"/>
      <w:r w:rsidRPr="007210B1">
        <w:rPr>
          <w:rFonts w:ascii="Myriad Pro" w:eastAsia="Times New Roman" w:hAnsi="Myriad Pro" w:cs="Times New Roman"/>
          <w:color w:val="000000"/>
          <w:sz w:val="24"/>
          <w:szCs w:val="24"/>
        </w:rPr>
        <w:t>In accordance with Board Policy #632, "Any person, desiring to speak to the Board of Education must meet the standards and comply with the procedures set forth below:</w:t>
      </w:r>
      <w:r w:rsidRPr="007210B1">
        <w:rPr>
          <w:rFonts w:ascii="Myriad Pro" w:eastAsia="Times New Roman" w:hAnsi="Myriad Pro" w:cs="Times New Roman"/>
          <w:color w:val="000000"/>
          <w:sz w:val="24"/>
          <w:szCs w:val="24"/>
        </w:rPr>
        <w:br/>
        <w:t>a. A specific agenda item, or</w:t>
      </w:r>
      <w:r w:rsidRPr="007210B1">
        <w:rPr>
          <w:rFonts w:ascii="Myriad Pro" w:eastAsia="Times New Roman" w:hAnsi="Myriad Pro" w:cs="Times New Roman"/>
          <w:color w:val="000000"/>
          <w:sz w:val="24"/>
          <w:szCs w:val="24"/>
        </w:rPr>
        <w:br/>
        <w:t>b. A topic which involves the operation of MNTC and, also, is a matter over which the Board of Education of MNTC can exercise control and jurisdiction.</w:t>
      </w:r>
      <w:r w:rsidRPr="007210B1">
        <w:rPr>
          <w:rFonts w:ascii="Myriad Pro" w:eastAsia="Times New Roman" w:hAnsi="Myriad Pro" w:cs="Times New Roman"/>
          <w:color w:val="000000"/>
          <w:sz w:val="24"/>
          <w:szCs w:val="24"/>
        </w:rPr>
        <w:br/>
      </w:r>
      <w:proofErr w:type="gramEnd"/>
      <w:r w:rsidRPr="007210B1">
        <w:rPr>
          <w:rFonts w:ascii="Myriad Pro" w:eastAsia="Times New Roman" w:hAnsi="Myriad Pro" w:cs="Times New Roman"/>
          <w:color w:val="000000"/>
          <w:sz w:val="24"/>
          <w:szCs w:val="24"/>
        </w:rPr>
        <w:t xml:space="preserve">c. In order to make a presentation about an </w:t>
      </w:r>
      <w:proofErr w:type="gramStart"/>
      <w:r w:rsidRPr="007210B1">
        <w:rPr>
          <w:rFonts w:ascii="Myriad Pro" w:eastAsia="Times New Roman" w:hAnsi="Myriad Pro" w:cs="Times New Roman"/>
          <w:color w:val="000000"/>
          <w:sz w:val="24"/>
          <w:szCs w:val="24"/>
        </w:rPr>
        <w:t>item which</w:t>
      </w:r>
      <w:proofErr w:type="gramEnd"/>
      <w:r w:rsidRPr="007210B1">
        <w:rPr>
          <w:rFonts w:ascii="Myriad Pro" w:eastAsia="Times New Roman" w:hAnsi="Myriad Pro" w:cs="Times New Roman"/>
          <w:color w:val="000000"/>
          <w:sz w:val="24"/>
          <w:szCs w:val="24"/>
        </w:rPr>
        <w:t xml:space="preserve"> is not on the agenda for the scheduled meeting, the speaker must be a resident of the MNTC School District, current student, or parent/guardian or spouse of a current student.</w:t>
      </w:r>
      <w:r w:rsidRPr="007210B1">
        <w:rPr>
          <w:rFonts w:ascii="Myriad Pro" w:eastAsia="Times New Roman" w:hAnsi="Myriad Pro" w:cs="Times New Roman"/>
          <w:color w:val="000000"/>
          <w:sz w:val="24"/>
          <w:szCs w:val="24"/>
        </w:rPr>
        <w:br/>
        <w:t xml:space="preserve">d. Loud, profane, abusive, threatening and/or discourteous speech and/or conduct </w:t>
      </w:r>
      <w:proofErr w:type="gramStart"/>
      <w:r w:rsidRPr="007210B1">
        <w:rPr>
          <w:rFonts w:ascii="Myriad Pro" w:eastAsia="Times New Roman" w:hAnsi="Myriad Pro" w:cs="Times New Roman"/>
          <w:color w:val="000000"/>
          <w:sz w:val="24"/>
          <w:szCs w:val="24"/>
        </w:rPr>
        <w:t>will not be tolerated</w:t>
      </w:r>
      <w:proofErr w:type="gramEnd"/>
      <w:r w:rsidRPr="007210B1">
        <w:rPr>
          <w:rFonts w:ascii="Myriad Pro" w:eastAsia="Times New Roman" w:hAnsi="Myriad Pro" w:cs="Times New Roman"/>
          <w:color w:val="000000"/>
          <w:sz w:val="24"/>
          <w:szCs w:val="24"/>
        </w:rPr>
        <w:t>.</w:t>
      </w:r>
      <w:r w:rsidRPr="007210B1">
        <w:rPr>
          <w:rFonts w:ascii="Myriad Pro" w:eastAsia="Times New Roman" w:hAnsi="Myriad Pro" w:cs="Times New Roman"/>
          <w:color w:val="000000"/>
          <w:sz w:val="24"/>
          <w:szCs w:val="24"/>
        </w:rPr>
        <w:br/>
        <w:t>e. Each speaker is limited to a maximum of three minutes.</w:t>
      </w:r>
    </w:p>
    <w:p w:rsidR="007210B1" w:rsidRPr="007210B1" w:rsidRDefault="007210B1" w:rsidP="000D7E2E">
      <w:pPr>
        <w:spacing w:before="100" w:beforeAutospacing="1"/>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t>IV.</w:t>
      </w:r>
      <w:r w:rsidR="00B2018C">
        <w:rPr>
          <w:rFonts w:ascii="Myriad Pro" w:eastAsia="Times New Roman" w:hAnsi="Myriad Pro" w:cs="Times New Roman"/>
          <w:b/>
          <w:bCs/>
          <w:color w:val="000000"/>
          <w:sz w:val="24"/>
          <w:szCs w:val="24"/>
        </w:rPr>
        <w:tab/>
      </w:r>
      <w:r w:rsidRPr="007210B1">
        <w:rPr>
          <w:rFonts w:ascii="Myriad Pro" w:eastAsia="Times New Roman" w:hAnsi="Myriad Pro" w:cs="Times New Roman"/>
          <w:b/>
          <w:bCs/>
          <w:color w:val="000000"/>
          <w:sz w:val="24"/>
          <w:szCs w:val="24"/>
        </w:rPr>
        <w:t xml:space="preserve"> Recognition, Reports and Presentations</w:t>
      </w:r>
      <w:r w:rsidRPr="007210B1">
        <w:rPr>
          <w:rFonts w:ascii="Myriad Pro" w:eastAsia="Times New Roman" w:hAnsi="Myriad Pro" w:cs="Times New Roman"/>
          <w:color w:val="000000"/>
          <w:sz w:val="24"/>
          <w:szCs w:val="24"/>
        </w:rPr>
        <w:t> </w:t>
      </w:r>
    </w:p>
    <w:p w:rsidR="007210B1" w:rsidRPr="007210B1" w:rsidRDefault="007210B1" w:rsidP="000D7E2E">
      <w:pPr>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IV.A. Review of Policy # 650 - Relationship with the Education Foundation - Karla Marshall </w:t>
      </w:r>
    </w:p>
    <w:p w:rsidR="007210B1" w:rsidRPr="007210B1" w:rsidRDefault="007210B1" w:rsidP="000D7E2E">
      <w:pPr>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IV.B. Conduct Public Hearing for the Purpose of Receiving Budgetary and Financial Input for Moore Norman Technology Center for FY 2019-2020 Budget </w:t>
      </w:r>
    </w:p>
    <w:p w:rsidR="007210B1" w:rsidRPr="007210B1" w:rsidRDefault="007210B1" w:rsidP="007210B1">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V.</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Vote to Approve FY 2019-2020 Budget as presented </w:t>
      </w:r>
    </w:p>
    <w:p w:rsidR="007210B1" w:rsidRP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FY 2019-2020 Budget as presented. This motion, made by Todd </w:t>
      </w:r>
      <w:proofErr w:type="spellStart"/>
      <w:r w:rsidRPr="007210B1">
        <w:rPr>
          <w:rFonts w:ascii="Myriad Pro" w:eastAsia="Times New Roman" w:hAnsi="Myriad Pro" w:cs="Times New Roman"/>
          <w:color w:val="000000"/>
          <w:sz w:val="24"/>
          <w:szCs w:val="24"/>
        </w:rPr>
        <w:t>Kahoe</w:t>
      </w:r>
      <w:proofErr w:type="spellEnd"/>
      <w:r w:rsidRPr="007210B1">
        <w:rPr>
          <w:rFonts w:ascii="Myriad Pro" w:eastAsia="Times New Roman" w:hAnsi="Myriad Pro" w:cs="Times New Roman"/>
          <w:color w:val="000000"/>
          <w:sz w:val="24"/>
          <w:szCs w:val="24"/>
        </w:rPr>
        <w:t xml:space="preserve"> and seconded by Max </w:t>
      </w:r>
      <w:proofErr w:type="spellStart"/>
      <w:r w:rsidRPr="007210B1">
        <w:rPr>
          <w:rFonts w:ascii="Myriad Pro" w:eastAsia="Times New Roman" w:hAnsi="Myriad Pro" w:cs="Times New Roman"/>
          <w:color w:val="000000"/>
          <w:sz w:val="24"/>
          <w:szCs w:val="24"/>
        </w:rPr>
        <w:t>Venard</w:t>
      </w:r>
      <w:proofErr w:type="spellEnd"/>
      <w:r w:rsidRPr="007210B1">
        <w:rPr>
          <w:rFonts w:ascii="Myriad Pro" w:eastAsia="Times New Roman" w:hAnsi="Myriad Pro" w:cs="Times New Roman"/>
          <w:color w:val="000000"/>
          <w:sz w:val="24"/>
          <w:szCs w:val="24"/>
        </w:rPr>
        <w:t>, Passed.</w:t>
      </w:r>
    </w:p>
    <w:p w:rsidR="000D7E2E" w:rsidRDefault="000D7E2E" w:rsidP="007210B1">
      <w:pPr>
        <w:rPr>
          <w:rFonts w:ascii="Myriad Pro" w:eastAsia="Times New Roman" w:hAnsi="Myriad Pro" w:cs="Times New Roman"/>
          <w:sz w:val="24"/>
          <w:szCs w:val="24"/>
        </w:rPr>
        <w:sectPr w:rsidR="000D7E2E">
          <w:pgSz w:w="12240" w:h="15840"/>
          <w:pgMar w:top="1440" w:right="1440" w:bottom="1440" w:left="144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lastRenderedPageBreak/>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lastRenderedPageBreak/>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0D7E2E" w:rsidRDefault="000D7E2E" w:rsidP="00415C7A">
      <w:pPr>
        <w:spacing w:before="100" w:beforeAutospacing="1" w:after="100" w:afterAutospacing="1"/>
        <w:rPr>
          <w:rFonts w:ascii="Myriad Pro" w:eastAsia="Times New Roman" w:hAnsi="Myriad Pro" w:cs="Times New Roman"/>
          <w:b/>
          <w:bCs/>
          <w:color w:val="000000"/>
          <w:sz w:val="24"/>
          <w:szCs w:val="24"/>
        </w:rPr>
        <w:sectPr w:rsidR="000D7E2E" w:rsidSect="000D7E2E">
          <w:type w:val="continuous"/>
          <w:pgSz w:w="12240" w:h="15840"/>
          <w:pgMar w:top="1440" w:right="1440" w:bottom="1440" w:left="1440" w:header="720" w:footer="720" w:gutter="0"/>
          <w:cols w:num="2" w:space="720"/>
          <w:docGrid w:linePitch="360"/>
        </w:sectPr>
      </w:pPr>
    </w:p>
    <w:p w:rsidR="005F0DC1" w:rsidRDefault="005F0DC1" w:rsidP="007210B1">
      <w:pPr>
        <w:spacing w:before="100" w:beforeAutospacing="1" w:after="100" w:afterAutospacing="1"/>
        <w:rPr>
          <w:rFonts w:ascii="Myriad Pro" w:eastAsia="Times New Roman" w:hAnsi="Myriad Pro" w:cs="Times New Roman"/>
          <w:b/>
          <w:bCs/>
          <w:color w:val="000000"/>
          <w:sz w:val="24"/>
          <w:szCs w:val="24"/>
        </w:rPr>
      </w:pPr>
    </w:p>
    <w:p w:rsidR="005F0DC1" w:rsidRPr="007210B1" w:rsidRDefault="005F0DC1" w:rsidP="005F0DC1">
      <w:pPr>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t>Regular Board Meeting</w:t>
      </w:r>
    </w:p>
    <w:p w:rsidR="005F0DC1" w:rsidRPr="007210B1" w:rsidRDefault="005F0DC1" w:rsidP="005F0DC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Thursday, June 20, 2019</w:t>
      </w:r>
    </w:p>
    <w:p w:rsidR="005F0DC1" w:rsidRPr="007210B1" w:rsidRDefault="005F0DC1" w:rsidP="005F0DC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IT Building - Seminar Center</w:t>
      </w:r>
    </w:p>
    <w:p w:rsidR="005F0DC1" w:rsidRDefault="005F0DC1" w:rsidP="005F0DC1">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5F0DC1" w:rsidRDefault="005F0DC1" w:rsidP="00B171C6">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2</w:t>
      </w:r>
    </w:p>
    <w:p w:rsidR="00B171C6" w:rsidRPr="00B171C6" w:rsidRDefault="00B171C6" w:rsidP="00B171C6">
      <w:pPr>
        <w:rPr>
          <w:rFonts w:ascii="Myriad Pro" w:eastAsia="Times New Roman" w:hAnsi="Myriad Pro" w:cs="Times New Roman"/>
          <w:color w:val="000000"/>
          <w:sz w:val="24"/>
          <w:szCs w:val="24"/>
        </w:rPr>
      </w:pP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t>VI.</w:t>
      </w:r>
      <w:r w:rsidR="00B2018C">
        <w:rPr>
          <w:rFonts w:ascii="Myriad Pro" w:eastAsia="Times New Roman" w:hAnsi="Myriad Pro" w:cs="Times New Roman"/>
          <w:b/>
          <w:bCs/>
          <w:color w:val="000000"/>
          <w:sz w:val="24"/>
          <w:szCs w:val="24"/>
        </w:rPr>
        <w:tab/>
      </w:r>
      <w:r w:rsidRPr="007210B1">
        <w:rPr>
          <w:rFonts w:ascii="Myriad Pro" w:eastAsia="Times New Roman" w:hAnsi="Myriad Pro" w:cs="Times New Roman"/>
          <w:b/>
          <w:bCs/>
          <w:color w:val="000000"/>
          <w:sz w:val="24"/>
          <w:szCs w:val="24"/>
        </w:rPr>
        <w:t xml:space="preserve"> Consent Agenda:</w:t>
      </w:r>
      <w:r w:rsidRPr="007210B1">
        <w:rPr>
          <w:rFonts w:ascii="Myriad Pro" w:eastAsia="Times New Roman" w:hAnsi="Myriad Pro" w:cs="Times New Roman"/>
          <w:color w:val="000000"/>
          <w:sz w:val="24"/>
          <w:szCs w:val="24"/>
        </w:rPr>
        <w:t>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All of the following items, which concern reports and items of a routine nature normally approved at a board meeting, </w:t>
      </w:r>
      <w:proofErr w:type="gramStart"/>
      <w:r w:rsidRPr="007210B1">
        <w:rPr>
          <w:rFonts w:ascii="Myriad Pro" w:eastAsia="Times New Roman" w:hAnsi="Myriad Pro" w:cs="Times New Roman"/>
          <w:color w:val="000000"/>
          <w:sz w:val="24"/>
          <w:szCs w:val="24"/>
        </w:rPr>
        <w:t>will be approved</w:t>
      </w:r>
      <w:proofErr w:type="gramEnd"/>
      <w:r w:rsidRPr="007210B1">
        <w:rPr>
          <w:rFonts w:ascii="Myriad Pro" w:eastAsia="Times New Roman" w:hAnsi="Myriad Pro" w:cs="Times New Roman"/>
          <w:color w:val="000000"/>
          <w:sz w:val="24"/>
          <w:szCs w:val="24"/>
        </w:rPr>
        <w:t xml:space="preserve"> by one board vote, unless any board member desires to have a separate vote on any or all of these items. The consent agenda consists of the discussion, consideration, and approval of the following items:</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VI.A. Minutes of Special Meeting May 8, 2019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VI.B. Minutes of Special Meeting May 13, 2019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VI.C. Minutes of</w:t>
      </w:r>
      <w:proofErr w:type="gramStart"/>
      <w:r w:rsidRPr="007210B1">
        <w:rPr>
          <w:rFonts w:ascii="Myriad Pro" w:eastAsia="Times New Roman" w:hAnsi="Myriad Pro" w:cs="Times New Roman"/>
          <w:color w:val="000000"/>
          <w:sz w:val="24"/>
          <w:szCs w:val="24"/>
        </w:rPr>
        <w:t>  Regular</w:t>
      </w:r>
      <w:proofErr w:type="gramEnd"/>
      <w:r w:rsidRPr="007210B1">
        <w:rPr>
          <w:rFonts w:ascii="Myriad Pro" w:eastAsia="Times New Roman" w:hAnsi="Myriad Pro" w:cs="Times New Roman"/>
          <w:color w:val="000000"/>
          <w:sz w:val="24"/>
          <w:szCs w:val="24"/>
        </w:rPr>
        <w:t xml:space="preserve"> Board Meeting May 16, 2019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VI.D. Monthly Financial Reports (Treasurer/Activity Fund)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VI.E. General Fund Encumbrance numbers 1903509-1903780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VI.F. Approval of Activity Fund Sub-Accounts: Sources and Use for FY 20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VI.G. Approve Fundraisers for FY 20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VI.H. Renew Legal Service Agreement with Rosenstein, Fist, &amp; </w:t>
      </w:r>
      <w:proofErr w:type="spellStart"/>
      <w:r w:rsidRPr="007210B1">
        <w:rPr>
          <w:rFonts w:ascii="Myriad Pro" w:eastAsia="Times New Roman" w:hAnsi="Myriad Pro" w:cs="Times New Roman"/>
          <w:color w:val="000000"/>
          <w:sz w:val="24"/>
          <w:szCs w:val="24"/>
        </w:rPr>
        <w:t>Ringold</w:t>
      </w:r>
      <w:proofErr w:type="spellEnd"/>
      <w:r w:rsidRPr="007210B1">
        <w:rPr>
          <w:rFonts w:ascii="Myriad Pro" w:eastAsia="Times New Roman" w:hAnsi="Myriad Pro" w:cs="Times New Roman"/>
          <w:color w:val="000000"/>
          <w:sz w:val="24"/>
          <w:szCs w:val="24"/>
        </w:rPr>
        <w:t xml:space="preserve"> Attorneys at Law, for FY 20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VI.I. Renew Agreement with Oklahoma Alliance for Manufacturing Excellence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VI.J. Declare Items as Surplus Property and Authorize Sale of Said Items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bCs/>
          <w:color w:val="000000"/>
          <w:sz w:val="24"/>
          <w:szCs w:val="24"/>
        </w:rPr>
        <w:t>VI.K. Renew Relationship Agreements for MNTC Business Development Center Clients for FY20 as presented</w:t>
      </w:r>
      <w:r w:rsidRPr="007210B1">
        <w:rPr>
          <w:rFonts w:ascii="Myriad Pro" w:eastAsia="Times New Roman" w:hAnsi="Myriad Pro" w:cs="Times New Roman"/>
          <w:color w:val="000000"/>
          <w:sz w:val="24"/>
          <w:szCs w:val="24"/>
        </w:rPr>
        <w:t>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VI.K.1. </w:t>
      </w:r>
      <w:proofErr w:type="spellStart"/>
      <w:r w:rsidRPr="007210B1">
        <w:rPr>
          <w:rFonts w:ascii="Myriad Pro" w:eastAsia="Times New Roman" w:hAnsi="Myriad Pro" w:cs="Times New Roman"/>
          <w:color w:val="000000"/>
          <w:sz w:val="24"/>
          <w:szCs w:val="24"/>
        </w:rPr>
        <w:t>Afendras</w:t>
      </w:r>
      <w:proofErr w:type="spellEnd"/>
      <w:r w:rsidRPr="007210B1">
        <w:rPr>
          <w:rFonts w:ascii="Myriad Pro" w:eastAsia="Times New Roman" w:hAnsi="Myriad Pro" w:cs="Times New Roman"/>
          <w:color w:val="000000"/>
          <w:sz w:val="24"/>
          <w:szCs w:val="24"/>
        </w:rPr>
        <w:t xml:space="preserve"> Archeology </w:t>
      </w:r>
    </w:p>
    <w:p w:rsid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VI.K.2. </w:t>
      </w:r>
      <w:proofErr w:type="spellStart"/>
      <w:r w:rsidRPr="007210B1">
        <w:rPr>
          <w:rFonts w:ascii="Myriad Pro" w:eastAsia="Times New Roman" w:hAnsi="Myriad Pro" w:cs="Times New Roman"/>
          <w:color w:val="000000"/>
          <w:sz w:val="24"/>
          <w:szCs w:val="24"/>
        </w:rPr>
        <w:t>Agric</w:t>
      </w:r>
      <w:proofErr w:type="spellEnd"/>
      <w:r w:rsidRPr="007210B1">
        <w:rPr>
          <w:rFonts w:ascii="Myriad Pro" w:eastAsia="Times New Roman" w:hAnsi="Myriad Pro" w:cs="Times New Roman"/>
          <w:color w:val="000000"/>
          <w:sz w:val="24"/>
          <w:szCs w:val="24"/>
        </w:rPr>
        <w:t xml:space="preserve"> </w:t>
      </w:r>
      <w:proofErr w:type="spellStart"/>
      <w:r w:rsidRPr="007210B1">
        <w:rPr>
          <w:rFonts w:ascii="Myriad Pro" w:eastAsia="Times New Roman" w:hAnsi="Myriad Pro" w:cs="Times New Roman"/>
          <w:color w:val="000000"/>
          <w:sz w:val="24"/>
          <w:szCs w:val="24"/>
        </w:rPr>
        <w:t>Bioformatics</w:t>
      </w:r>
      <w:proofErr w:type="spellEnd"/>
      <w:r w:rsidRPr="007210B1">
        <w:rPr>
          <w:rFonts w:ascii="Myriad Pro" w:eastAsia="Times New Roman" w:hAnsi="Myriad Pro" w:cs="Times New Roman"/>
          <w:color w:val="000000"/>
          <w:sz w:val="24"/>
          <w:szCs w:val="24"/>
        </w:rPr>
        <w:t> </w:t>
      </w:r>
    </w:p>
    <w:p w:rsidR="00B171C6" w:rsidRDefault="00B171C6" w:rsidP="007210B1">
      <w:pPr>
        <w:spacing w:before="100" w:beforeAutospacing="1" w:after="100" w:afterAutospacing="1"/>
        <w:ind w:left="720"/>
        <w:rPr>
          <w:rFonts w:ascii="Myriad Pro" w:eastAsia="Times New Roman" w:hAnsi="Myriad Pro" w:cs="Times New Roman"/>
          <w:color w:val="000000"/>
          <w:sz w:val="24"/>
          <w:szCs w:val="24"/>
        </w:rPr>
      </w:pPr>
    </w:p>
    <w:p w:rsidR="005F0DC1" w:rsidRPr="007210B1" w:rsidRDefault="005F0DC1" w:rsidP="005F0DC1">
      <w:pPr>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lastRenderedPageBreak/>
        <w:t>Regular Board Meeting</w:t>
      </w:r>
    </w:p>
    <w:p w:rsidR="005F0DC1" w:rsidRPr="007210B1" w:rsidRDefault="005F0DC1" w:rsidP="005F0DC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Thursday, June 20, 2019</w:t>
      </w:r>
    </w:p>
    <w:p w:rsidR="005F0DC1" w:rsidRPr="007210B1" w:rsidRDefault="005F0DC1" w:rsidP="005F0DC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IT Building - Seminar Center</w:t>
      </w:r>
    </w:p>
    <w:p w:rsidR="005F0DC1" w:rsidRDefault="005F0DC1" w:rsidP="005F0DC1">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5F0DC1" w:rsidRDefault="005F0DC1" w:rsidP="005F0DC1">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3</w:t>
      </w:r>
    </w:p>
    <w:p w:rsidR="005F0DC1" w:rsidRPr="007210B1" w:rsidRDefault="005F0DC1" w:rsidP="005F0DC1">
      <w:pPr>
        <w:spacing w:before="100" w:beforeAutospacing="1" w:after="100" w:afterAutospacing="1"/>
        <w:rPr>
          <w:rFonts w:ascii="Myriad Pro" w:eastAsia="Times New Roman" w:hAnsi="Myriad Pro" w:cs="Times New Roman"/>
          <w:color w:val="000000"/>
          <w:sz w:val="24"/>
          <w:szCs w:val="24"/>
        </w:rPr>
      </w:pP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VI.K.3. Galvanic Energy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VI.K.4. Tel Library Partners and </w:t>
      </w:r>
      <w:proofErr w:type="spellStart"/>
      <w:r w:rsidRPr="007210B1">
        <w:rPr>
          <w:rFonts w:ascii="Myriad Pro" w:eastAsia="Times New Roman" w:hAnsi="Myriad Pro" w:cs="Times New Roman"/>
          <w:color w:val="000000"/>
          <w:sz w:val="24"/>
          <w:szCs w:val="24"/>
        </w:rPr>
        <w:t>EDBooks</w:t>
      </w:r>
      <w:proofErr w:type="spellEnd"/>
      <w:r w:rsidRPr="007210B1">
        <w:rPr>
          <w:rFonts w:ascii="Myriad Pro" w:eastAsia="Times New Roman" w:hAnsi="Myriad Pro" w:cs="Times New Roman"/>
          <w:color w:val="000000"/>
          <w:sz w:val="24"/>
          <w:szCs w:val="24"/>
        </w:rPr>
        <w:t>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VI.K.5. </w:t>
      </w:r>
      <w:proofErr w:type="spellStart"/>
      <w:r w:rsidRPr="007210B1">
        <w:rPr>
          <w:rFonts w:ascii="Myriad Pro" w:eastAsia="Times New Roman" w:hAnsi="Myriad Pro" w:cs="Times New Roman"/>
          <w:color w:val="000000"/>
          <w:sz w:val="24"/>
          <w:szCs w:val="24"/>
        </w:rPr>
        <w:t>Simergent</w:t>
      </w:r>
      <w:proofErr w:type="spellEnd"/>
      <w:r w:rsidRPr="007210B1">
        <w:rPr>
          <w:rFonts w:ascii="Myriad Pro" w:eastAsia="Times New Roman" w:hAnsi="Myriad Pro" w:cs="Times New Roman"/>
          <w:color w:val="000000"/>
          <w:sz w:val="24"/>
          <w:szCs w:val="24"/>
        </w:rPr>
        <w:t>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bCs/>
          <w:color w:val="000000"/>
          <w:sz w:val="24"/>
          <w:szCs w:val="24"/>
        </w:rPr>
        <w:t>VI.L. Renew Affiliation Service Agreements for FY2019-2020</w:t>
      </w:r>
      <w:r w:rsidRPr="007210B1">
        <w:rPr>
          <w:rFonts w:ascii="Myriad Pro" w:eastAsia="Times New Roman" w:hAnsi="Myriad Pro" w:cs="Times New Roman"/>
          <w:color w:val="000000"/>
          <w:sz w:val="24"/>
          <w:szCs w:val="24"/>
        </w:rPr>
        <w:t>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VI.L.1. </w:t>
      </w:r>
      <w:proofErr w:type="gramStart"/>
      <w:r w:rsidRPr="007210B1">
        <w:rPr>
          <w:rFonts w:ascii="Myriad Pro" w:eastAsia="Times New Roman" w:hAnsi="Myriad Pro" w:cs="Times New Roman"/>
          <w:color w:val="000000"/>
          <w:sz w:val="24"/>
          <w:szCs w:val="24"/>
        </w:rPr>
        <w:t>The</w:t>
      </w:r>
      <w:proofErr w:type="gramEnd"/>
      <w:r w:rsidRPr="007210B1">
        <w:rPr>
          <w:rFonts w:ascii="Myriad Pro" w:eastAsia="Times New Roman" w:hAnsi="Myriad Pro" w:cs="Times New Roman"/>
          <w:color w:val="000000"/>
          <w:sz w:val="24"/>
          <w:szCs w:val="24"/>
        </w:rPr>
        <w:t xml:space="preserve"> American Heart Association, Inc.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VI.L.2. Cerner Corporation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VI.L.3. </w:t>
      </w:r>
      <w:proofErr w:type="gramStart"/>
      <w:r w:rsidRPr="007210B1">
        <w:rPr>
          <w:rFonts w:ascii="Myriad Pro" w:eastAsia="Times New Roman" w:hAnsi="Myriad Pro" w:cs="Times New Roman"/>
          <w:color w:val="000000"/>
          <w:sz w:val="24"/>
          <w:szCs w:val="24"/>
        </w:rPr>
        <w:t>The</w:t>
      </w:r>
      <w:proofErr w:type="gramEnd"/>
      <w:r w:rsidRPr="007210B1">
        <w:rPr>
          <w:rFonts w:ascii="Myriad Pro" w:eastAsia="Times New Roman" w:hAnsi="Myriad Pro" w:cs="Times New Roman"/>
          <w:color w:val="000000"/>
          <w:sz w:val="24"/>
          <w:szCs w:val="24"/>
        </w:rPr>
        <w:t xml:space="preserve"> Walgreens Co.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VI.L.4. Board of Regents of the University of Oklahoma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VI.L.5. Education </w:t>
      </w:r>
      <w:proofErr w:type="gramStart"/>
      <w:r w:rsidRPr="007210B1">
        <w:rPr>
          <w:rFonts w:ascii="Myriad Pro" w:eastAsia="Times New Roman" w:hAnsi="Myriad Pro" w:cs="Times New Roman"/>
          <w:color w:val="000000"/>
          <w:sz w:val="24"/>
          <w:szCs w:val="24"/>
        </w:rPr>
        <w:t>To</w:t>
      </w:r>
      <w:proofErr w:type="gramEnd"/>
      <w:r w:rsidRPr="007210B1">
        <w:rPr>
          <w:rFonts w:ascii="Myriad Pro" w:eastAsia="Times New Roman" w:hAnsi="Myriad Pro" w:cs="Times New Roman"/>
          <w:color w:val="000000"/>
          <w:sz w:val="24"/>
          <w:szCs w:val="24"/>
        </w:rPr>
        <w:t xml:space="preserve"> Go - Cengage Learning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bCs/>
          <w:color w:val="000000"/>
          <w:sz w:val="24"/>
          <w:szCs w:val="24"/>
        </w:rPr>
        <w:t>VI.M. Renew Current Marketing Agreements for FY 20</w:t>
      </w:r>
      <w:r w:rsidRPr="007210B1">
        <w:rPr>
          <w:rFonts w:ascii="Myriad Pro" w:eastAsia="Times New Roman" w:hAnsi="Myriad Pro" w:cs="Times New Roman"/>
          <w:color w:val="000000"/>
          <w:sz w:val="24"/>
          <w:szCs w:val="24"/>
        </w:rPr>
        <w:t>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VI.M.1. Rhonda Williston, dba Media </w:t>
      </w:r>
      <w:proofErr w:type="gramStart"/>
      <w:r w:rsidRPr="007210B1">
        <w:rPr>
          <w:rFonts w:ascii="Myriad Pro" w:eastAsia="Times New Roman" w:hAnsi="Myriad Pro" w:cs="Times New Roman"/>
          <w:color w:val="000000"/>
          <w:sz w:val="24"/>
          <w:szCs w:val="24"/>
        </w:rPr>
        <w:t>One</w:t>
      </w:r>
      <w:proofErr w:type="gramEnd"/>
      <w:r w:rsidRPr="007210B1">
        <w:rPr>
          <w:rFonts w:ascii="Myriad Pro" w:eastAsia="Times New Roman" w:hAnsi="Myriad Pro" w:cs="Times New Roman"/>
          <w:color w:val="000000"/>
          <w:sz w:val="24"/>
          <w:szCs w:val="24"/>
        </w:rPr>
        <w:t>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VI.M.2. </w:t>
      </w:r>
      <w:proofErr w:type="spellStart"/>
      <w:r w:rsidRPr="007210B1">
        <w:rPr>
          <w:rFonts w:ascii="Myriad Pro" w:eastAsia="Times New Roman" w:hAnsi="Myriad Pro" w:cs="Times New Roman"/>
          <w:color w:val="000000"/>
          <w:sz w:val="24"/>
          <w:szCs w:val="24"/>
        </w:rPr>
        <w:t>Dotman</w:t>
      </w:r>
      <w:proofErr w:type="spellEnd"/>
      <w:r w:rsidRPr="007210B1">
        <w:rPr>
          <w:rFonts w:ascii="Myriad Pro" w:eastAsia="Times New Roman" w:hAnsi="Myriad Pro" w:cs="Times New Roman"/>
          <w:color w:val="000000"/>
          <w:sz w:val="24"/>
          <w:szCs w:val="24"/>
        </w:rPr>
        <w:t xml:space="preserve"> Graphic Design, Inc.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VI.M.3. Trifecta Communications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VI.M.4. </w:t>
      </w:r>
      <w:proofErr w:type="spellStart"/>
      <w:r w:rsidRPr="007210B1">
        <w:rPr>
          <w:rFonts w:ascii="Myriad Pro" w:eastAsia="Times New Roman" w:hAnsi="Myriad Pro" w:cs="Times New Roman"/>
          <w:color w:val="000000"/>
          <w:sz w:val="24"/>
          <w:szCs w:val="24"/>
        </w:rPr>
        <w:t>SportsTalk</w:t>
      </w:r>
      <w:proofErr w:type="spellEnd"/>
      <w:r w:rsidRPr="007210B1">
        <w:rPr>
          <w:rFonts w:ascii="Myriad Pro" w:eastAsia="Times New Roman" w:hAnsi="Myriad Pro" w:cs="Times New Roman"/>
          <w:color w:val="000000"/>
          <w:sz w:val="24"/>
          <w:szCs w:val="24"/>
        </w:rPr>
        <w:t xml:space="preserve"> Network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VI.M.5. Norman Transcript </w:t>
      </w:r>
    </w:p>
    <w:p w:rsidR="007210B1" w:rsidRPr="007210B1" w:rsidRDefault="007210B1" w:rsidP="007210B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VI.M.6. </w:t>
      </w:r>
      <w:proofErr w:type="spellStart"/>
      <w:r w:rsidRPr="007210B1">
        <w:rPr>
          <w:rFonts w:ascii="Myriad Pro" w:eastAsia="Times New Roman" w:hAnsi="Myriad Pro" w:cs="Times New Roman"/>
          <w:color w:val="000000"/>
          <w:sz w:val="24"/>
          <w:szCs w:val="24"/>
        </w:rPr>
        <w:t>Finalsite</w:t>
      </w:r>
      <w:proofErr w:type="spellEnd"/>
      <w:r w:rsidRPr="007210B1">
        <w:rPr>
          <w:rFonts w:ascii="Myriad Pro" w:eastAsia="Times New Roman" w:hAnsi="Myriad Pro" w:cs="Times New Roman"/>
          <w:color w:val="000000"/>
          <w:sz w:val="24"/>
          <w:szCs w:val="24"/>
        </w:rPr>
        <w:t>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VI.N. Renew Lease Agreement with Board of Regent of the University of Oklahoma for Office Suite at Three Partners Place </w:t>
      </w:r>
    </w:p>
    <w:p w:rsid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VI.O. Renew Sublease Agreement with Cleveland County Public Facilities Authority for FY 20 </w:t>
      </w:r>
    </w:p>
    <w:p w:rsidR="005F0DC1" w:rsidRPr="007210B1" w:rsidRDefault="005F0DC1" w:rsidP="005F0DC1">
      <w:pPr>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lastRenderedPageBreak/>
        <w:t>Regular Board Meeting</w:t>
      </w:r>
    </w:p>
    <w:p w:rsidR="005F0DC1" w:rsidRPr="007210B1" w:rsidRDefault="005F0DC1" w:rsidP="005F0DC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Thursday, June 20, 2019</w:t>
      </w:r>
    </w:p>
    <w:p w:rsidR="005F0DC1" w:rsidRPr="007210B1" w:rsidRDefault="005F0DC1" w:rsidP="005F0DC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IT Building - Seminar Center</w:t>
      </w:r>
    </w:p>
    <w:p w:rsidR="005F0DC1" w:rsidRDefault="005F0DC1" w:rsidP="005F0DC1">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5F0DC1" w:rsidRDefault="005F0DC1" w:rsidP="005F0DC1">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Page </w:t>
      </w:r>
      <w:r>
        <w:rPr>
          <w:rFonts w:ascii="Myriad Pro" w:eastAsia="Times New Roman" w:hAnsi="Myriad Pro" w:cs="Times New Roman"/>
          <w:color w:val="000000"/>
          <w:sz w:val="24"/>
          <w:szCs w:val="24"/>
        </w:rPr>
        <w:t>4</w:t>
      </w:r>
    </w:p>
    <w:p w:rsidR="005F0DC1" w:rsidRPr="007210B1" w:rsidRDefault="005F0DC1" w:rsidP="007210B1">
      <w:pPr>
        <w:spacing w:before="100" w:beforeAutospacing="1" w:after="100" w:afterAutospacing="1"/>
        <w:rPr>
          <w:rFonts w:ascii="Myriad Pro" w:eastAsia="Times New Roman" w:hAnsi="Myriad Pro" w:cs="Times New Roman"/>
          <w:color w:val="000000"/>
          <w:sz w:val="24"/>
          <w:szCs w:val="24"/>
        </w:rPr>
      </w:pP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VI.P. Renew Oklahoma School Board Association Membership for FY20 </w:t>
      </w:r>
      <w:proofErr w:type="gramStart"/>
      <w:r w:rsidRPr="007210B1">
        <w:rPr>
          <w:rFonts w:ascii="Myriad Pro" w:eastAsia="Times New Roman" w:hAnsi="Myriad Pro" w:cs="Times New Roman"/>
          <w:color w:val="000000"/>
          <w:sz w:val="24"/>
          <w:szCs w:val="24"/>
        </w:rPr>
        <w:t>in the amount of</w:t>
      </w:r>
      <w:proofErr w:type="gramEnd"/>
      <w:r w:rsidRPr="007210B1">
        <w:rPr>
          <w:rFonts w:ascii="Myriad Pro" w:eastAsia="Times New Roman" w:hAnsi="Myriad Pro" w:cs="Times New Roman"/>
          <w:color w:val="000000"/>
          <w:sz w:val="24"/>
          <w:szCs w:val="24"/>
        </w:rPr>
        <w:t xml:space="preserve"> $4,100.00 </w:t>
      </w:r>
    </w:p>
    <w:p w:rsid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VI.Q. Renew AVID Learning Software License Partnership Agreement for the Digital Video Production program FY20 </w:t>
      </w:r>
    </w:p>
    <w:p w:rsidR="007210B1" w:rsidRP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Consent Agenda items A - Q as presented. This motion, made by Max </w:t>
      </w:r>
      <w:proofErr w:type="spellStart"/>
      <w:r w:rsidRPr="007210B1">
        <w:rPr>
          <w:rFonts w:ascii="Myriad Pro" w:eastAsia="Times New Roman" w:hAnsi="Myriad Pro" w:cs="Times New Roman"/>
          <w:color w:val="000000"/>
          <w:sz w:val="24"/>
          <w:szCs w:val="24"/>
        </w:rPr>
        <w:t>Venard</w:t>
      </w:r>
      <w:proofErr w:type="spellEnd"/>
      <w:r w:rsidRPr="007210B1">
        <w:rPr>
          <w:rFonts w:ascii="Myriad Pro" w:eastAsia="Times New Roman" w:hAnsi="Myriad Pro" w:cs="Times New Roman"/>
          <w:color w:val="000000"/>
          <w:sz w:val="24"/>
          <w:szCs w:val="24"/>
        </w:rPr>
        <w:t xml:space="preserve">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t>VII.</w:t>
      </w:r>
      <w:r w:rsidR="00B2018C">
        <w:rPr>
          <w:rFonts w:ascii="Myriad Pro" w:eastAsia="Times New Roman" w:hAnsi="Myriad Pro" w:cs="Times New Roman"/>
          <w:b/>
          <w:bCs/>
          <w:color w:val="000000"/>
          <w:sz w:val="24"/>
          <w:szCs w:val="24"/>
        </w:rPr>
        <w:tab/>
      </w:r>
      <w:r w:rsidRPr="007210B1">
        <w:rPr>
          <w:rFonts w:ascii="Myriad Pro" w:eastAsia="Times New Roman" w:hAnsi="Myriad Pro" w:cs="Times New Roman"/>
          <w:b/>
          <w:bCs/>
          <w:color w:val="000000"/>
          <w:sz w:val="24"/>
          <w:szCs w:val="24"/>
        </w:rPr>
        <w:t xml:space="preserve"> Consider and Vote to Approve Superintendent's Personnel Recommendations:</w:t>
      </w:r>
      <w:r w:rsidRPr="007210B1">
        <w:rPr>
          <w:rFonts w:ascii="Myriad Pro" w:eastAsia="Times New Roman" w:hAnsi="Myriad Pro" w:cs="Times New Roman"/>
          <w:color w:val="000000"/>
          <w:sz w:val="24"/>
          <w:szCs w:val="24"/>
        </w:rPr>
        <w:t>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VII.A. Acknowledge Letter of Resignation - Gregg Tune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VII.B. Employment of Office Assistant - Records Management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VII.C. Employment of Accounts Payable Specialist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VII.D. Employment of Certified Teacher - Networking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VII.E. Employment of Custodian </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VII.F. Employment of Customer Service Representative </w:t>
      </w:r>
    </w:p>
    <w:p w:rsid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VII.G. Employment of Part-Time Employees - June 2019 </w:t>
      </w:r>
    </w:p>
    <w:p w:rsidR="005F0DC1" w:rsidRPr="000C3E8C" w:rsidRDefault="000C3E8C" w:rsidP="007210B1">
      <w:pPr>
        <w:spacing w:before="100" w:beforeAutospacing="1" w:after="100" w:afterAutospacing="1"/>
        <w:rPr>
          <w:rFonts w:ascii="Myriad Pro" w:eastAsia="Times New Roman" w:hAnsi="Myriad Pro" w:cs="Times New Roman"/>
          <w:b/>
          <w:color w:val="000000"/>
          <w:sz w:val="24"/>
          <w:szCs w:val="24"/>
        </w:rPr>
      </w:pPr>
      <w:r w:rsidRPr="000C3E8C">
        <w:rPr>
          <w:rFonts w:ascii="Myriad Pro" w:eastAsia="Times New Roman" w:hAnsi="Myriad Pro" w:cs="Times New Roman"/>
          <w:b/>
          <w:color w:val="000000"/>
          <w:sz w:val="24"/>
          <w:szCs w:val="24"/>
        </w:rPr>
        <w:t>Comments:</w:t>
      </w:r>
    </w:p>
    <w:p w:rsidR="000C3E8C" w:rsidRDefault="000C3E8C" w:rsidP="007210B1">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VII.B.</w:t>
      </w:r>
      <w:r>
        <w:rPr>
          <w:rFonts w:ascii="Myriad Pro" w:eastAsia="Times New Roman" w:hAnsi="Myriad Pro" w:cs="Times New Roman"/>
          <w:color w:val="000000"/>
          <w:sz w:val="24"/>
          <w:szCs w:val="24"/>
        </w:rPr>
        <w:tab/>
        <w:t xml:space="preserve">Stacy Barnhill </w:t>
      </w:r>
      <w:proofErr w:type="gramStart"/>
      <w:r>
        <w:rPr>
          <w:rFonts w:ascii="Myriad Pro" w:eastAsia="Times New Roman" w:hAnsi="Myriad Pro" w:cs="Times New Roman"/>
          <w:color w:val="000000"/>
          <w:sz w:val="24"/>
          <w:szCs w:val="24"/>
        </w:rPr>
        <w:t>was recommended</w:t>
      </w:r>
      <w:proofErr w:type="gramEnd"/>
      <w:r>
        <w:rPr>
          <w:rFonts w:ascii="Myriad Pro" w:eastAsia="Times New Roman" w:hAnsi="Myriad Pro" w:cs="Times New Roman"/>
          <w:color w:val="000000"/>
          <w:sz w:val="24"/>
          <w:szCs w:val="24"/>
        </w:rPr>
        <w:t xml:space="preserve"> for the Office Assistant position in Finance.  Stacy has been a Moore Norman CSR since October of 2017.</w:t>
      </w:r>
    </w:p>
    <w:p w:rsidR="006E5F50" w:rsidRPr="007210B1" w:rsidRDefault="006E5F50" w:rsidP="006E5F50">
      <w:pPr>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lastRenderedPageBreak/>
        <w:t>Regular Board Meeting</w:t>
      </w:r>
    </w:p>
    <w:p w:rsidR="006E5F50" w:rsidRPr="007210B1" w:rsidRDefault="006E5F50" w:rsidP="006E5F50">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Thursday, June 20, 2019</w:t>
      </w:r>
    </w:p>
    <w:p w:rsidR="006E5F50" w:rsidRPr="007210B1" w:rsidRDefault="006E5F50" w:rsidP="006E5F50">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IT Building - Seminar Center</w:t>
      </w:r>
    </w:p>
    <w:p w:rsidR="006E5F50" w:rsidRDefault="006E5F50" w:rsidP="006E5F50">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6E5F50" w:rsidRDefault="006E5F50" w:rsidP="006E5F50">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5</w:t>
      </w:r>
    </w:p>
    <w:p w:rsidR="006E5F50" w:rsidRDefault="006E5F50" w:rsidP="007210B1">
      <w:pPr>
        <w:spacing w:before="100" w:beforeAutospacing="1" w:after="100" w:afterAutospacing="1"/>
        <w:rPr>
          <w:rFonts w:ascii="Myriad Pro" w:eastAsia="Times New Roman" w:hAnsi="Myriad Pro" w:cs="Times New Roman"/>
          <w:color w:val="000000"/>
          <w:sz w:val="24"/>
          <w:szCs w:val="24"/>
        </w:rPr>
      </w:pPr>
    </w:p>
    <w:p w:rsidR="000C3E8C" w:rsidRDefault="000C3E8C" w:rsidP="007210B1">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VII.C.</w:t>
      </w:r>
      <w:r>
        <w:rPr>
          <w:rFonts w:ascii="Myriad Pro" w:eastAsia="Times New Roman" w:hAnsi="Myriad Pro" w:cs="Times New Roman"/>
          <w:color w:val="000000"/>
          <w:sz w:val="24"/>
          <w:szCs w:val="24"/>
        </w:rPr>
        <w:tab/>
        <w:t xml:space="preserve">Stefanie Klein </w:t>
      </w:r>
      <w:proofErr w:type="gramStart"/>
      <w:r>
        <w:rPr>
          <w:rFonts w:ascii="Myriad Pro" w:eastAsia="Times New Roman" w:hAnsi="Myriad Pro" w:cs="Times New Roman"/>
          <w:color w:val="000000"/>
          <w:sz w:val="24"/>
          <w:szCs w:val="24"/>
        </w:rPr>
        <w:t>was recommended</w:t>
      </w:r>
      <w:proofErr w:type="gramEnd"/>
      <w:r>
        <w:rPr>
          <w:rFonts w:ascii="Myriad Pro" w:eastAsia="Times New Roman" w:hAnsi="Myriad Pro" w:cs="Times New Roman"/>
          <w:color w:val="000000"/>
          <w:sz w:val="24"/>
          <w:szCs w:val="24"/>
        </w:rPr>
        <w:t xml:space="preserve"> for the Accounts Payable Specialist positon.  Stefanie has been the Office Assistant in Finance since June 2015 and has been the backup for the accounts payable and activity fund position.</w:t>
      </w:r>
    </w:p>
    <w:p w:rsidR="000C3E8C" w:rsidRDefault="000C3E8C" w:rsidP="007210B1">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VII.D.</w:t>
      </w:r>
      <w:r>
        <w:rPr>
          <w:rFonts w:ascii="Myriad Pro" w:eastAsia="Times New Roman" w:hAnsi="Myriad Pro" w:cs="Times New Roman"/>
          <w:color w:val="000000"/>
          <w:sz w:val="24"/>
          <w:szCs w:val="24"/>
        </w:rPr>
        <w:tab/>
        <w:t xml:space="preserve">Stephanie Millican </w:t>
      </w:r>
      <w:proofErr w:type="gramStart"/>
      <w:r>
        <w:rPr>
          <w:rFonts w:ascii="Myriad Pro" w:eastAsia="Times New Roman" w:hAnsi="Myriad Pro" w:cs="Times New Roman"/>
          <w:color w:val="000000"/>
          <w:sz w:val="24"/>
          <w:szCs w:val="24"/>
        </w:rPr>
        <w:t>was recommended</w:t>
      </w:r>
      <w:proofErr w:type="gramEnd"/>
      <w:r>
        <w:rPr>
          <w:rFonts w:ascii="Myriad Pro" w:eastAsia="Times New Roman" w:hAnsi="Myriad Pro" w:cs="Times New Roman"/>
          <w:color w:val="000000"/>
          <w:sz w:val="24"/>
          <w:szCs w:val="24"/>
        </w:rPr>
        <w:t xml:space="preserve"> for the Networking Instructor position.  Ms. Millican filled in for the current instructor while he </w:t>
      </w:r>
      <w:proofErr w:type="gramStart"/>
      <w:r>
        <w:rPr>
          <w:rFonts w:ascii="Myriad Pro" w:eastAsia="Times New Roman" w:hAnsi="Myriad Pro" w:cs="Times New Roman"/>
          <w:color w:val="000000"/>
          <w:sz w:val="24"/>
          <w:szCs w:val="24"/>
        </w:rPr>
        <w:t>was deployed</w:t>
      </w:r>
      <w:proofErr w:type="gramEnd"/>
      <w:r>
        <w:rPr>
          <w:rFonts w:ascii="Myriad Pro" w:eastAsia="Times New Roman" w:hAnsi="Myriad Pro" w:cs="Times New Roman"/>
          <w:color w:val="000000"/>
          <w:sz w:val="24"/>
          <w:szCs w:val="24"/>
        </w:rPr>
        <w:t xml:space="preserve"> last year.  Ms. Millican will back an excellent </w:t>
      </w:r>
      <w:proofErr w:type="gramStart"/>
      <w:r>
        <w:rPr>
          <w:rFonts w:ascii="Myriad Pro" w:eastAsia="Times New Roman" w:hAnsi="Myriad Pro" w:cs="Times New Roman"/>
          <w:color w:val="000000"/>
          <w:sz w:val="24"/>
          <w:szCs w:val="24"/>
        </w:rPr>
        <w:t>3</w:t>
      </w:r>
      <w:r w:rsidRPr="000C3E8C">
        <w:rPr>
          <w:rFonts w:ascii="Myriad Pro" w:eastAsia="Times New Roman" w:hAnsi="Myriad Pro" w:cs="Times New Roman"/>
          <w:color w:val="000000"/>
          <w:sz w:val="24"/>
          <w:szCs w:val="24"/>
          <w:vertAlign w:val="superscript"/>
        </w:rPr>
        <w:t>rd</w:t>
      </w:r>
      <w:proofErr w:type="gramEnd"/>
      <w:r>
        <w:rPr>
          <w:rFonts w:ascii="Myriad Pro" w:eastAsia="Times New Roman" w:hAnsi="Myriad Pro" w:cs="Times New Roman"/>
          <w:color w:val="000000"/>
          <w:sz w:val="24"/>
          <w:szCs w:val="24"/>
        </w:rPr>
        <w:t xml:space="preserve"> teacher for this program.</w:t>
      </w:r>
    </w:p>
    <w:p w:rsidR="000C3E8C" w:rsidRDefault="000C3E8C" w:rsidP="007210B1">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VII.E.</w:t>
      </w:r>
      <w:r>
        <w:rPr>
          <w:rFonts w:ascii="Myriad Pro" w:eastAsia="Times New Roman" w:hAnsi="Myriad Pro" w:cs="Times New Roman"/>
          <w:color w:val="000000"/>
          <w:sz w:val="24"/>
          <w:szCs w:val="24"/>
        </w:rPr>
        <w:tab/>
        <w:t xml:space="preserve">David Ruff </w:t>
      </w:r>
      <w:proofErr w:type="gramStart"/>
      <w:r>
        <w:rPr>
          <w:rFonts w:ascii="Myriad Pro" w:eastAsia="Times New Roman" w:hAnsi="Myriad Pro" w:cs="Times New Roman"/>
          <w:color w:val="000000"/>
          <w:sz w:val="24"/>
          <w:szCs w:val="24"/>
        </w:rPr>
        <w:t>was recommended</w:t>
      </w:r>
      <w:proofErr w:type="gramEnd"/>
      <w:r>
        <w:rPr>
          <w:rFonts w:ascii="Myriad Pro" w:eastAsia="Times New Roman" w:hAnsi="Myriad Pro" w:cs="Times New Roman"/>
          <w:color w:val="000000"/>
          <w:sz w:val="24"/>
          <w:szCs w:val="24"/>
        </w:rPr>
        <w:t xml:space="preserve"> for the Custodian position.  Mr. Ruff comes to us from Tuttle Grain and Feed where he worked in a similar capacity.</w:t>
      </w:r>
    </w:p>
    <w:p w:rsidR="000C3E8C" w:rsidRDefault="000C3E8C" w:rsidP="007210B1">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VII.F.</w:t>
      </w:r>
      <w:r>
        <w:rPr>
          <w:rFonts w:ascii="Myriad Pro" w:eastAsia="Times New Roman" w:hAnsi="Myriad Pro" w:cs="Times New Roman"/>
          <w:color w:val="000000"/>
          <w:sz w:val="24"/>
          <w:szCs w:val="24"/>
        </w:rPr>
        <w:tab/>
        <w:t xml:space="preserve">Jade Floyd </w:t>
      </w:r>
      <w:proofErr w:type="gramStart"/>
      <w:r>
        <w:rPr>
          <w:rFonts w:ascii="Myriad Pro" w:eastAsia="Times New Roman" w:hAnsi="Myriad Pro" w:cs="Times New Roman"/>
          <w:color w:val="000000"/>
          <w:sz w:val="24"/>
          <w:szCs w:val="24"/>
        </w:rPr>
        <w:t>was recommended</w:t>
      </w:r>
      <w:proofErr w:type="gramEnd"/>
      <w:r>
        <w:rPr>
          <w:rFonts w:ascii="Myriad Pro" w:eastAsia="Times New Roman" w:hAnsi="Myriad Pro" w:cs="Times New Roman"/>
          <w:color w:val="000000"/>
          <w:sz w:val="24"/>
          <w:szCs w:val="24"/>
        </w:rPr>
        <w:t xml:space="preserve"> for the Customer Service Representative position.  Ms. Floyd </w:t>
      </w:r>
      <w:r w:rsidR="006E5F50">
        <w:rPr>
          <w:rFonts w:ascii="Myriad Pro" w:eastAsia="Times New Roman" w:hAnsi="Myriad Pro" w:cs="Times New Roman"/>
          <w:color w:val="000000"/>
          <w:sz w:val="24"/>
          <w:szCs w:val="24"/>
        </w:rPr>
        <w:t>was the Office Assistant at Harry’s TV and Appliances and has great customer service experience and skills.</w:t>
      </w:r>
    </w:p>
    <w:p w:rsidR="005F0DC1" w:rsidRDefault="005F0DC1" w:rsidP="007210B1">
      <w:pPr>
        <w:rPr>
          <w:rFonts w:ascii="Myriad Pro" w:eastAsia="Times New Roman" w:hAnsi="Myriad Pro" w:cs="Times New Roman"/>
          <w:b/>
          <w:color w:val="000000"/>
          <w:sz w:val="24"/>
          <w:szCs w:val="24"/>
        </w:rPr>
      </w:pPr>
    </w:p>
    <w:p w:rsid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color w:val="000000"/>
          <w:sz w:val="24"/>
          <w:szCs w:val="24"/>
        </w:rPr>
        <w:t xml:space="preserve">Motion to Approve Superintendent's Personnel Recommendations A - G as presented. This motion, made by James Griffith and seconded by Max </w:t>
      </w:r>
      <w:proofErr w:type="spellStart"/>
      <w:r w:rsidRPr="007210B1">
        <w:rPr>
          <w:rFonts w:ascii="Myriad Pro" w:eastAsia="Times New Roman" w:hAnsi="Myriad Pro" w:cs="Times New Roman"/>
          <w:color w:val="000000"/>
          <w:sz w:val="24"/>
          <w:szCs w:val="24"/>
        </w:rPr>
        <w:t>Venard</w:t>
      </w:r>
      <w:proofErr w:type="spellEnd"/>
      <w:r w:rsidRPr="007210B1">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Glen </w:t>
            </w:r>
            <w:proofErr w:type="spellStart"/>
            <w:r w:rsidRPr="007210B1">
              <w:rPr>
                <w:rFonts w:ascii="Myriad Pro" w:eastAsia="Times New Roman" w:hAnsi="Myriad Pro" w:cs="Times New Roman"/>
                <w:color w:val="000000"/>
                <w:sz w:val="24"/>
                <w:szCs w:val="24"/>
              </w:rPr>
              <w:t>Cosper</w:t>
            </w:r>
            <w:proofErr w:type="spellEnd"/>
            <w:r w:rsidRPr="007210B1">
              <w:rPr>
                <w:rFonts w:ascii="Myriad Pro" w:eastAsia="Times New Roman" w:hAnsi="Myriad Pro" w:cs="Times New Roman"/>
                <w:color w:val="000000"/>
                <w:sz w:val="24"/>
                <w:szCs w:val="24"/>
              </w:rPr>
              <w:t>:</w:t>
            </w:r>
          </w:p>
        </w:tc>
        <w:tc>
          <w:tcPr>
            <w:tcW w:w="0" w:type="auto"/>
            <w:vAlign w:val="center"/>
            <w:hideMark/>
          </w:tcPr>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Yea</w:t>
            </w:r>
          </w:p>
        </w:tc>
      </w:tr>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James Griffith:</w:t>
            </w:r>
          </w:p>
        </w:tc>
        <w:tc>
          <w:tcPr>
            <w:tcW w:w="0" w:type="auto"/>
            <w:vAlign w:val="center"/>
            <w:hideMark/>
          </w:tcPr>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Yea</w:t>
            </w:r>
          </w:p>
        </w:tc>
      </w:tr>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Todd </w:t>
            </w:r>
            <w:proofErr w:type="spellStart"/>
            <w:r w:rsidRPr="007210B1">
              <w:rPr>
                <w:rFonts w:ascii="Myriad Pro" w:eastAsia="Times New Roman" w:hAnsi="Myriad Pro" w:cs="Times New Roman"/>
                <w:color w:val="000000"/>
                <w:sz w:val="24"/>
                <w:szCs w:val="24"/>
              </w:rPr>
              <w:t>Kahoe</w:t>
            </w:r>
            <w:proofErr w:type="spellEnd"/>
            <w:r w:rsidRPr="007210B1">
              <w:rPr>
                <w:rFonts w:ascii="Myriad Pro" w:eastAsia="Times New Roman" w:hAnsi="Myriad Pro" w:cs="Times New Roman"/>
                <w:color w:val="000000"/>
                <w:sz w:val="24"/>
                <w:szCs w:val="24"/>
              </w:rPr>
              <w:t>:</w:t>
            </w:r>
          </w:p>
        </w:tc>
        <w:tc>
          <w:tcPr>
            <w:tcW w:w="0" w:type="auto"/>
            <w:vAlign w:val="center"/>
            <w:hideMark/>
          </w:tcPr>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Yea</w:t>
            </w:r>
          </w:p>
        </w:tc>
      </w:tr>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Pam Lewis:</w:t>
            </w:r>
          </w:p>
        </w:tc>
        <w:tc>
          <w:tcPr>
            <w:tcW w:w="0" w:type="auto"/>
            <w:vAlign w:val="center"/>
            <w:hideMark/>
          </w:tcPr>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Absent</w:t>
            </w:r>
          </w:p>
        </w:tc>
      </w:tr>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Max </w:t>
            </w:r>
            <w:proofErr w:type="spellStart"/>
            <w:r w:rsidRPr="007210B1">
              <w:rPr>
                <w:rFonts w:ascii="Myriad Pro" w:eastAsia="Times New Roman" w:hAnsi="Myriad Pro" w:cs="Times New Roman"/>
                <w:color w:val="000000"/>
                <w:sz w:val="24"/>
                <w:szCs w:val="24"/>
              </w:rPr>
              <w:t>Venard</w:t>
            </w:r>
            <w:proofErr w:type="spellEnd"/>
            <w:r w:rsidRPr="007210B1">
              <w:rPr>
                <w:rFonts w:ascii="Myriad Pro" w:eastAsia="Times New Roman" w:hAnsi="Myriad Pro" w:cs="Times New Roman"/>
                <w:color w:val="000000"/>
                <w:sz w:val="24"/>
                <w:szCs w:val="24"/>
              </w:rPr>
              <w:t>:</w:t>
            </w:r>
          </w:p>
        </w:tc>
        <w:tc>
          <w:tcPr>
            <w:tcW w:w="0" w:type="auto"/>
            <w:vAlign w:val="center"/>
            <w:hideMark/>
          </w:tcPr>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Yea</w:t>
            </w:r>
          </w:p>
        </w:tc>
      </w:tr>
    </w:tbl>
    <w:p w:rsidR="007210B1" w:rsidRPr="007210B1" w:rsidRDefault="007210B1" w:rsidP="007210B1">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VIII.</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Consider and Vote to Approve Bid Recommendation for Phase 3, Bid Package 1.N </w:t>
      </w:r>
      <w:proofErr w:type="gramStart"/>
      <w:r w:rsidRPr="007210B1">
        <w:rPr>
          <w:rFonts w:ascii="Myriad Pro" w:eastAsia="Times New Roman" w:hAnsi="Myriad Pro" w:cs="Times New Roman"/>
          <w:b/>
          <w:color w:val="000000"/>
          <w:sz w:val="24"/>
          <w:szCs w:val="24"/>
        </w:rPr>
        <w:t>in the amount of</w:t>
      </w:r>
      <w:proofErr w:type="gramEnd"/>
      <w:r w:rsidRPr="007210B1">
        <w:rPr>
          <w:rFonts w:ascii="Myriad Pro" w:eastAsia="Times New Roman" w:hAnsi="Myriad Pro" w:cs="Times New Roman"/>
          <w:b/>
          <w:color w:val="000000"/>
          <w:sz w:val="24"/>
          <w:szCs w:val="24"/>
        </w:rPr>
        <w:t xml:space="preserve"> $364,000.00 </w:t>
      </w:r>
    </w:p>
    <w:p w:rsidR="007210B1" w:rsidRP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Manhattan Bid Package for Phase 3, Package 1.N. as presented. This motion, made by James Griffith and seconded by Todd </w:t>
      </w:r>
      <w:proofErr w:type="spellStart"/>
      <w:r w:rsidRPr="007210B1">
        <w:rPr>
          <w:rFonts w:ascii="Myriad Pro" w:eastAsia="Times New Roman" w:hAnsi="Myriad Pro" w:cs="Times New Roman"/>
          <w:color w:val="000000"/>
          <w:sz w:val="24"/>
          <w:szCs w:val="24"/>
        </w:rPr>
        <w:t>Kahoe</w:t>
      </w:r>
      <w:proofErr w:type="spellEnd"/>
      <w:r w:rsidRPr="007210B1">
        <w:rPr>
          <w:rFonts w:ascii="Myriad Pro" w:eastAsia="Times New Roman" w:hAnsi="Myriad Pro" w:cs="Times New Roman"/>
          <w:color w:val="000000"/>
          <w:sz w:val="24"/>
          <w:szCs w:val="24"/>
        </w:rPr>
        <w:t>, Passed.</w:t>
      </w:r>
    </w:p>
    <w:p w:rsidR="006E5F50" w:rsidRDefault="006E5F50" w:rsidP="007210B1">
      <w:pPr>
        <w:rPr>
          <w:rFonts w:ascii="Myriad Pro" w:eastAsia="Times New Roman" w:hAnsi="Myriad Pro" w:cs="Times New Roman"/>
          <w:sz w:val="24"/>
          <w:szCs w:val="24"/>
        </w:rPr>
        <w:sectPr w:rsidR="006E5F50" w:rsidSect="000D7E2E">
          <w:type w:val="continuous"/>
          <w:pgSz w:w="12240" w:h="15840"/>
          <w:pgMar w:top="1440" w:right="1440" w:bottom="1440" w:left="144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lastRenderedPageBreak/>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lastRenderedPageBreak/>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6E5F50" w:rsidRDefault="006E5F50" w:rsidP="007210B1">
      <w:pPr>
        <w:spacing w:before="100" w:beforeAutospacing="1" w:after="100" w:afterAutospacing="1"/>
        <w:rPr>
          <w:rFonts w:ascii="Myriad Pro" w:eastAsia="Times New Roman" w:hAnsi="Myriad Pro" w:cs="Times New Roman"/>
          <w:b/>
          <w:color w:val="000000"/>
          <w:sz w:val="24"/>
          <w:szCs w:val="24"/>
        </w:rPr>
        <w:sectPr w:rsidR="006E5F50" w:rsidSect="006E5F50">
          <w:type w:val="continuous"/>
          <w:pgSz w:w="12240" w:h="15840"/>
          <w:pgMar w:top="1440" w:right="1440" w:bottom="1440" w:left="1440" w:header="720" w:footer="720" w:gutter="0"/>
          <w:cols w:num="2" w:space="720"/>
          <w:docGrid w:linePitch="360"/>
        </w:sectPr>
      </w:pPr>
    </w:p>
    <w:p w:rsidR="006E5F50" w:rsidRPr="007210B1" w:rsidRDefault="006E5F50" w:rsidP="006E5F50">
      <w:pPr>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lastRenderedPageBreak/>
        <w:t>Regular Board Meeting</w:t>
      </w:r>
    </w:p>
    <w:p w:rsidR="006E5F50" w:rsidRPr="007210B1" w:rsidRDefault="006E5F50" w:rsidP="006E5F50">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Thursday, June 20, 2019</w:t>
      </w:r>
    </w:p>
    <w:p w:rsidR="006E5F50" w:rsidRPr="007210B1" w:rsidRDefault="006E5F50" w:rsidP="006E5F50">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IT Building - Seminar Center</w:t>
      </w:r>
    </w:p>
    <w:p w:rsidR="006E5F50" w:rsidRDefault="006E5F50" w:rsidP="006E5F50">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6E5F50" w:rsidRDefault="006E5F50" w:rsidP="006E5F50">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6</w:t>
      </w:r>
    </w:p>
    <w:p w:rsidR="006E5F50" w:rsidRDefault="006E5F50" w:rsidP="007210B1">
      <w:pPr>
        <w:spacing w:before="100" w:beforeAutospacing="1" w:after="100" w:afterAutospacing="1"/>
        <w:rPr>
          <w:rFonts w:ascii="Myriad Pro" w:eastAsia="Times New Roman" w:hAnsi="Myriad Pro" w:cs="Times New Roman"/>
          <w:b/>
          <w:color w:val="000000"/>
          <w:sz w:val="24"/>
          <w:szCs w:val="24"/>
        </w:rPr>
      </w:pPr>
    </w:p>
    <w:p w:rsidR="007210B1" w:rsidRPr="007210B1" w:rsidRDefault="007210B1" w:rsidP="007210B1">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IX.</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Consider and Vote to Approve the Support Services Agreement with Moore Norman Technology Center Foundation for FY 20 </w:t>
      </w:r>
    </w:p>
    <w:p w:rsidR="007210B1" w:rsidRP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the Support Services Agreement with Moore Norman Foundation for FY 20. This motion, made by Todd </w:t>
      </w:r>
      <w:proofErr w:type="spellStart"/>
      <w:r w:rsidRPr="007210B1">
        <w:rPr>
          <w:rFonts w:ascii="Myriad Pro" w:eastAsia="Times New Roman" w:hAnsi="Myriad Pro" w:cs="Times New Roman"/>
          <w:color w:val="000000"/>
          <w:sz w:val="24"/>
          <w:szCs w:val="24"/>
        </w:rPr>
        <w:t>Kahoe</w:t>
      </w:r>
      <w:proofErr w:type="spellEnd"/>
      <w:r w:rsidRPr="007210B1">
        <w:rPr>
          <w:rFonts w:ascii="Myriad Pro" w:eastAsia="Times New Roman" w:hAnsi="Myriad Pro" w:cs="Times New Roman"/>
          <w:color w:val="000000"/>
          <w:sz w:val="24"/>
          <w:szCs w:val="24"/>
        </w:rPr>
        <w:t xml:space="preserve">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7210B1" w:rsidRPr="007210B1" w:rsidRDefault="007210B1" w:rsidP="006E5F50">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t>X.</w:t>
      </w:r>
      <w:r w:rsidR="00B2018C">
        <w:rPr>
          <w:rFonts w:ascii="Myriad Pro" w:eastAsia="Times New Roman" w:hAnsi="Myriad Pro" w:cs="Times New Roman"/>
          <w:b/>
          <w:bCs/>
          <w:color w:val="000000"/>
          <w:sz w:val="24"/>
          <w:szCs w:val="24"/>
        </w:rPr>
        <w:tab/>
      </w:r>
      <w:r w:rsidRPr="007210B1">
        <w:rPr>
          <w:rFonts w:ascii="Myriad Pro" w:eastAsia="Times New Roman" w:hAnsi="Myriad Pro" w:cs="Times New Roman"/>
          <w:b/>
          <w:bCs/>
          <w:color w:val="000000"/>
          <w:sz w:val="24"/>
          <w:szCs w:val="24"/>
        </w:rPr>
        <w:t xml:space="preserve"> Consider and Vote to </w:t>
      </w:r>
      <w:proofErr w:type="gramStart"/>
      <w:r w:rsidRPr="007210B1">
        <w:rPr>
          <w:rFonts w:ascii="Myriad Pro" w:eastAsia="Times New Roman" w:hAnsi="Myriad Pro" w:cs="Times New Roman"/>
          <w:b/>
          <w:bCs/>
          <w:color w:val="000000"/>
          <w:sz w:val="24"/>
          <w:szCs w:val="24"/>
        </w:rPr>
        <w:t>Designate</w:t>
      </w:r>
      <w:proofErr w:type="gramEnd"/>
      <w:r w:rsidRPr="007210B1">
        <w:rPr>
          <w:rFonts w:ascii="Myriad Pro" w:eastAsia="Times New Roman" w:hAnsi="Myriad Pro" w:cs="Times New Roman"/>
          <w:b/>
          <w:bCs/>
          <w:color w:val="000000"/>
          <w:sz w:val="24"/>
          <w:szCs w:val="24"/>
        </w:rPr>
        <w:t xml:space="preserve"> the following Finance positions:</w:t>
      </w:r>
      <w:r w:rsidRPr="007210B1">
        <w:rPr>
          <w:rFonts w:ascii="Myriad Pro" w:eastAsia="Times New Roman" w:hAnsi="Myriad Pro" w:cs="Times New Roman"/>
          <w:color w:val="000000"/>
          <w:sz w:val="24"/>
          <w:szCs w:val="24"/>
        </w:rPr>
        <w:t> </w:t>
      </w:r>
    </w:p>
    <w:p w:rsidR="007210B1" w:rsidRPr="007210B1" w:rsidRDefault="007210B1" w:rsidP="006E5F50">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X.A. Angela Gallagher - Activity Fund Custodian </w:t>
      </w:r>
    </w:p>
    <w:p w:rsidR="007210B1" w:rsidRPr="007210B1" w:rsidRDefault="007210B1" w:rsidP="006E5F50">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X.B. Katie Dowden - Assistant Activity Fund Custodian </w:t>
      </w:r>
    </w:p>
    <w:p w:rsidR="007210B1" w:rsidRDefault="007210B1" w:rsidP="006E5F50">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X.C. Stefanie Klein - Accounts Payable Specialist </w:t>
      </w:r>
    </w:p>
    <w:p w:rsidR="007210B1" w:rsidRP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Designate Finance positions as presented. This motion, made by Glen </w:t>
      </w:r>
      <w:proofErr w:type="spellStart"/>
      <w:r w:rsidRPr="007210B1">
        <w:rPr>
          <w:rFonts w:ascii="Myriad Pro" w:eastAsia="Times New Roman" w:hAnsi="Myriad Pro" w:cs="Times New Roman"/>
          <w:color w:val="000000"/>
          <w:sz w:val="24"/>
          <w:szCs w:val="24"/>
        </w:rPr>
        <w:t>Cosper</w:t>
      </w:r>
      <w:proofErr w:type="spellEnd"/>
      <w:r w:rsidRPr="007210B1">
        <w:rPr>
          <w:rFonts w:ascii="Myriad Pro" w:eastAsia="Times New Roman" w:hAnsi="Myriad Pro" w:cs="Times New Roman"/>
          <w:color w:val="000000"/>
          <w:sz w:val="24"/>
          <w:szCs w:val="24"/>
        </w:rPr>
        <w:t xml:space="preserve"> and seconded by Max </w:t>
      </w:r>
      <w:proofErr w:type="spellStart"/>
      <w:r w:rsidRPr="007210B1">
        <w:rPr>
          <w:rFonts w:ascii="Myriad Pro" w:eastAsia="Times New Roman" w:hAnsi="Myriad Pro" w:cs="Times New Roman"/>
          <w:color w:val="000000"/>
          <w:sz w:val="24"/>
          <w:szCs w:val="24"/>
        </w:rPr>
        <w:t>Venard</w:t>
      </w:r>
      <w:proofErr w:type="spellEnd"/>
      <w:r w:rsidRPr="007210B1">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510137">
        <w:trPr>
          <w:tblCellSpacing w:w="15" w:type="dxa"/>
        </w:trPr>
        <w:tc>
          <w:tcPr>
            <w:tcW w:w="0" w:type="auto"/>
            <w:tcMar>
              <w:top w:w="15" w:type="dxa"/>
              <w:left w:w="15" w:type="dxa"/>
              <w:bottom w:w="15" w:type="dxa"/>
              <w:right w:w="90" w:type="dxa"/>
            </w:tcMar>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510137">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6E5F50" w:rsidRDefault="007210B1" w:rsidP="006E5F50">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XI.</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Consider and Vote to Approve Memorandum</w:t>
      </w:r>
      <w:proofErr w:type="gramStart"/>
      <w:r w:rsidRPr="007210B1">
        <w:rPr>
          <w:rFonts w:ascii="Myriad Pro" w:eastAsia="Times New Roman" w:hAnsi="Myriad Pro" w:cs="Times New Roman"/>
          <w:b/>
          <w:color w:val="000000"/>
          <w:sz w:val="24"/>
          <w:szCs w:val="24"/>
        </w:rPr>
        <w:t>  of</w:t>
      </w:r>
      <w:proofErr w:type="gramEnd"/>
      <w:r w:rsidRPr="007210B1">
        <w:rPr>
          <w:rFonts w:ascii="Myriad Pro" w:eastAsia="Times New Roman" w:hAnsi="Myriad Pro" w:cs="Times New Roman"/>
          <w:b/>
          <w:color w:val="000000"/>
          <w:sz w:val="24"/>
          <w:szCs w:val="24"/>
        </w:rPr>
        <w:t xml:space="preserve"> Understanding with the Central Oklahoma Manufacturing Alliance (COMA) for FY 20 </w:t>
      </w:r>
    </w:p>
    <w:p w:rsidR="006E5F50" w:rsidRDefault="006E5F50" w:rsidP="006E5F50">
      <w:pPr>
        <w:spacing w:before="100" w:beforeAutospacing="1" w:after="100" w:afterAutospacing="1"/>
        <w:rPr>
          <w:rFonts w:ascii="Myriad Pro" w:eastAsia="Times New Roman" w:hAnsi="Myriad Pro" w:cs="Times New Roman"/>
          <w:b/>
          <w:color w:val="000000"/>
          <w:sz w:val="24"/>
          <w:szCs w:val="24"/>
        </w:rPr>
      </w:pPr>
    </w:p>
    <w:p w:rsidR="006E5F50" w:rsidRDefault="006E5F50" w:rsidP="006E5F50">
      <w:pPr>
        <w:spacing w:before="100" w:beforeAutospacing="1" w:after="100" w:afterAutospacing="1"/>
        <w:rPr>
          <w:rFonts w:ascii="Myriad Pro" w:eastAsia="Times New Roman" w:hAnsi="Myriad Pro" w:cs="Times New Roman"/>
          <w:b/>
          <w:color w:val="000000"/>
          <w:sz w:val="24"/>
          <w:szCs w:val="24"/>
        </w:rPr>
      </w:pPr>
    </w:p>
    <w:p w:rsidR="006E5F50" w:rsidRPr="007210B1" w:rsidRDefault="006E5F50" w:rsidP="006E5F50">
      <w:pPr>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t>Regular Board Meeting</w:t>
      </w:r>
    </w:p>
    <w:p w:rsidR="006E5F50" w:rsidRPr="007210B1" w:rsidRDefault="006E5F50" w:rsidP="006E5F50">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Thursday, June 20, 2019</w:t>
      </w:r>
    </w:p>
    <w:p w:rsidR="006E5F50" w:rsidRPr="007210B1" w:rsidRDefault="006E5F50" w:rsidP="006E5F50">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IT Building - Seminar Center</w:t>
      </w:r>
    </w:p>
    <w:p w:rsidR="006E5F50" w:rsidRDefault="006E5F50" w:rsidP="006E5F50">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6E5F50" w:rsidRDefault="006E5F50" w:rsidP="006E5F50">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7</w:t>
      </w:r>
    </w:p>
    <w:p w:rsidR="006E5F50" w:rsidRDefault="006E5F50" w:rsidP="006E5F50">
      <w:pPr>
        <w:rPr>
          <w:rFonts w:ascii="Myriad Pro" w:eastAsia="Times New Roman" w:hAnsi="Myriad Pro" w:cs="Times New Roman"/>
          <w:color w:val="000000"/>
          <w:sz w:val="24"/>
          <w:szCs w:val="24"/>
        </w:rPr>
      </w:pPr>
    </w:p>
    <w:p w:rsidR="007210B1" w:rsidRPr="007210B1" w:rsidRDefault="007210B1" w:rsidP="006E5F50">
      <w:pPr>
        <w:spacing w:before="100" w:beforeAutospacing="1" w:after="100" w:afterAutospacing="1"/>
        <w:contextualSpacing/>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Recommended Motion:</w:t>
      </w:r>
    </w:p>
    <w:p w:rsidR="007210B1" w:rsidRPr="007210B1" w:rsidRDefault="007210B1" w:rsidP="006E5F50">
      <w:pPr>
        <w:spacing w:after="100" w:afterAutospacing="1"/>
        <w:contextualSpacing/>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Memorandum of Understanding with the Central Oklahoma Manufacturing Alliance (COMA) for FY 20. This motion, made by Max </w:t>
      </w:r>
      <w:proofErr w:type="spellStart"/>
      <w:r w:rsidRPr="007210B1">
        <w:rPr>
          <w:rFonts w:ascii="Myriad Pro" w:eastAsia="Times New Roman" w:hAnsi="Myriad Pro" w:cs="Times New Roman"/>
          <w:color w:val="000000"/>
          <w:sz w:val="24"/>
          <w:szCs w:val="24"/>
        </w:rPr>
        <w:t>Venard</w:t>
      </w:r>
      <w:proofErr w:type="spellEnd"/>
      <w:r w:rsidRPr="007210B1">
        <w:rPr>
          <w:rFonts w:ascii="Myriad Pro" w:eastAsia="Times New Roman" w:hAnsi="Myriad Pro" w:cs="Times New Roman"/>
          <w:color w:val="000000"/>
          <w:sz w:val="24"/>
          <w:szCs w:val="24"/>
        </w:rPr>
        <w:t xml:space="preserve">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7210B1" w:rsidRDefault="007210B1" w:rsidP="007210B1">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XII.</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Consider and Vote to Approve the </w:t>
      </w:r>
      <w:proofErr w:type="spellStart"/>
      <w:r w:rsidRPr="007210B1">
        <w:rPr>
          <w:rFonts w:ascii="Myriad Pro" w:eastAsia="Times New Roman" w:hAnsi="Myriad Pro" w:cs="Times New Roman"/>
          <w:b/>
          <w:color w:val="000000"/>
          <w:sz w:val="24"/>
          <w:szCs w:val="24"/>
        </w:rPr>
        <w:t>OkACTE</w:t>
      </w:r>
      <w:proofErr w:type="spellEnd"/>
      <w:r w:rsidRPr="007210B1">
        <w:rPr>
          <w:rFonts w:ascii="Myriad Pro" w:eastAsia="Times New Roman" w:hAnsi="Myriad Pro" w:cs="Times New Roman"/>
          <w:b/>
          <w:color w:val="000000"/>
          <w:sz w:val="24"/>
          <w:szCs w:val="24"/>
        </w:rPr>
        <w:t xml:space="preserve"> Property and Liability Insurance Proposal from INSURICA for FY20 as presented </w:t>
      </w:r>
    </w:p>
    <w:p w:rsidR="006E5F50" w:rsidRDefault="006E5F50" w:rsidP="007210B1">
      <w:pPr>
        <w:rPr>
          <w:rFonts w:ascii="Myriad Pro" w:eastAsia="Times New Roman" w:hAnsi="Myriad Pro" w:cs="Times New Roman"/>
          <w:b/>
          <w:color w:val="000000"/>
          <w:sz w:val="24"/>
          <w:szCs w:val="24"/>
        </w:rPr>
      </w:pPr>
    </w:p>
    <w:p w:rsidR="007210B1" w:rsidRP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the </w:t>
      </w:r>
      <w:proofErr w:type="spellStart"/>
      <w:r w:rsidRPr="007210B1">
        <w:rPr>
          <w:rFonts w:ascii="Myriad Pro" w:eastAsia="Times New Roman" w:hAnsi="Myriad Pro" w:cs="Times New Roman"/>
          <w:color w:val="000000"/>
          <w:sz w:val="24"/>
          <w:szCs w:val="24"/>
        </w:rPr>
        <w:t>OkACTE</w:t>
      </w:r>
      <w:proofErr w:type="spellEnd"/>
      <w:r w:rsidRPr="007210B1">
        <w:rPr>
          <w:rFonts w:ascii="Myriad Pro" w:eastAsia="Times New Roman" w:hAnsi="Myriad Pro" w:cs="Times New Roman"/>
          <w:color w:val="000000"/>
          <w:sz w:val="24"/>
          <w:szCs w:val="24"/>
        </w:rPr>
        <w:t xml:space="preserve"> Property and Liability Insurance Proposal from INSURICA for FY20 as presented. This motion, made by James Griffith and seconded by Max </w:t>
      </w:r>
      <w:proofErr w:type="spellStart"/>
      <w:r w:rsidRPr="007210B1">
        <w:rPr>
          <w:rFonts w:ascii="Myriad Pro" w:eastAsia="Times New Roman" w:hAnsi="Myriad Pro" w:cs="Times New Roman"/>
          <w:color w:val="000000"/>
          <w:sz w:val="24"/>
          <w:szCs w:val="24"/>
        </w:rPr>
        <w:t>Venard</w:t>
      </w:r>
      <w:proofErr w:type="spellEnd"/>
      <w:r w:rsidRPr="007210B1">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7210B1" w:rsidRPr="007210B1" w:rsidRDefault="007210B1" w:rsidP="007210B1">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XIII.</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Consider and Vote to Approve Amendment to SODEXO Agreement </w:t>
      </w:r>
    </w:p>
    <w:p w:rsidR="007210B1" w:rsidRP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Amendment to SODEXO Agreement. This motion, made by Todd </w:t>
      </w:r>
      <w:proofErr w:type="spellStart"/>
      <w:r w:rsidRPr="007210B1">
        <w:rPr>
          <w:rFonts w:ascii="Myriad Pro" w:eastAsia="Times New Roman" w:hAnsi="Myriad Pro" w:cs="Times New Roman"/>
          <w:color w:val="000000"/>
          <w:sz w:val="24"/>
          <w:szCs w:val="24"/>
        </w:rPr>
        <w:t>Kahoe</w:t>
      </w:r>
      <w:proofErr w:type="spellEnd"/>
      <w:r w:rsidRPr="007210B1">
        <w:rPr>
          <w:rFonts w:ascii="Myriad Pro" w:eastAsia="Times New Roman" w:hAnsi="Myriad Pro" w:cs="Times New Roman"/>
          <w:color w:val="000000"/>
          <w:sz w:val="24"/>
          <w:szCs w:val="24"/>
        </w:rPr>
        <w:t xml:space="preserve"> and seconded by Max </w:t>
      </w:r>
      <w:proofErr w:type="spellStart"/>
      <w:r w:rsidRPr="007210B1">
        <w:rPr>
          <w:rFonts w:ascii="Myriad Pro" w:eastAsia="Times New Roman" w:hAnsi="Myriad Pro" w:cs="Times New Roman"/>
          <w:color w:val="000000"/>
          <w:sz w:val="24"/>
          <w:szCs w:val="24"/>
        </w:rPr>
        <w:t>Venard</w:t>
      </w:r>
      <w:proofErr w:type="spellEnd"/>
      <w:r w:rsidRPr="007210B1">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6E5F50" w:rsidRDefault="006E5F50" w:rsidP="007210B1">
      <w:pPr>
        <w:spacing w:before="100" w:beforeAutospacing="1" w:after="100" w:afterAutospacing="1"/>
        <w:rPr>
          <w:rFonts w:ascii="Myriad Pro" w:eastAsia="Times New Roman" w:hAnsi="Myriad Pro" w:cs="Times New Roman"/>
          <w:b/>
          <w:color w:val="000000"/>
          <w:sz w:val="24"/>
          <w:szCs w:val="24"/>
        </w:rPr>
      </w:pPr>
    </w:p>
    <w:p w:rsidR="006E5F50" w:rsidRPr="007210B1" w:rsidRDefault="006E5F50" w:rsidP="006E5F50">
      <w:pPr>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t>Regular Board Meeting</w:t>
      </w:r>
    </w:p>
    <w:p w:rsidR="006E5F50" w:rsidRPr="007210B1" w:rsidRDefault="006E5F50" w:rsidP="006E5F50">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Thursday, June 20, 2019</w:t>
      </w:r>
    </w:p>
    <w:p w:rsidR="006E5F50" w:rsidRPr="007210B1" w:rsidRDefault="006E5F50" w:rsidP="006E5F50">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IT Building - Seminar Center</w:t>
      </w:r>
    </w:p>
    <w:p w:rsidR="006E5F50" w:rsidRDefault="006E5F50" w:rsidP="006E5F50">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6E5F50" w:rsidRDefault="006E5F50" w:rsidP="006E5F50">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8</w:t>
      </w:r>
    </w:p>
    <w:p w:rsidR="007210B1" w:rsidRPr="007210B1" w:rsidRDefault="007210B1" w:rsidP="007210B1">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XIV.</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Consider and Vote to Approve Memorandum of Understanding with ODCTE to provide Written Exams for Persons Seeking Certifications or Licensure </w:t>
      </w:r>
    </w:p>
    <w:p w:rsidR="007210B1" w:rsidRP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Memorandum of Understanding with ODCTE to provide written exams for persons seeking certifications or licensure. This motion, made by James Griffith and seconded by Todd </w:t>
      </w:r>
      <w:proofErr w:type="spellStart"/>
      <w:r w:rsidRPr="007210B1">
        <w:rPr>
          <w:rFonts w:ascii="Myriad Pro" w:eastAsia="Times New Roman" w:hAnsi="Myriad Pro" w:cs="Times New Roman"/>
          <w:color w:val="000000"/>
          <w:sz w:val="24"/>
          <w:szCs w:val="24"/>
        </w:rPr>
        <w:t>Kahoe</w:t>
      </w:r>
      <w:proofErr w:type="spellEnd"/>
      <w:r w:rsidRPr="007210B1">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5F0DC1" w:rsidRDefault="005F0DC1" w:rsidP="005F0DC1">
      <w:pPr>
        <w:rPr>
          <w:rFonts w:ascii="Myriad Pro" w:eastAsia="Times New Roman" w:hAnsi="Myriad Pro" w:cs="Times New Roman"/>
          <w:b/>
          <w:bCs/>
          <w:color w:val="000000"/>
          <w:sz w:val="24"/>
          <w:szCs w:val="24"/>
        </w:rPr>
      </w:pPr>
    </w:p>
    <w:p w:rsidR="007210B1" w:rsidRPr="007210B1" w:rsidRDefault="007210B1" w:rsidP="007210B1">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XV.</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Consider and Vote to Approve the FY 2019-2020 Health Program Student Handbooks </w:t>
      </w:r>
    </w:p>
    <w:p w:rsidR="007210B1" w:rsidRP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the FY 2019-2020 Health Student Handbooks as presented. This motion, made by Todd </w:t>
      </w:r>
      <w:proofErr w:type="spellStart"/>
      <w:r w:rsidRPr="007210B1">
        <w:rPr>
          <w:rFonts w:ascii="Myriad Pro" w:eastAsia="Times New Roman" w:hAnsi="Myriad Pro" w:cs="Times New Roman"/>
          <w:color w:val="000000"/>
          <w:sz w:val="24"/>
          <w:szCs w:val="24"/>
        </w:rPr>
        <w:t>Kahoe</w:t>
      </w:r>
      <w:proofErr w:type="spellEnd"/>
      <w:r w:rsidRPr="007210B1">
        <w:rPr>
          <w:rFonts w:ascii="Myriad Pro" w:eastAsia="Times New Roman" w:hAnsi="Myriad Pro" w:cs="Times New Roman"/>
          <w:color w:val="000000"/>
          <w:sz w:val="24"/>
          <w:szCs w:val="24"/>
        </w:rPr>
        <w:t xml:space="preserve">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7210B1" w:rsidRPr="007210B1" w:rsidRDefault="007210B1" w:rsidP="007210B1">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XVI.</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Consider and Vote to Approve the Partnership Agreement with Assessment Technologies Institute, LLC (ATI) for the Practical Nursing Program NCLEX Exam </w:t>
      </w:r>
    </w:p>
    <w:p w:rsidR="00415C7A" w:rsidRDefault="00415C7A" w:rsidP="007210B1">
      <w:pPr>
        <w:rPr>
          <w:rFonts w:ascii="Myriad Pro" w:eastAsia="Times New Roman" w:hAnsi="Myriad Pro" w:cs="Times New Roman"/>
          <w:b/>
          <w:color w:val="000000"/>
          <w:sz w:val="24"/>
          <w:szCs w:val="24"/>
        </w:rPr>
      </w:pPr>
    </w:p>
    <w:p w:rsidR="00415C7A" w:rsidRDefault="00415C7A" w:rsidP="007210B1">
      <w:pPr>
        <w:rPr>
          <w:rFonts w:ascii="Myriad Pro" w:eastAsia="Times New Roman" w:hAnsi="Myriad Pro" w:cs="Times New Roman"/>
          <w:b/>
          <w:color w:val="000000"/>
          <w:sz w:val="24"/>
          <w:szCs w:val="24"/>
        </w:rPr>
      </w:pPr>
    </w:p>
    <w:p w:rsidR="00415C7A" w:rsidRDefault="00415C7A" w:rsidP="007210B1">
      <w:pPr>
        <w:rPr>
          <w:rFonts w:ascii="Myriad Pro" w:eastAsia="Times New Roman" w:hAnsi="Myriad Pro" w:cs="Times New Roman"/>
          <w:b/>
          <w:color w:val="000000"/>
          <w:sz w:val="24"/>
          <w:szCs w:val="24"/>
        </w:rPr>
      </w:pPr>
    </w:p>
    <w:p w:rsidR="00415C7A" w:rsidRDefault="00415C7A" w:rsidP="007210B1">
      <w:pPr>
        <w:rPr>
          <w:rFonts w:ascii="Myriad Pro" w:eastAsia="Times New Roman" w:hAnsi="Myriad Pro" w:cs="Times New Roman"/>
          <w:b/>
          <w:color w:val="000000"/>
          <w:sz w:val="24"/>
          <w:szCs w:val="24"/>
        </w:rPr>
      </w:pPr>
    </w:p>
    <w:p w:rsidR="00415C7A" w:rsidRDefault="00415C7A" w:rsidP="007210B1">
      <w:pPr>
        <w:rPr>
          <w:rFonts w:ascii="Myriad Pro" w:eastAsia="Times New Roman" w:hAnsi="Myriad Pro" w:cs="Times New Roman"/>
          <w:b/>
          <w:color w:val="000000"/>
          <w:sz w:val="24"/>
          <w:szCs w:val="24"/>
        </w:rPr>
      </w:pPr>
    </w:p>
    <w:p w:rsidR="00415C7A" w:rsidRDefault="00415C7A" w:rsidP="007210B1">
      <w:pPr>
        <w:rPr>
          <w:rFonts w:ascii="Myriad Pro" w:eastAsia="Times New Roman" w:hAnsi="Myriad Pro" w:cs="Times New Roman"/>
          <w:b/>
          <w:color w:val="000000"/>
          <w:sz w:val="24"/>
          <w:szCs w:val="24"/>
        </w:rPr>
      </w:pPr>
      <w:r>
        <w:rPr>
          <w:rFonts w:ascii="Myriad Pro" w:eastAsia="Times New Roman" w:hAnsi="Myriad Pro" w:cs="Times New Roman"/>
          <w:b/>
          <w:color w:val="000000"/>
          <w:sz w:val="24"/>
          <w:szCs w:val="24"/>
        </w:rPr>
        <w:lastRenderedPageBreak/>
        <w:br/>
      </w:r>
    </w:p>
    <w:p w:rsidR="00415C7A" w:rsidRPr="007210B1" w:rsidRDefault="00415C7A" w:rsidP="00415C7A">
      <w:pPr>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t>Regular Board Meeting</w:t>
      </w:r>
    </w:p>
    <w:p w:rsidR="00415C7A" w:rsidRPr="007210B1" w:rsidRDefault="00415C7A" w:rsidP="00415C7A">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Thursday, June 20, 2019</w:t>
      </w:r>
    </w:p>
    <w:p w:rsidR="00415C7A" w:rsidRPr="007210B1" w:rsidRDefault="00415C7A" w:rsidP="00415C7A">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IT Building - Seminar Center</w:t>
      </w:r>
    </w:p>
    <w:p w:rsidR="00415C7A" w:rsidRDefault="00415C7A" w:rsidP="00415C7A">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415C7A" w:rsidRDefault="00415C7A" w:rsidP="00415C7A">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Page </w:t>
      </w:r>
      <w:r>
        <w:rPr>
          <w:rFonts w:ascii="Myriad Pro" w:eastAsia="Times New Roman" w:hAnsi="Myriad Pro" w:cs="Times New Roman"/>
          <w:color w:val="000000"/>
          <w:sz w:val="24"/>
          <w:szCs w:val="24"/>
        </w:rPr>
        <w:t>9</w:t>
      </w:r>
    </w:p>
    <w:p w:rsidR="00415C7A" w:rsidRDefault="00415C7A" w:rsidP="007210B1">
      <w:pPr>
        <w:rPr>
          <w:rFonts w:ascii="Myriad Pro" w:eastAsia="Times New Roman" w:hAnsi="Myriad Pro" w:cs="Times New Roman"/>
          <w:b/>
          <w:color w:val="000000"/>
          <w:sz w:val="24"/>
          <w:szCs w:val="24"/>
        </w:rPr>
      </w:pPr>
    </w:p>
    <w:p w:rsidR="007210B1" w:rsidRPr="007210B1" w:rsidRDefault="00415C7A" w:rsidP="007210B1">
      <w:pPr>
        <w:rPr>
          <w:rFonts w:ascii="Myriad Pro" w:eastAsia="Times New Roman" w:hAnsi="Myriad Pro" w:cs="Times New Roman"/>
          <w:b/>
          <w:color w:val="000000"/>
          <w:sz w:val="24"/>
          <w:szCs w:val="24"/>
        </w:rPr>
      </w:pPr>
      <w:r>
        <w:rPr>
          <w:rFonts w:ascii="Myriad Pro" w:eastAsia="Times New Roman" w:hAnsi="Myriad Pro" w:cs="Times New Roman"/>
          <w:b/>
          <w:color w:val="000000"/>
          <w:sz w:val="24"/>
          <w:szCs w:val="24"/>
        </w:rPr>
        <w:t>R</w:t>
      </w:r>
      <w:r w:rsidR="007210B1" w:rsidRPr="007210B1">
        <w:rPr>
          <w:rFonts w:ascii="Myriad Pro" w:eastAsia="Times New Roman" w:hAnsi="Myriad Pro" w:cs="Times New Roman"/>
          <w:b/>
          <w:color w:val="000000"/>
          <w:sz w:val="24"/>
          <w:szCs w:val="24"/>
        </w:rPr>
        <w:t>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the Partnership Agreement with Assessment Technologies Institute, LLC (ATI) for the Practical Nursing Program NCLEX Exam. This motion, made by Todd </w:t>
      </w:r>
      <w:proofErr w:type="spellStart"/>
      <w:r w:rsidRPr="007210B1">
        <w:rPr>
          <w:rFonts w:ascii="Myriad Pro" w:eastAsia="Times New Roman" w:hAnsi="Myriad Pro" w:cs="Times New Roman"/>
          <w:color w:val="000000"/>
          <w:sz w:val="24"/>
          <w:szCs w:val="24"/>
        </w:rPr>
        <w:t>Kahoe</w:t>
      </w:r>
      <w:proofErr w:type="spellEnd"/>
      <w:r w:rsidRPr="007210B1">
        <w:rPr>
          <w:rFonts w:ascii="Myriad Pro" w:eastAsia="Times New Roman" w:hAnsi="Myriad Pro" w:cs="Times New Roman"/>
          <w:color w:val="000000"/>
          <w:sz w:val="24"/>
          <w:szCs w:val="24"/>
        </w:rPr>
        <w:t xml:space="preserve"> and seconded by James Griffith, Passed.</w:t>
      </w:r>
    </w:p>
    <w:p w:rsidR="006E5F50" w:rsidRDefault="006E5F50" w:rsidP="007210B1">
      <w:pPr>
        <w:rPr>
          <w:rFonts w:ascii="Myriad Pro" w:eastAsia="Times New Roman" w:hAnsi="Myriad Pro" w:cs="Times New Roman"/>
          <w:sz w:val="24"/>
          <w:szCs w:val="24"/>
        </w:rPr>
        <w:sectPr w:rsidR="006E5F50" w:rsidSect="006E5F50">
          <w:type w:val="continuous"/>
          <w:pgSz w:w="12240" w:h="15840"/>
          <w:pgMar w:top="1440" w:right="1440" w:bottom="1440" w:left="144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lastRenderedPageBreak/>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7210B1" w:rsidRPr="007210B1" w:rsidRDefault="007210B1" w:rsidP="007210B1">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XVII.</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Consider and Vote to Approve the Purchase of 57 Dell Precision Tower Computers for three (3) Networking Classrooms, from Dell, </w:t>
      </w:r>
      <w:proofErr w:type="gramStart"/>
      <w:r w:rsidRPr="007210B1">
        <w:rPr>
          <w:rFonts w:ascii="Myriad Pro" w:eastAsia="Times New Roman" w:hAnsi="Myriad Pro" w:cs="Times New Roman"/>
          <w:b/>
          <w:color w:val="000000"/>
          <w:sz w:val="24"/>
          <w:szCs w:val="24"/>
        </w:rPr>
        <w:t>in the amount of</w:t>
      </w:r>
      <w:proofErr w:type="gramEnd"/>
      <w:r w:rsidRPr="007210B1">
        <w:rPr>
          <w:rFonts w:ascii="Myriad Pro" w:eastAsia="Times New Roman" w:hAnsi="Myriad Pro" w:cs="Times New Roman"/>
          <w:b/>
          <w:color w:val="000000"/>
          <w:sz w:val="24"/>
          <w:szCs w:val="24"/>
        </w:rPr>
        <w:t xml:space="preserve"> $99,076.26 </w:t>
      </w:r>
    </w:p>
    <w:p w:rsidR="007210B1" w:rsidRP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the purchase of 57 Dell Precision Tower Computers for three (3) Networking Classrooms, from Dell, </w:t>
      </w:r>
      <w:proofErr w:type="gramStart"/>
      <w:r w:rsidRPr="007210B1">
        <w:rPr>
          <w:rFonts w:ascii="Myriad Pro" w:eastAsia="Times New Roman" w:hAnsi="Myriad Pro" w:cs="Times New Roman"/>
          <w:color w:val="000000"/>
          <w:sz w:val="24"/>
          <w:szCs w:val="24"/>
        </w:rPr>
        <w:t>in the amount of</w:t>
      </w:r>
      <w:proofErr w:type="gramEnd"/>
      <w:r w:rsidRPr="007210B1">
        <w:rPr>
          <w:rFonts w:ascii="Myriad Pro" w:eastAsia="Times New Roman" w:hAnsi="Myriad Pro" w:cs="Times New Roman"/>
          <w:color w:val="000000"/>
          <w:sz w:val="24"/>
          <w:szCs w:val="24"/>
        </w:rPr>
        <w:t xml:space="preserve"> $99,076.26. This motion, made by James Griffith and seconded by Max </w:t>
      </w:r>
      <w:proofErr w:type="spellStart"/>
      <w:r w:rsidRPr="007210B1">
        <w:rPr>
          <w:rFonts w:ascii="Myriad Pro" w:eastAsia="Times New Roman" w:hAnsi="Myriad Pro" w:cs="Times New Roman"/>
          <w:color w:val="000000"/>
          <w:sz w:val="24"/>
          <w:szCs w:val="24"/>
        </w:rPr>
        <w:t>Venard</w:t>
      </w:r>
      <w:proofErr w:type="spellEnd"/>
      <w:r w:rsidRPr="007210B1">
        <w:rPr>
          <w:rFonts w:ascii="Myriad Pro" w:eastAsia="Times New Roman" w:hAnsi="Myriad Pro" w:cs="Times New Roman"/>
          <w:color w:val="000000"/>
          <w:sz w:val="24"/>
          <w:szCs w:val="24"/>
        </w:rPr>
        <w:t>, Passed.</w:t>
      </w:r>
    </w:p>
    <w:p w:rsidR="005F0DC1" w:rsidRDefault="005F0DC1" w:rsidP="007210B1">
      <w:pPr>
        <w:rPr>
          <w:rFonts w:ascii="Myriad Pro" w:eastAsia="Times New Roman" w:hAnsi="Myriad Pro" w:cs="Times New Roman"/>
          <w:sz w:val="24"/>
          <w:szCs w:val="24"/>
        </w:rPr>
        <w:sectPr w:rsidR="005F0DC1" w:rsidSect="006E5F50">
          <w:type w:val="continuous"/>
          <w:pgSz w:w="12240" w:h="15840"/>
          <w:pgMar w:top="1440" w:right="1440" w:bottom="1440" w:left="144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lastRenderedPageBreak/>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7210B1" w:rsidRPr="007210B1" w:rsidRDefault="007210B1" w:rsidP="00415C7A">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XVIII.</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Consider and Vote to Approve the Purchase of Dell Memory Upgrades for Servers located in the Networking program area </w:t>
      </w:r>
      <w:proofErr w:type="gramStart"/>
      <w:r w:rsidRPr="007210B1">
        <w:rPr>
          <w:rFonts w:ascii="Myriad Pro" w:eastAsia="Times New Roman" w:hAnsi="Myriad Pro" w:cs="Times New Roman"/>
          <w:b/>
          <w:color w:val="000000"/>
          <w:sz w:val="24"/>
          <w:szCs w:val="24"/>
        </w:rPr>
        <w:t>in the amount of</w:t>
      </w:r>
      <w:proofErr w:type="gramEnd"/>
      <w:r w:rsidRPr="007210B1">
        <w:rPr>
          <w:rFonts w:ascii="Myriad Pro" w:eastAsia="Times New Roman" w:hAnsi="Myriad Pro" w:cs="Times New Roman"/>
          <w:b/>
          <w:color w:val="000000"/>
          <w:sz w:val="24"/>
          <w:szCs w:val="24"/>
        </w:rPr>
        <w:t xml:space="preserve"> $22,744.80 </w:t>
      </w:r>
    </w:p>
    <w:p w:rsidR="007210B1" w:rsidRPr="007210B1" w:rsidRDefault="007210B1" w:rsidP="007210B1">
      <w:pPr>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the purchase of Dell Memory Upgrades for Servers located in the Networking program area </w:t>
      </w:r>
      <w:proofErr w:type="gramStart"/>
      <w:r w:rsidRPr="007210B1">
        <w:rPr>
          <w:rFonts w:ascii="Myriad Pro" w:eastAsia="Times New Roman" w:hAnsi="Myriad Pro" w:cs="Times New Roman"/>
          <w:color w:val="000000"/>
          <w:sz w:val="24"/>
          <w:szCs w:val="24"/>
        </w:rPr>
        <w:t>in the amount of</w:t>
      </w:r>
      <w:proofErr w:type="gramEnd"/>
      <w:r w:rsidRPr="007210B1">
        <w:rPr>
          <w:rFonts w:ascii="Myriad Pro" w:eastAsia="Times New Roman" w:hAnsi="Myriad Pro" w:cs="Times New Roman"/>
          <w:color w:val="000000"/>
          <w:sz w:val="24"/>
          <w:szCs w:val="24"/>
        </w:rPr>
        <w:t xml:space="preserve"> $22,744.80. This motion, made by Todd </w:t>
      </w:r>
      <w:proofErr w:type="spellStart"/>
      <w:r w:rsidRPr="007210B1">
        <w:rPr>
          <w:rFonts w:ascii="Myriad Pro" w:eastAsia="Times New Roman" w:hAnsi="Myriad Pro" w:cs="Times New Roman"/>
          <w:color w:val="000000"/>
          <w:sz w:val="24"/>
          <w:szCs w:val="24"/>
        </w:rPr>
        <w:t>Kahoe</w:t>
      </w:r>
      <w:proofErr w:type="spellEnd"/>
      <w:r w:rsidRPr="007210B1">
        <w:rPr>
          <w:rFonts w:ascii="Myriad Pro" w:eastAsia="Times New Roman" w:hAnsi="Myriad Pro" w:cs="Times New Roman"/>
          <w:color w:val="000000"/>
          <w:sz w:val="24"/>
          <w:szCs w:val="24"/>
        </w:rPr>
        <w:t xml:space="preserve"> and seconded by James Griffith, Passed.</w:t>
      </w:r>
    </w:p>
    <w:p w:rsidR="004E56C0" w:rsidRDefault="004E56C0" w:rsidP="007210B1">
      <w:pPr>
        <w:rPr>
          <w:rFonts w:ascii="Myriad Pro" w:eastAsia="Times New Roman" w:hAnsi="Myriad Pro" w:cs="Times New Roman"/>
          <w:sz w:val="24"/>
          <w:szCs w:val="24"/>
        </w:rPr>
        <w:sectPr w:rsidR="004E56C0" w:rsidSect="005F0DC1">
          <w:type w:val="continuous"/>
          <w:pgSz w:w="12240" w:h="15840"/>
          <w:pgMar w:top="1440" w:right="1440" w:bottom="1440" w:left="144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lastRenderedPageBreak/>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lastRenderedPageBreak/>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4E56C0" w:rsidRDefault="004E56C0" w:rsidP="007210B1">
      <w:pPr>
        <w:rPr>
          <w:rFonts w:ascii="Myriad Pro" w:eastAsia="Times New Roman" w:hAnsi="Myriad Pro" w:cs="Times New Roman"/>
          <w:color w:val="000000"/>
          <w:sz w:val="24"/>
          <w:szCs w:val="24"/>
        </w:rPr>
        <w:sectPr w:rsidR="004E56C0" w:rsidSect="004E56C0">
          <w:type w:val="continuous"/>
          <w:pgSz w:w="12240" w:h="15840"/>
          <w:pgMar w:top="1440" w:right="1440" w:bottom="1440" w:left="1440" w:header="720" w:footer="720" w:gutter="0"/>
          <w:cols w:num="2" w:space="720"/>
          <w:docGrid w:linePitch="360"/>
        </w:sectPr>
      </w:pPr>
    </w:p>
    <w:p w:rsidR="007210B1" w:rsidRDefault="007210B1" w:rsidP="007210B1">
      <w:pPr>
        <w:rPr>
          <w:rFonts w:ascii="Myriad Pro" w:eastAsia="Times New Roman" w:hAnsi="Myriad Pro" w:cs="Times New Roman"/>
          <w:color w:val="000000"/>
          <w:sz w:val="24"/>
          <w:szCs w:val="24"/>
        </w:rPr>
      </w:pPr>
    </w:p>
    <w:p w:rsidR="004E56C0" w:rsidRDefault="004E56C0" w:rsidP="007210B1">
      <w:pPr>
        <w:rPr>
          <w:rFonts w:ascii="Myriad Pro" w:eastAsia="Times New Roman" w:hAnsi="Myriad Pro" w:cs="Times New Roman"/>
          <w:color w:val="000000"/>
          <w:sz w:val="24"/>
          <w:szCs w:val="24"/>
        </w:rPr>
      </w:pPr>
    </w:p>
    <w:p w:rsidR="004E56C0" w:rsidRPr="007210B1" w:rsidRDefault="004E56C0" w:rsidP="007210B1">
      <w:pPr>
        <w:rPr>
          <w:rFonts w:ascii="Myriad Pro" w:eastAsia="Times New Roman" w:hAnsi="Myriad Pro" w:cs="Times New Roman"/>
          <w:color w:val="000000"/>
          <w:sz w:val="24"/>
          <w:szCs w:val="24"/>
        </w:rPr>
      </w:pPr>
    </w:p>
    <w:p w:rsidR="00415C7A" w:rsidRPr="007210B1" w:rsidRDefault="00415C7A" w:rsidP="00415C7A">
      <w:pPr>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t>Regular Board Meeting</w:t>
      </w:r>
    </w:p>
    <w:p w:rsidR="00415C7A" w:rsidRPr="007210B1" w:rsidRDefault="00415C7A" w:rsidP="00415C7A">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Thursday, June 20, 2019</w:t>
      </w:r>
    </w:p>
    <w:p w:rsidR="00415C7A" w:rsidRPr="007210B1" w:rsidRDefault="00415C7A" w:rsidP="00415C7A">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IT Building - Seminar Center</w:t>
      </w:r>
    </w:p>
    <w:p w:rsidR="00415C7A" w:rsidRDefault="00415C7A" w:rsidP="00415C7A">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415C7A" w:rsidRDefault="00415C7A" w:rsidP="004E56C0">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10</w:t>
      </w:r>
    </w:p>
    <w:p w:rsidR="004E56C0" w:rsidRPr="004E56C0" w:rsidRDefault="004E56C0" w:rsidP="004E56C0">
      <w:pPr>
        <w:rPr>
          <w:rFonts w:ascii="Myriad Pro" w:eastAsia="Times New Roman" w:hAnsi="Myriad Pro" w:cs="Times New Roman"/>
          <w:color w:val="000000"/>
          <w:sz w:val="24"/>
          <w:szCs w:val="24"/>
        </w:rPr>
      </w:pPr>
    </w:p>
    <w:p w:rsidR="007210B1" w:rsidRPr="007210B1" w:rsidRDefault="007210B1" w:rsidP="00415C7A">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XIX.</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Consider and Vote to Approve the Purchase of VEX Robotic Components for the five (5) off-site Pre-Engineering classrooms in the amount of $33,851.78 </w:t>
      </w:r>
    </w:p>
    <w:p w:rsidR="007210B1" w:rsidRPr="007210B1" w:rsidRDefault="006E5F50" w:rsidP="007210B1">
      <w:pPr>
        <w:rPr>
          <w:rFonts w:ascii="Myriad Pro" w:eastAsia="Times New Roman" w:hAnsi="Myriad Pro" w:cs="Times New Roman"/>
          <w:b/>
          <w:color w:val="000000"/>
          <w:sz w:val="24"/>
          <w:szCs w:val="24"/>
        </w:rPr>
      </w:pPr>
      <w:r>
        <w:rPr>
          <w:rFonts w:ascii="Myriad Pro" w:eastAsia="Times New Roman" w:hAnsi="Myriad Pro" w:cs="Times New Roman"/>
          <w:b/>
          <w:color w:val="000000"/>
          <w:sz w:val="24"/>
          <w:szCs w:val="24"/>
        </w:rPr>
        <w:t>R</w:t>
      </w:r>
      <w:r w:rsidR="007210B1" w:rsidRPr="007210B1">
        <w:rPr>
          <w:rFonts w:ascii="Myriad Pro" w:eastAsia="Times New Roman" w:hAnsi="Myriad Pro" w:cs="Times New Roman"/>
          <w:b/>
          <w:color w:val="000000"/>
          <w:sz w:val="24"/>
          <w:szCs w:val="24"/>
        </w:rPr>
        <w:t>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the purchase of VEX Robotic Components for the five (5) off-site Pre-Engineering classrooms </w:t>
      </w:r>
      <w:proofErr w:type="gramStart"/>
      <w:r w:rsidRPr="007210B1">
        <w:rPr>
          <w:rFonts w:ascii="Myriad Pro" w:eastAsia="Times New Roman" w:hAnsi="Myriad Pro" w:cs="Times New Roman"/>
          <w:color w:val="000000"/>
          <w:sz w:val="24"/>
          <w:szCs w:val="24"/>
        </w:rPr>
        <w:t>in the amount of</w:t>
      </w:r>
      <w:proofErr w:type="gramEnd"/>
      <w:r w:rsidRPr="007210B1">
        <w:rPr>
          <w:rFonts w:ascii="Myriad Pro" w:eastAsia="Times New Roman" w:hAnsi="Myriad Pro" w:cs="Times New Roman"/>
          <w:color w:val="000000"/>
          <w:sz w:val="24"/>
          <w:szCs w:val="24"/>
        </w:rPr>
        <w:t xml:space="preserve"> $33,851.78. This motion, made by Max </w:t>
      </w:r>
      <w:proofErr w:type="spellStart"/>
      <w:r w:rsidRPr="007210B1">
        <w:rPr>
          <w:rFonts w:ascii="Myriad Pro" w:eastAsia="Times New Roman" w:hAnsi="Myriad Pro" w:cs="Times New Roman"/>
          <w:color w:val="000000"/>
          <w:sz w:val="24"/>
          <w:szCs w:val="24"/>
        </w:rPr>
        <w:t>Venard</w:t>
      </w:r>
      <w:proofErr w:type="spellEnd"/>
      <w:r w:rsidRPr="007210B1">
        <w:rPr>
          <w:rFonts w:ascii="Myriad Pro" w:eastAsia="Times New Roman" w:hAnsi="Myriad Pro" w:cs="Times New Roman"/>
          <w:color w:val="000000"/>
          <w:sz w:val="24"/>
          <w:szCs w:val="24"/>
        </w:rPr>
        <w:t xml:space="preserve">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7210B1" w:rsidRDefault="007210B1" w:rsidP="005F0DC1">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XX.</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Consider and Vote to Approve Agreement with PAIT Group to provide Consultation, Design, Implementation and Support Services related to Office 365 and Microsoft Technologies, </w:t>
      </w:r>
      <w:proofErr w:type="gramStart"/>
      <w:r w:rsidRPr="007210B1">
        <w:rPr>
          <w:rFonts w:ascii="Myriad Pro" w:eastAsia="Times New Roman" w:hAnsi="Myriad Pro" w:cs="Times New Roman"/>
          <w:b/>
          <w:color w:val="000000"/>
          <w:sz w:val="24"/>
          <w:szCs w:val="24"/>
        </w:rPr>
        <w:t>in the amount of</w:t>
      </w:r>
      <w:proofErr w:type="gramEnd"/>
      <w:r w:rsidRPr="007210B1">
        <w:rPr>
          <w:rFonts w:ascii="Myriad Pro" w:eastAsia="Times New Roman" w:hAnsi="Myriad Pro" w:cs="Times New Roman"/>
          <w:b/>
          <w:color w:val="000000"/>
          <w:sz w:val="24"/>
          <w:szCs w:val="24"/>
        </w:rPr>
        <w:t xml:space="preserve"> $54,831.00 </w:t>
      </w:r>
    </w:p>
    <w:p w:rsidR="005F0DC1" w:rsidRPr="005F0DC1" w:rsidRDefault="005F0DC1" w:rsidP="007210B1">
      <w:pPr>
        <w:rPr>
          <w:rFonts w:ascii="Myriad Pro" w:eastAsia="Times New Roman" w:hAnsi="Myriad Pro" w:cs="Times New Roman"/>
          <w:b/>
          <w:color w:val="000000"/>
          <w:sz w:val="24"/>
          <w:szCs w:val="24"/>
        </w:rPr>
      </w:pPr>
      <w:r w:rsidRPr="005F0DC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Agreement with PAIT Group to provide Consultation, Design, Implementation and Support Services related to Office 365 and Microsoft Technologies, </w:t>
      </w:r>
      <w:proofErr w:type="gramStart"/>
      <w:r w:rsidRPr="007210B1">
        <w:rPr>
          <w:rFonts w:ascii="Myriad Pro" w:eastAsia="Times New Roman" w:hAnsi="Myriad Pro" w:cs="Times New Roman"/>
          <w:color w:val="000000"/>
          <w:sz w:val="24"/>
          <w:szCs w:val="24"/>
        </w:rPr>
        <w:t>in the amount of</w:t>
      </w:r>
      <w:proofErr w:type="gramEnd"/>
      <w:r w:rsidRPr="007210B1">
        <w:rPr>
          <w:rFonts w:ascii="Myriad Pro" w:eastAsia="Times New Roman" w:hAnsi="Myriad Pro" w:cs="Times New Roman"/>
          <w:color w:val="000000"/>
          <w:sz w:val="24"/>
          <w:szCs w:val="24"/>
        </w:rPr>
        <w:t xml:space="preserve"> $54,831.00. This motion, made by James Griffith and seconded by Max </w:t>
      </w:r>
      <w:proofErr w:type="spellStart"/>
      <w:r w:rsidRPr="007210B1">
        <w:rPr>
          <w:rFonts w:ascii="Myriad Pro" w:eastAsia="Times New Roman" w:hAnsi="Myriad Pro" w:cs="Times New Roman"/>
          <w:color w:val="000000"/>
          <w:sz w:val="24"/>
          <w:szCs w:val="24"/>
        </w:rPr>
        <w:t>Venard</w:t>
      </w:r>
      <w:proofErr w:type="spellEnd"/>
      <w:r w:rsidRPr="007210B1">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7210B1" w:rsidRDefault="007210B1" w:rsidP="005F0DC1">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XXI.</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 xml:space="preserve"> Consider and Vote to Approve Agreement with True Digital Security, for Network Security Services  </w:t>
      </w:r>
    </w:p>
    <w:p w:rsidR="00EA5295" w:rsidRDefault="00EA5295" w:rsidP="004E56C0">
      <w:pPr>
        <w:spacing w:before="100" w:beforeAutospacing="1" w:after="100" w:afterAutospacing="1"/>
        <w:rPr>
          <w:rFonts w:ascii="Myriad Pro" w:eastAsia="Times New Roman" w:hAnsi="Myriad Pro" w:cs="Times New Roman"/>
          <w:b/>
          <w:color w:val="000000"/>
          <w:sz w:val="24"/>
          <w:szCs w:val="24"/>
        </w:rPr>
      </w:pPr>
    </w:p>
    <w:p w:rsidR="004E56C0" w:rsidRPr="007210B1" w:rsidRDefault="004E56C0" w:rsidP="004E56C0">
      <w:pPr>
        <w:spacing w:before="100" w:beforeAutospacing="1" w:after="100" w:afterAutospacing="1"/>
        <w:rPr>
          <w:rFonts w:ascii="Myriad Pro" w:eastAsia="Times New Roman" w:hAnsi="Myriad Pro" w:cs="Times New Roman"/>
          <w:b/>
          <w:color w:val="000000"/>
          <w:sz w:val="24"/>
          <w:szCs w:val="24"/>
        </w:rPr>
      </w:pPr>
    </w:p>
    <w:p w:rsidR="00EA5295" w:rsidRPr="006E5F50" w:rsidRDefault="00EA5295" w:rsidP="00EA5295">
      <w:pPr>
        <w:rPr>
          <w:rFonts w:ascii="Myriad Pro" w:eastAsia="Times New Roman" w:hAnsi="Myriad Pro" w:cs="Times New Roman"/>
          <w:b/>
          <w:color w:val="000000"/>
          <w:sz w:val="24"/>
          <w:szCs w:val="24"/>
        </w:rPr>
      </w:pPr>
      <w:r w:rsidRPr="006E5F50">
        <w:rPr>
          <w:rFonts w:ascii="Myriad Pro" w:eastAsia="Times New Roman" w:hAnsi="Myriad Pro" w:cs="Times New Roman"/>
          <w:b/>
          <w:color w:val="000000"/>
          <w:sz w:val="24"/>
          <w:szCs w:val="24"/>
        </w:rPr>
        <w:t>Regular Board Meeting</w:t>
      </w:r>
    </w:p>
    <w:p w:rsidR="00EA5295" w:rsidRPr="006E5F50" w:rsidRDefault="00EA5295" w:rsidP="00EA5295">
      <w:pPr>
        <w:rPr>
          <w:rFonts w:ascii="Myriad Pro" w:eastAsia="Times New Roman" w:hAnsi="Myriad Pro" w:cs="Times New Roman"/>
          <w:color w:val="000000"/>
          <w:sz w:val="24"/>
          <w:szCs w:val="24"/>
        </w:rPr>
      </w:pPr>
      <w:r w:rsidRPr="006E5F50">
        <w:rPr>
          <w:rFonts w:ascii="Myriad Pro" w:eastAsia="Times New Roman" w:hAnsi="Myriad Pro" w:cs="Times New Roman"/>
          <w:color w:val="000000"/>
          <w:sz w:val="24"/>
          <w:szCs w:val="24"/>
        </w:rPr>
        <w:t>Thursday, June 20, 2019</w:t>
      </w:r>
    </w:p>
    <w:p w:rsidR="00EA5295" w:rsidRPr="006E5F50" w:rsidRDefault="00EA5295" w:rsidP="00EA5295">
      <w:pPr>
        <w:rPr>
          <w:rFonts w:ascii="Myriad Pro" w:eastAsia="Times New Roman" w:hAnsi="Myriad Pro" w:cs="Times New Roman"/>
          <w:color w:val="000000"/>
          <w:sz w:val="24"/>
          <w:szCs w:val="24"/>
        </w:rPr>
      </w:pPr>
      <w:r w:rsidRPr="006E5F50">
        <w:rPr>
          <w:rFonts w:ascii="Myriad Pro" w:eastAsia="Times New Roman" w:hAnsi="Myriad Pro" w:cs="Times New Roman"/>
          <w:color w:val="000000"/>
          <w:sz w:val="24"/>
          <w:szCs w:val="24"/>
        </w:rPr>
        <w:t>IT Building - Seminar Center</w:t>
      </w:r>
    </w:p>
    <w:p w:rsidR="00EA5295" w:rsidRPr="006E5F50" w:rsidRDefault="00EA5295" w:rsidP="00EA5295">
      <w:pPr>
        <w:rPr>
          <w:rFonts w:ascii="Myriad Pro" w:eastAsia="Times New Roman" w:hAnsi="Myriad Pro" w:cs="Times New Roman"/>
          <w:color w:val="000000"/>
          <w:sz w:val="24"/>
          <w:szCs w:val="24"/>
        </w:rPr>
      </w:pPr>
      <w:r w:rsidRPr="006E5F50">
        <w:rPr>
          <w:rFonts w:ascii="Myriad Pro" w:eastAsia="Times New Roman" w:hAnsi="Myriad Pro" w:cs="Times New Roman"/>
          <w:color w:val="000000"/>
          <w:sz w:val="24"/>
          <w:szCs w:val="24"/>
        </w:rPr>
        <w:t>4701 12th Avenue NW</w:t>
      </w:r>
    </w:p>
    <w:p w:rsidR="00EA5295" w:rsidRPr="006E5F50" w:rsidRDefault="00EA5295" w:rsidP="00EA5295">
      <w:pPr>
        <w:rPr>
          <w:rFonts w:ascii="Myriad Pro" w:eastAsia="Times New Roman" w:hAnsi="Myriad Pro" w:cs="Times New Roman"/>
          <w:color w:val="000000"/>
          <w:sz w:val="24"/>
          <w:szCs w:val="24"/>
        </w:rPr>
      </w:pPr>
      <w:r w:rsidRPr="006E5F50">
        <w:rPr>
          <w:rFonts w:ascii="Myriad Pro" w:eastAsia="Times New Roman" w:hAnsi="Myriad Pro" w:cs="Times New Roman"/>
          <w:color w:val="000000"/>
          <w:sz w:val="24"/>
          <w:szCs w:val="24"/>
        </w:rPr>
        <w:t xml:space="preserve">Page </w:t>
      </w:r>
      <w:r>
        <w:rPr>
          <w:rFonts w:ascii="Myriad Pro" w:eastAsia="Times New Roman" w:hAnsi="Myriad Pro" w:cs="Times New Roman"/>
          <w:color w:val="000000"/>
          <w:sz w:val="24"/>
          <w:szCs w:val="24"/>
        </w:rPr>
        <w:t>11</w:t>
      </w:r>
    </w:p>
    <w:p w:rsidR="00EA5295" w:rsidRDefault="00EA5295" w:rsidP="007210B1">
      <w:pPr>
        <w:rPr>
          <w:rFonts w:ascii="Myriad Pro" w:eastAsia="Times New Roman" w:hAnsi="Myriad Pro" w:cs="Times New Roman"/>
          <w:b/>
          <w:color w:val="000000"/>
          <w:sz w:val="24"/>
          <w:szCs w:val="24"/>
        </w:rPr>
      </w:pPr>
    </w:p>
    <w:p w:rsidR="00EA5295" w:rsidRDefault="00EA5295" w:rsidP="007210B1">
      <w:pPr>
        <w:rPr>
          <w:rFonts w:ascii="Myriad Pro" w:eastAsia="Times New Roman" w:hAnsi="Myriad Pro" w:cs="Times New Roman"/>
          <w:b/>
          <w:color w:val="000000"/>
          <w:sz w:val="24"/>
          <w:szCs w:val="24"/>
        </w:rPr>
      </w:pPr>
    </w:p>
    <w:p w:rsidR="005F0DC1" w:rsidRPr="005F0DC1" w:rsidRDefault="005F0DC1" w:rsidP="007210B1">
      <w:pPr>
        <w:rPr>
          <w:rFonts w:ascii="Myriad Pro" w:eastAsia="Times New Roman" w:hAnsi="Myriad Pro" w:cs="Times New Roman"/>
          <w:b/>
          <w:color w:val="000000"/>
          <w:sz w:val="24"/>
          <w:szCs w:val="24"/>
        </w:rPr>
      </w:pPr>
      <w:r w:rsidRPr="005F0DC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approve Agreement with True Digital Security, for Network Security Services. This motion, made by Todd </w:t>
      </w:r>
      <w:proofErr w:type="spellStart"/>
      <w:r w:rsidRPr="007210B1">
        <w:rPr>
          <w:rFonts w:ascii="Myriad Pro" w:eastAsia="Times New Roman" w:hAnsi="Myriad Pro" w:cs="Times New Roman"/>
          <w:color w:val="000000"/>
          <w:sz w:val="24"/>
          <w:szCs w:val="24"/>
        </w:rPr>
        <w:t>Kahoe</w:t>
      </w:r>
      <w:proofErr w:type="spellEnd"/>
      <w:r w:rsidRPr="007210B1">
        <w:rPr>
          <w:rFonts w:ascii="Myriad Pro" w:eastAsia="Times New Roman" w:hAnsi="Myriad Pro" w:cs="Times New Roman"/>
          <w:color w:val="000000"/>
          <w:sz w:val="24"/>
          <w:szCs w:val="24"/>
        </w:rPr>
        <w:t xml:space="preserve"> and seconded by James Griffith, Passed.</w:t>
      </w:r>
    </w:p>
    <w:p w:rsidR="00B2018C" w:rsidRDefault="00B2018C" w:rsidP="007210B1">
      <w:pPr>
        <w:rPr>
          <w:rFonts w:ascii="Myriad Pro" w:eastAsia="Times New Roman" w:hAnsi="Myriad Pro" w:cs="Times New Roman"/>
          <w:sz w:val="24"/>
          <w:szCs w:val="24"/>
        </w:rPr>
        <w:sectPr w:rsidR="00B2018C" w:rsidSect="005F0DC1">
          <w:type w:val="continuous"/>
          <w:pgSz w:w="12240" w:h="15840"/>
          <w:pgMar w:top="1440" w:right="1440" w:bottom="1440" w:left="144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lastRenderedPageBreak/>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4E56C0" w:rsidRDefault="004E56C0" w:rsidP="00EA5295">
      <w:pPr>
        <w:spacing w:after="100" w:afterAutospacing="1"/>
        <w:rPr>
          <w:rFonts w:ascii="Myriad Pro" w:eastAsia="Times New Roman" w:hAnsi="Myriad Pro" w:cs="Times New Roman"/>
          <w:b/>
          <w:color w:val="000000"/>
          <w:sz w:val="24"/>
          <w:szCs w:val="24"/>
        </w:rPr>
      </w:pPr>
    </w:p>
    <w:p w:rsidR="007210B1" w:rsidRPr="007210B1" w:rsidRDefault="007210B1" w:rsidP="00EA5295">
      <w:pPr>
        <w:spacing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 xml:space="preserve">XXII. </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Consider and Vote to</w:t>
      </w:r>
      <w:proofErr w:type="gramStart"/>
      <w:r w:rsidRPr="007210B1">
        <w:rPr>
          <w:rFonts w:ascii="Myriad Pro" w:eastAsia="Times New Roman" w:hAnsi="Myriad Pro" w:cs="Times New Roman"/>
          <w:b/>
          <w:color w:val="000000"/>
          <w:sz w:val="24"/>
          <w:szCs w:val="24"/>
        </w:rPr>
        <w:t> </w:t>
      </w:r>
      <w:r w:rsidRPr="007210B1">
        <w:rPr>
          <w:rFonts w:ascii="Myriad Pro" w:eastAsia="Times New Roman" w:hAnsi="Myriad Pro" w:cs="Arial"/>
          <w:b/>
          <w:color w:val="000000"/>
          <w:sz w:val="24"/>
          <w:szCs w:val="24"/>
        </w:rPr>
        <w:t> authorize</w:t>
      </w:r>
      <w:proofErr w:type="gramEnd"/>
      <w:r w:rsidRPr="007210B1">
        <w:rPr>
          <w:rFonts w:ascii="Myriad Pro" w:eastAsia="Times New Roman" w:hAnsi="Myriad Pro" w:cs="Arial"/>
          <w:b/>
          <w:color w:val="000000"/>
          <w:sz w:val="24"/>
          <w:szCs w:val="24"/>
        </w:rPr>
        <w:t xml:space="preserve"> the District to offer health and/or dental insurance and pay the individual premium for active Board of Education members. Such insurance shall be from those </w:t>
      </w:r>
      <w:proofErr w:type="gramStart"/>
      <w:r w:rsidRPr="007210B1">
        <w:rPr>
          <w:rFonts w:ascii="Myriad Pro" w:eastAsia="Times New Roman" w:hAnsi="Myriad Pro" w:cs="Arial"/>
          <w:b/>
          <w:color w:val="000000"/>
          <w:sz w:val="24"/>
          <w:szCs w:val="24"/>
        </w:rPr>
        <w:t>options which</w:t>
      </w:r>
      <w:proofErr w:type="gramEnd"/>
      <w:r w:rsidRPr="007210B1">
        <w:rPr>
          <w:rFonts w:ascii="Myriad Pro" w:eastAsia="Times New Roman" w:hAnsi="Myriad Pro" w:cs="Arial"/>
          <w:b/>
          <w:color w:val="000000"/>
          <w:sz w:val="24"/>
          <w:szCs w:val="24"/>
        </w:rPr>
        <w:t xml:space="preserve"> are available to employees of the District. This action shall become effective July 1, 2019, and shall be subject to provisions included in Oklahoma Statutes and regulations of the Employees Group Insurance Division</w:t>
      </w:r>
      <w:r w:rsidRPr="007210B1">
        <w:rPr>
          <w:rFonts w:ascii="Myriad Pro" w:eastAsia="Times New Roman" w:hAnsi="Myriad Pro" w:cs="Times New Roman"/>
          <w:b/>
          <w:color w:val="000000"/>
          <w:sz w:val="24"/>
          <w:szCs w:val="24"/>
        </w:rPr>
        <w:t> </w:t>
      </w:r>
    </w:p>
    <w:p w:rsidR="005F0DC1" w:rsidRPr="005F0DC1" w:rsidRDefault="005F0DC1" w:rsidP="007210B1">
      <w:pPr>
        <w:rPr>
          <w:rFonts w:ascii="Myriad Pro" w:eastAsia="Times New Roman" w:hAnsi="Myriad Pro" w:cs="Times New Roman"/>
          <w:b/>
          <w:color w:val="000000"/>
          <w:sz w:val="24"/>
          <w:szCs w:val="24"/>
        </w:rPr>
      </w:pPr>
      <w:r w:rsidRPr="005F0DC1">
        <w:rPr>
          <w:rFonts w:ascii="Myriad Pro" w:eastAsia="Times New Roman" w:hAnsi="Myriad Pro" w:cs="Times New Roman"/>
          <w:b/>
          <w:color w:val="000000"/>
          <w:sz w:val="24"/>
          <w:szCs w:val="24"/>
        </w:rPr>
        <w:t>Recommended Motion:</w:t>
      </w:r>
    </w:p>
    <w:p w:rsidR="007210B1" w:rsidRPr="007210B1" w:rsidRDefault="007210B1" w:rsidP="007210B1">
      <w:pPr>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xml:space="preserve">Motion to authorize the District to offer health and/or dental insurance and pay the individual premium for active Board of Education members. This motion, made by James Griffith and seconded by Todd </w:t>
      </w:r>
      <w:proofErr w:type="spellStart"/>
      <w:r w:rsidRPr="007210B1">
        <w:rPr>
          <w:rFonts w:ascii="Myriad Pro" w:eastAsia="Times New Roman" w:hAnsi="Myriad Pro" w:cs="Times New Roman"/>
          <w:color w:val="000000"/>
          <w:sz w:val="24"/>
          <w:szCs w:val="24"/>
        </w:rPr>
        <w:t>Kahoe</w:t>
      </w:r>
      <w:proofErr w:type="spellEnd"/>
      <w:r w:rsidRPr="007210B1">
        <w:rPr>
          <w:rFonts w:ascii="Myriad Pro" w:eastAsia="Times New Roman" w:hAnsi="Myriad Pro" w:cs="Times New Roman"/>
          <w:color w:val="000000"/>
          <w:sz w:val="24"/>
          <w:szCs w:val="24"/>
        </w:rPr>
        <w:t>, Passed.</w:t>
      </w:r>
    </w:p>
    <w:p w:rsidR="005F0DC1" w:rsidRDefault="005F0DC1" w:rsidP="007210B1">
      <w:pPr>
        <w:rPr>
          <w:rFonts w:ascii="Myriad Pro" w:eastAsia="Times New Roman" w:hAnsi="Myriad Pro" w:cs="Times New Roman"/>
          <w:sz w:val="24"/>
          <w:szCs w:val="24"/>
        </w:rPr>
        <w:sectPr w:rsidR="005F0DC1" w:rsidSect="005F0DC1">
          <w:type w:val="continuous"/>
          <w:pgSz w:w="12240" w:h="15840"/>
          <w:pgMar w:top="1440" w:right="1440" w:bottom="1440" w:left="144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lastRenderedPageBreak/>
              <w:t xml:space="preserve">Glen </w:t>
            </w:r>
            <w:proofErr w:type="spellStart"/>
            <w:r w:rsidRPr="007210B1">
              <w:rPr>
                <w:rFonts w:ascii="Myriad Pro" w:eastAsia="Times New Roman" w:hAnsi="Myriad Pro" w:cs="Times New Roman"/>
                <w:sz w:val="24"/>
                <w:szCs w:val="24"/>
              </w:rPr>
              <w:t>Cosper</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James Griffith:</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Todd </w:t>
            </w:r>
            <w:proofErr w:type="spellStart"/>
            <w:r w:rsidRPr="007210B1">
              <w:rPr>
                <w:rFonts w:ascii="Myriad Pro" w:eastAsia="Times New Roman" w:hAnsi="Myriad Pro" w:cs="Times New Roman"/>
                <w:sz w:val="24"/>
                <w:szCs w:val="24"/>
              </w:rPr>
              <w:t>Kahoe</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Pam Lewis:</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Absent</w:t>
            </w:r>
          </w:p>
        </w:tc>
      </w:tr>
      <w:tr w:rsidR="007210B1" w:rsidRPr="007210B1" w:rsidTr="007210B1">
        <w:trPr>
          <w:tblCellSpacing w:w="15" w:type="dxa"/>
        </w:trPr>
        <w:tc>
          <w:tcPr>
            <w:tcW w:w="0" w:type="auto"/>
            <w:tcMar>
              <w:top w:w="15" w:type="dxa"/>
              <w:left w:w="15" w:type="dxa"/>
              <w:bottom w:w="15" w:type="dxa"/>
              <w:right w:w="90" w:type="dxa"/>
            </w:tcMar>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 xml:space="preserve">Max </w:t>
            </w:r>
            <w:proofErr w:type="spellStart"/>
            <w:r w:rsidRPr="007210B1">
              <w:rPr>
                <w:rFonts w:ascii="Myriad Pro" w:eastAsia="Times New Roman" w:hAnsi="Myriad Pro" w:cs="Times New Roman"/>
                <w:sz w:val="24"/>
                <w:szCs w:val="24"/>
              </w:rPr>
              <w:t>Venard</w:t>
            </w:r>
            <w:proofErr w:type="spellEnd"/>
            <w:r w:rsidRPr="007210B1">
              <w:rPr>
                <w:rFonts w:ascii="Myriad Pro" w:eastAsia="Times New Roman" w:hAnsi="Myriad Pro" w:cs="Times New Roman"/>
                <w:sz w:val="24"/>
                <w:szCs w:val="24"/>
              </w:rPr>
              <w:t>:</w:t>
            </w:r>
          </w:p>
        </w:tc>
        <w:tc>
          <w:tcPr>
            <w:tcW w:w="0" w:type="auto"/>
            <w:vAlign w:val="center"/>
            <w:hideMark/>
          </w:tcPr>
          <w:p w:rsidR="007210B1" w:rsidRPr="007210B1" w:rsidRDefault="007210B1" w:rsidP="007210B1">
            <w:pPr>
              <w:rPr>
                <w:rFonts w:ascii="Myriad Pro" w:eastAsia="Times New Roman" w:hAnsi="Myriad Pro" w:cs="Times New Roman"/>
                <w:sz w:val="24"/>
                <w:szCs w:val="24"/>
              </w:rPr>
            </w:pPr>
            <w:r w:rsidRPr="007210B1">
              <w:rPr>
                <w:rFonts w:ascii="Myriad Pro" w:eastAsia="Times New Roman" w:hAnsi="Myriad Pro" w:cs="Times New Roman"/>
                <w:sz w:val="24"/>
                <w:szCs w:val="24"/>
              </w:rPr>
              <w:t>Yea</w:t>
            </w:r>
          </w:p>
        </w:tc>
      </w:tr>
    </w:tbl>
    <w:p w:rsidR="007210B1" w:rsidRPr="007210B1" w:rsidRDefault="007210B1" w:rsidP="006E5F50">
      <w:pPr>
        <w:spacing w:before="100" w:beforeAutospacing="1" w:after="100" w:afterAutospacing="1"/>
        <w:rPr>
          <w:rFonts w:ascii="Myriad Pro" w:eastAsia="Times New Roman" w:hAnsi="Myriad Pro" w:cs="Times New Roman"/>
          <w:b/>
          <w:color w:val="000000"/>
          <w:sz w:val="24"/>
          <w:szCs w:val="24"/>
        </w:rPr>
      </w:pPr>
      <w:r w:rsidRPr="007210B1">
        <w:rPr>
          <w:rFonts w:ascii="Myriad Pro" w:eastAsia="Times New Roman" w:hAnsi="Myriad Pro" w:cs="Times New Roman"/>
          <w:b/>
          <w:color w:val="000000"/>
          <w:sz w:val="24"/>
          <w:szCs w:val="24"/>
        </w:rPr>
        <w:t xml:space="preserve">XXIII. </w:t>
      </w:r>
      <w:r w:rsidR="00B2018C">
        <w:rPr>
          <w:rFonts w:ascii="Myriad Pro" w:eastAsia="Times New Roman" w:hAnsi="Myriad Pro" w:cs="Times New Roman"/>
          <w:b/>
          <w:color w:val="000000"/>
          <w:sz w:val="24"/>
          <w:szCs w:val="24"/>
        </w:rPr>
        <w:tab/>
      </w:r>
      <w:r w:rsidRPr="007210B1">
        <w:rPr>
          <w:rFonts w:ascii="Myriad Pro" w:eastAsia="Times New Roman" w:hAnsi="Myriad Pro" w:cs="Times New Roman"/>
          <w:b/>
          <w:color w:val="000000"/>
          <w:sz w:val="24"/>
          <w:szCs w:val="24"/>
        </w:rPr>
        <w:t>New Business </w:t>
      </w:r>
    </w:p>
    <w:p w:rsid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In accordance with Oklahoma State Statute 25 Section 25 311(A</w:t>
      </w:r>
      <w:proofErr w:type="gramStart"/>
      <w:r w:rsidRPr="007210B1">
        <w:rPr>
          <w:rFonts w:ascii="Myriad Pro" w:eastAsia="Times New Roman" w:hAnsi="Myriad Pro" w:cs="Times New Roman"/>
          <w:color w:val="000000"/>
          <w:sz w:val="24"/>
          <w:szCs w:val="24"/>
        </w:rPr>
        <w:t>)(</w:t>
      </w:r>
      <w:proofErr w:type="gramEnd"/>
      <w:r w:rsidRPr="007210B1">
        <w:rPr>
          <w:rFonts w:ascii="Myriad Pro" w:eastAsia="Times New Roman" w:hAnsi="Myriad Pro" w:cs="Times New Roman"/>
          <w:color w:val="000000"/>
          <w:sz w:val="24"/>
          <w:szCs w:val="24"/>
        </w:rPr>
        <w:t>9), this is limited to any matter not known about or which could not have been reasonably foreseen prior to the time of posting the agenda.</w:t>
      </w:r>
    </w:p>
    <w:p w:rsidR="004E56C0" w:rsidRPr="007210B1" w:rsidRDefault="004E56C0" w:rsidP="007210B1">
      <w:pPr>
        <w:spacing w:before="100" w:beforeAutospacing="1" w:after="100" w:afterAutospacing="1"/>
        <w:rPr>
          <w:rFonts w:ascii="Myriad Pro" w:eastAsia="Times New Roman" w:hAnsi="Myriad Pro" w:cs="Times New Roman"/>
          <w:color w:val="000000"/>
          <w:sz w:val="24"/>
          <w:szCs w:val="24"/>
        </w:rPr>
      </w:pPr>
    </w:p>
    <w:p w:rsidR="00EA5295" w:rsidRPr="006E5F50" w:rsidRDefault="00EA5295" w:rsidP="00EA5295">
      <w:pPr>
        <w:rPr>
          <w:rFonts w:ascii="Myriad Pro" w:eastAsia="Times New Roman" w:hAnsi="Myriad Pro" w:cs="Times New Roman"/>
          <w:b/>
          <w:color w:val="000000"/>
          <w:sz w:val="24"/>
          <w:szCs w:val="24"/>
        </w:rPr>
      </w:pPr>
      <w:r w:rsidRPr="006E5F50">
        <w:rPr>
          <w:rFonts w:ascii="Myriad Pro" w:eastAsia="Times New Roman" w:hAnsi="Myriad Pro" w:cs="Times New Roman"/>
          <w:b/>
          <w:color w:val="000000"/>
          <w:sz w:val="24"/>
          <w:szCs w:val="24"/>
        </w:rPr>
        <w:t>Regular Board Meeting</w:t>
      </w:r>
    </w:p>
    <w:p w:rsidR="00EA5295" w:rsidRPr="006E5F50" w:rsidRDefault="00EA5295" w:rsidP="00EA5295">
      <w:pPr>
        <w:rPr>
          <w:rFonts w:ascii="Myriad Pro" w:eastAsia="Times New Roman" w:hAnsi="Myriad Pro" w:cs="Times New Roman"/>
          <w:color w:val="000000"/>
          <w:sz w:val="24"/>
          <w:szCs w:val="24"/>
        </w:rPr>
      </w:pPr>
      <w:r w:rsidRPr="006E5F50">
        <w:rPr>
          <w:rFonts w:ascii="Myriad Pro" w:eastAsia="Times New Roman" w:hAnsi="Myriad Pro" w:cs="Times New Roman"/>
          <w:color w:val="000000"/>
          <w:sz w:val="24"/>
          <w:szCs w:val="24"/>
        </w:rPr>
        <w:t>Thursday, June 20, 2019</w:t>
      </w:r>
    </w:p>
    <w:p w:rsidR="00EA5295" w:rsidRPr="006E5F50" w:rsidRDefault="00EA5295" w:rsidP="00EA5295">
      <w:pPr>
        <w:rPr>
          <w:rFonts w:ascii="Myriad Pro" w:eastAsia="Times New Roman" w:hAnsi="Myriad Pro" w:cs="Times New Roman"/>
          <w:color w:val="000000"/>
          <w:sz w:val="24"/>
          <w:szCs w:val="24"/>
        </w:rPr>
      </w:pPr>
      <w:r w:rsidRPr="006E5F50">
        <w:rPr>
          <w:rFonts w:ascii="Myriad Pro" w:eastAsia="Times New Roman" w:hAnsi="Myriad Pro" w:cs="Times New Roman"/>
          <w:color w:val="000000"/>
          <w:sz w:val="24"/>
          <w:szCs w:val="24"/>
        </w:rPr>
        <w:t>IT Building - Seminar Center</w:t>
      </w:r>
    </w:p>
    <w:p w:rsidR="00EA5295" w:rsidRPr="006E5F50" w:rsidRDefault="00EA5295" w:rsidP="00EA5295">
      <w:pPr>
        <w:rPr>
          <w:rFonts w:ascii="Myriad Pro" w:eastAsia="Times New Roman" w:hAnsi="Myriad Pro" w:cs="Times New Roman"/>
          <w:color w:val="000000"/>
          <w:sz w:val="24"/>
          <w:szCs w:val="24"/>
        </w:rPr>
      </w:pPr>
      <w:r w:rsidRPr="006E5F50">
        <w:rPr>
          <w:rFonts w:ascii="Myriad Pro" w:eastAsia="Times New Roman" w:hAnsi="Myriad Pro" w:cs="Times New Roman"/>
          <w:color w:val="000000"/>
          <w:sz w:val="24"/>
          <w:szCs w:val="24"/>
        </w:rPr>
        <w:t>4701 12th Avenue NW</w:t>
      </w:r>
    </w:p>
    <w:p w:rsidR="00EA5295" w:rsidRPr="006E5F50" w:rsidRDefault="00EA5295" w:rsidP="00EA5295">
      <w:pPr>
        <w:rPr>
          <w:rFonts w:ascii="Myriad Pro" w:eastAsia="Times New Roman" w:hAnsi="Myriad Pro" w:cs="Times New Roman"/>
          <w:color w:val="000000"/>
          <w:sz w:val="24"/>
          <w:szCs w:val="24"/>
        </w:rPr>
      </w:pPr>
      <w:r w:rsidRPr="006E5F50">
        <w:rPr>
          <w:rFonts w:ascii="Myriad Pro" w:eastAsia="Times New Roman" w:hAnsi="Myriad Pro" w:cs="Times New Roman"/>
          <w:color w:val="000000"/>
          <w:sz w:val="24"/>
          <w:szCs w:val="24"/>
        </w:rPr>
        <w:t xml:space="preserve">Page </w:t>
      </w:r>
      <w:r>
        <w:rPr>
          <w:rFonts w:ascii="Myriad Pro" w:eastAsia="Times New Roman" w:hAnsi="Myriad Pro" w:cs="Times New Roman"/>
          <w:color w:val="000000"/>
          <w:sz w:val="24"/>
          <w:szCs w:val="24"/>
        </w:rPr>
        <w:t>12</w:t>
      </w:r>
    </w:p>
    <w:p w:rsidR="00EA5295" w:rsidRDefault="00EA5295" w:rsidP="007210B1">
      <w:pPr>
        <w:spacing w:before="100" w:beforeAutospacing="1" w:after="100" w:afterAutospacing="1"/>
        <w:rPr>
          <w:rFonts w:ascii="Myriad Pro" w:eastAsia="Times New Roman" w:hAnsi="Myriad Pro" w:cs="Times New Roman"/>
          <w:b/>
          <w:bCs/>
          <w:color w:val="000000"/>
          <w:sz w:val="24"/>
          <w:szCs w:val="24"/>
        </w:rPr>
      </w:pP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b/>
          <w:bCs/>
          <w:color w:val="000000"/>
          <w:sz w:val="24"/>
          <w:szCs w:val="24"/>
        </w:rPr>
        <w:t>XXIV.</w:t>
      </w:r>
      <w:r w:rsidR="00B2018C">
        <w:rPr>
          <w:rFonts w:ascii="Myriad Pro" w:eastAsia="Times New Roman" w:hAnsi="Myriad Pro" w:cs="Times New Roman"/>
          <w:b/>
          <w:bCs/>
          <w:color w:val="000000"/>
          <w:sz w:val="24"/>
          <w:szCs w:val="24"/>
        </w:rPr>
        <w:tab/>
      </w:r>
      <w:r w:rsidRPr="007210B1">
        <w:rPr>
          <w:rFonts w:ascii="Myriad Pro" w:eastAsia="Times New Roman" w:hAnsi="Myriad Pro" w:cs="Times New Roman"/>
          <w:b/>
          <w:bCs/>
          <w:color w:val="000000"/>
          <w:sz w:val="24"/>
          <w:szCs w:val="24"/>
        </w:rPr>
        <w:t xml:space="preserve"> Superintendent's Update:</w:t>
      </w:r>
      <w:r w:rsidRPr="007210B1">
        <w:rPr>
          <w:rFonts w:ascii="Myriad Pro" w:eastAsia="Times New Roman" w:hAnsi="Myriad Pro" w:cs="Times New Roman"/>
          <w:color w:val="000000"/>
          <w:sz w:val="24"/>
          <w:szCs w:val="24"/>
        </w:rPr>
        <w:t> </w:t>
      </w:r>
    </w:p>
    <w:p w:rsidR="007210B1" w:rsidRPr="007210B1" w:rsidRDefault="007210B1" w:rsidP="005F0DC1">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XXIV.A. OSSBA/CCOSA Conference - August 23, 24, 25, 2019, Cox Convention Center </w:t>
      </w:r>
    </w:p>
    <w:p w:rsidR="00EA5295" w:rsidRPr="00EA5295" w:rsidRDefault="007210B1" w:rsidP="00EA5295">
      <w:pPr>
        <w:spacing w:before="100" w:beforeAutospacing="1" w:after="100" w:afterAutospacing="1"/>
        <w:ind w:left="720"/>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XXIV.B. Other: </w:t>
      </w:r>
    </w:p>
    <w:p w:rsidR="000C3E8C" w:rsidRPr="000C3E8C" w:rsidRDefault="000C3E8C" w:rsidP="000C3E8C">
      <w:pPr>
        <w:spacing w:before="100" w:beforeAutospacing="1" w:after="100" w:afterAutospacing="1"/>
        <w:rPr>
          <w:rFonts w:ascii="Myriad Pro" w:eastAsia="Times New Roman" w:hAnsi="Myriad Pro" w:cs="Times New Roman"/>
          <w:b/>
          <w:color w:val="000000"/>
          <w:sz w:val="24"/>
          <w:szCs w:val="24"/>
        </w:rPr>
      </w:pPr>
      <w:r w:rsidRPr="000C3E8C">
        <w:rPr>
          <w:rFonts w:ascii="Myriad Pro" w:eastAsia="Times New Roman" w:hAnsi="Myriad Pro" w:cs="Times New Roman"/>
          <w:b/>
          <w:color w:val="000000"/>
          <w:sz w:val="24"/>
          <w:szCs w:val="24"/>
        </w:rPr>
        <w:t>Comments:</w:t>
      </w:r>
    </w:p>
    <w:p w:rsidR="006E5F50" w:rsidRDefault="000C3E8C" w:rsidP="000C3E8C">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XXIV.B.</w:t>
      </w:r>
      <w:r>
        <w:rPr>
          <w:rFonts w:ascii="Myriad Pro" w:eastAsia="Times New Roman" w:hAnsi="Myriad Pro" w:cs="Times New Roman"/>
          <w:color w:val="000000"/>
          <w:sz w:val="24"/>
          <w:szCs w:val="24"/>
        </w:rPr>
        <w:tab/>
      </w:r>
    </w:p>
    <w:p w:rsidR="000C3E8C" w:rsidRPr="006E5F50" w:rsidRDefault="006E5F50" w:rsidP="006E5F50">
      <w:pPr>
        <w:pStyle w:val="ListParagraph"/>
        <w:numPr>
          <w:ilvl w:val="0"/>
          <w:numId w:val="24"/>
        </w:numPr>
        <w:spacing w:before="100" w:beforeAutospacing="1" w:after="100" w:afterAutospacing="1"/>
        <w:rPr>
          <w:rFonts w:ascii="Myriad Pro" w:eastAsia="Times New Roman" w:hAnsi="Myriad Pro" w:cs="Times New Roman"/>
          <w:color w:val="000000"/>
          <w:sz w:val="24"/>
          <w:szCs w:val="24"/>
        </w:rPr>
      </w:pPr>
      <w:r w:rsidRPr="006E5F50">
        <w:rPr>
          <w:rFonts w:ascii="Myriad Pro" w:eastAsia="Times New Roman" w:hAnsi="Myriad Pro" w:cs="Times New Roman"/>
          <w:color w:val="000000"/>
          <w:sz w:val="24"/>
          <w:szCs w:val="24"/>
        </w:rPr>
        <w:t>Jerry</w:t>
      </w:r>
      <w:r w:rsidR="000C3E8C" w:rsidRPr="006E5F50">
        <w:rPr>
          <w:rFonts w:ascii="Myriad Pro" w:eastAsia="Times New Roman" w:hAnsi="Myriad Pro" w:cs="Times New Roman"/>
          <w:color w:val="000000"/>
          <w:sz w:val="24"/>
          <w:szCs w:val="24"/>
        </w:rPr>
        <w:t xml:space="preserve"> McConnell just returned from the National Safety Conference in Las Vegas where he received 2</w:t>
      </w:r>
      <w:r w:rsidR="000C3E8C" w:rsidRPr="006E5F50">
        <w:rPr>
          <w:rFonts w:ascii="Myriad Pro" w:eastAsia="Times New Roman" w:hAnsi="Myriad Pro" w:cs="Times New Roman"/>
          <w:color w:val="000000"/>
          <w:sz w:val="24"/>
          <w:szCs w:val="24"/>
          <w:vertAlign w:val="superscript"/>
        </w:rPr>
        <w:t>nd</w:t>
      </w:r>
      <w:r w:rsidR="000C3E8C" w:rsidRPr="006E5F50">
        <w:rPr>
          <w:rFonts w:ascii="Myriad Pro" w:eastAsia="Times New Roman" w:hAnsi="Myriad Pro" w:cs="Times New Roman"/>
          <w:color w:val="000000"/>
          <w:sz w:val="24"/>
          <w:szCs w:val="24"/>
        </w:rPr>
        <w:t xml:space="preserve"> </w:t>
      </w:r>
      <w:proofErr w:type="gramStart"/>
      <w:r w:rsidR="000C3E8C" w:rsidRPr="006E5F50">
        <w:rPr>
          <w:rFonts w:ascii="Myriad Pro" w:eastAsia="Times New Roman" w:hAnsi="Myriad Pro" w:cs="Times New Roman"/>
          <w:color w:val="000000"/>
          <w:sz w:val="24"/>
          <w:szCs w:val="24"/>
        </w:rPr>
        <w:t>place  for</w:t>
      </w:r>
      <w:proofErr w:type="gramEnd"/>
      <w:r w:rsidR="000C3E8C" w:rsidRPr="006E5F50">
        <w:rPr>
          <w:rFonts w:ascii="Myriad Pro" w:eastAsia="Times New Roman" w:hAnsi="Myriad Pro" w:cs="Times New Roman"/>
          <w:color w:val="000000"/>
          <w:sz w:val="24"/>
          <w:szCs w:val="24"/>
        </w:rPr>
        <w:t xml:space="preserve"> Campus Safety Director of the Year.</w:t>
      </w:r>
    </w:p>
    <w:p w:rsidR="000C3E8C" w:rsidRDefault="000C3E8C" w:rsidP="006E5F50">
      <w:pPr>
        <w:pStyle w:val="ListParagraph"/>
        <w:numPr>
          <w:ilvl w:val="0"/>
          <w:numId w:val="24"/>
        </w:numPr>
        <w:spacing w:before="100" w:beforeAutospacing="1" w:after="100" w:afterAutospacing="1"/>
        <w:rPr>
          <w:rFonts w:ascii="Myriad Pro" w:eastAsia="Times New Roman" w:hAnsi="Myriad Pro" w:cs="Times New Roman"/>
          <w:color w:val="000000"/>
          <w:sz w:val="24"/>
          <w:szCs w:val="24"/>
        </w:rPr>
      </w:pPr>
      <w:r w:rsidRPr="006E5F50">
        <w:rPr>
          <w:rFonts w:ascii="Myriad Pro" w:eastAsia="Times New Roman" w:hAnsi="Myriad Pro" w:cs="Times New Roman"/>
          <w:color w:val="000000"/>
          <w:sz w:val="24"/>
          <w:szCs w:val="24"/>
        </w:rPr>
        <w:t xml:space="preserve">August Conference registration is open.  August Conference </w:t>
      </w:r>
      <w:proofErr w:type="gramStart"/>
      <w:r w:rsidRPr="006E5F50">
        <w:rPr>
          <w:rFonts w:ascii="Myriad Pro" w:eastAsia="Times New Roman" w:hAnsi="Myriad Pro" w:cs="Times New Roman"/>
          <w:color w:val="000000"/>
          <w:sz w:val="24"/>
          <w:szCs w:val="24"/>
        </w:rPr>
        <w:t>will now be known</w:t>
      </w:r>
      <w:proofErr w:type="gramEnd"/>
      <w:r w:rsidRPr="006E5F50">
        <w:rPr>
          <w:rFonts w:ascii="Myriad Pro" w:eastAsia="Times New Roman" w:hAnsi="Myriad Pro" w:cs="Times New Roman"/>
          <w:color w:val="000000"/>
          <w:sz w:val="24"/>
          <w:szCs w:val="24"/>
        </w:rPr>
        <w:t xml:space="preserve"> as the Oklahoma Summit.</w:t>
      </w:r>
    </w:p>
    <w:p w:rsidR="000C3E8C" w:rsidRPr="006E5F50" w:rsidRDefault="000C3E8C" w:rsidP="006E5F50">
      <w:pPr>
        <w:pStyle w:val="ListParagraph"/>
        <w:numPr>
          <w:ilvl w:val="0"/>
          <w:numId w:val="24"/>
        </w:numPr>
        <w:spacing w:before="100" w:beforeAutospacing="1" w:after="100" w:afterAutospacing="1"/>
        <w:rPr>
          <w:rFonts w:ascii="Myriad Pro" w:eastAsia="Times New Roman" w:hAnsi="Myriad Pro" w:cs="Times New Roman"/>
          <w:color w:val="000000"/>
          <w:sz w:val="24"/>
          <w:szCs w:val="24"/>
        </w:rPr>
      </w:pPr>
      <w:r w:rsidRPr="006E5F50">
        <w:rPr>
          <w:rFonts w:ascii="Myriad Pro" w:eastAsia="Times New Roman" w:hAnsi="Myriad Pro" w:cs="Times New Roman"/>
          <w:color w:val="000000"/>
          <w:sz w:val="24"/>
          <w:szCs w:val="24"/>
        </w:rPr>
        <w:t xml:space="preserve">The Open House for the “D” area rebuild (Phase II) was a great success.  Thank you to Manhattan and </w:t>
      </w:r>
      <w:proofErr w:type="gramStart"/>
      <w:r w:rsidRPr="006E5F50">
        <w:rPr>
          <w:rFonts w:ascii="Myriad Pro" w:eastAsia="Times New Roman" w:hAnsi="Myriad Pro" w:cs="Times New Roman"/>
          <w:color w:val="000000"/>
          <w:sz w:val="24"/>
          <w:szCs w:val="24"/>
        </w:rPr>
        <w:t>The</w:t>
      </w:r>
      <w:proofErr w:type="gramEnd"/>
      <w:r w:rsidRPr="006E5F50">
        <w:rPr>
          <w:rFonts w:ascii="Myriad Pro" w:eastAsia="Times New Roman" w:hAnsi="Myriad Pro" w:cs="Times New Roman"/>
          <w:color w:val="000000"/>
          <w:sz w:val="24"/>
          <w:szCs w:val="24"/>
        </w:rPr>
        <w:t xml:space="preserve"> Stacy Group for sponsoring this event.</w:t>
      </w:r>
    </w:p>
    <w:p w:rsidR="007210B1" w:rsidRPr="007210B1" w:rsidRDefault="005F0DC1" w:rsidP="007210B1">
      <w:pPr>
        <w:spacing w:before="100" w:beforeAutospacing="1" w:after="100" w:afterAutospacing="1"/>
        <w:rPr>
          <w:rFonts w:ascii="Myriad Pro" w:eastAsia="Times New Roman" w:hAnsi="Myriad Pro" w:cs="Times New Roman"/>
          <w:b/>
          <w:color w:val="000000"/>
          <w:sz w:val="24"/>
          <w:szCs w:val="24"/>
        </w:rPr>
      </w:pPr>
      <w:r>
        <w:rPr>
          <w:rFonts w:ascii="Myriad Pro" w:eastAsia="Times New Roman" w:hAnsi="Myriad Pro" w:cs="Times New Roman"/>
          <w:b/>
          <w:color w:val="000000"/>
          <w:sz w:val="24"/>
          <w:szCs w:val="24"/>
        </w:rPr>
        <w:t>XXV.</w:t>
      </w:r>
      <w:r w:rsidR="00B2018C">
        <w:rPr>
          <w:rFonts w:ascii="Myriad Pro" w:eastAsia="Times New Roman" w:hAnsi="Myriad Pro" w:cs="Times New Roman"/>
          <w:b/>
          <w:color w:val="000000"/>
          <w:sz w:val="24"/>
          <w:szCs w:val="24"/>
        </w:rPr>
        <w:tab/>
      </w:r>
      <w:r>
        <w:rPr>
          <w:rFonts w:ascii="Myriad Pro" w:eastAsia="Times New Roman" w:hAnsi="Myriad Pro" w:cs="Times New Roman"/>
          <w:b/>
          <w:color w:val="000000"/>
          <w:sz w:val="24"/>
          <w:szCs w:val="24"/>
        </w:rPr>
        <w:t xml:space="preserve"> Adjourned:  </w:t>
      </w:r>
      <w:r w:rsidR="007210B1" w:rsidRPr="007210B1">
        <w:rPr>
          <w:rFonts w:ascii="Myriad Pro" w:eastAsia="Times New Roman" w:hAnsi="Myriad Pro" w:cs="Times New Roman"/>
          <w:color w:val="000000"/>
          <w:sz w:val="24"/>
          <w:szCs w:val="24"/>
        </w:rPr>
        <w:t>6:33 PM</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ATTEST:</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w:t>
      </w:r>
    </w:p>
    <w:p w:rsidR="00EA5295"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w:t>
      </w:r>
    </w:p>
    <w:p w:rsidR="00EA5295" w:rsidRDefault="00EA5295" w:rsidP="007210B1">
      <w:pPr>
        <w:spacing w:before="100" w:beforeAutospacing="1" w:after="100" w:afterAutospacing="1"/>
        <w:rPr>
          <w:rFonts w:ascii="Myriad Pro" w:eastAsia="Times New Roman" w:hAnsi="Myriad Pro" w:cs="Times New Roman"/>
          <w:color w:val="000000"/>
          <w:sz w:val="24"/>
          <w:szCs w:val="24"/>
        </w:rPr>
      </w:pP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_______________________</w:t>
      </w:r>
      <w:r w:rsidRPr="007210B1">
        <w:rPr>
          <w:rFonts w:ascii="Myriad Pro" w:eastAsia="Times New Roman" w:hAnsi="Myriad Pro" w:cs="Times New Roman"/>
          <w:color w:val="000000"/>
          <w:sz w:val="24"/>
          <w:szCs w:val="24"/>
        </w:rPr>
        <w:tab/>
      </w:r>
      <w:r w:rsidRPr="007210B1">
        <w:rPr>
          <w:rFonts w:ascii="Myriad Pro" w:eastAsia="Times New Roman" w:hAnsi="Myriad Pro" w:cs="Times New Roman"/>
          <w:color w:val="000000"/>
          <w:sz w:val="24"/>
          <w:szCs w:val="24"/>
        </w:rPr>
        <w:tab/>
      </w:r>
      <w:r w:rsidRPr="007210B1">
        <w:rPr>
          <w:rFonts w:ascii="Myriad Pro" w:eastAsia="Times New Roman" w:hAnsi="Myriad Pro" w:cs="Times New Roman"/>
          <w:color w:val="000000"/>
          <w:sz w:val="24"/>
          <w:szCs w:val="24"/>
        </w:rPr>
        <w:tab/>
      </w:r>
      <w:r w:rsidRPr="007210B1">
        <w:rPr>
          <w:rFonts w:ascii="Myriad Pro" w:eastAsia="Times New Roman" w:hAnsi="Myriad Pro" w:cs="Times New Roman"/>
          <w:color w:val="000000"/>
          <w:sz w:val="24"/>
          <w:szCs w:val="24"/>
        </w:rPr>
        <w:tab/>
        <w:t>_______________________</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Presiding Officer</w:t>
      </w:r>
      <w:r w:rsidRPr="007210B1">
        <w:rPr>
          <w:rFonts w:ascii="Myriad Pro" w:eastAsia="Times New Roman" w:hAnsi="Myriad Pro" w:cs="Times New Roman"/>
          <w:color w:val="000000"/>
          <w:sz w:val="24"/>
          <w:szCs w:val="24"/>
        </w:rPr>
        <w:tab/>
      </w:r>
      <w:r w:rsidRPr="007210B1">
        <w:rPr>
          <w:rFonts w:ascii="Myriad Pro" w:eastAsia="Times New Roman" w:hAnsi="Myriad Pro" w:cs="Times New Roman"/>
          <w:color w:val="000000"/>
          <w:sz w:val="24"/>
          <w:szCs w:val="24"/>
        </w:rPr>
        <w:tab/>
      </w:r>
      <w:r w:rsidRPr="007210B1">
        <w:rPr>
          <w:rFonts w:ascii="Myriad Pro" w:eastAsia="Times New Roman" w:hAnsi="Myriad Pro" w:cs="Times New Roman"/>
          <w:color w:val="000000"/>
          <w:sz w:val="24"/>
          <w:szCs w:val="24"/>
        </w:rPr>
        <w:tab/>
      </w:r>
      <w:r w:rsidRPr="007210B1">
        <w:rPr>
          <w:rFonts w:ascii="Myriad Pro" w:eastAsia="Times New Roman" w:hAnsi="Myriad Pro" w:cs="Times New Roman"/>
          <w:color w:val="000000"/>
          <w:sz w:val="24"/>
          <w:szCs w:val="24"/>
        </w:rPr>
        <w:tab/>
      </w:r>
      <w:r w:rsidRPr="007210B1">
        <w:rPr>
          <w:rFonts w:ascii="Myriad Pro" w:eastAsia="Times New Roman" w:hAnsi="Myriad Pro" w:cs="Times New Roman"/>
          <w:color w:val="000000"/>
          <w:sz w:val="24"/>
          <w:szCs w:val="24"/>
        </w:rPr>
        <w:tab/>
      </w:r>
      <w:r w:rsidRPr="007210B1">
        <w:rPr>
          <w:rFonts w:ascii="Myriad Pro" w:eastAsia="Times New Roman" w:hAnsi="Myriad Pro" w:cs="Times New Roman"/>
          <w:color w:val="000000"/>
          <w:sz w:val="24"/>
          <w:szCs w:val="24"/>
        </w:rPr>
        <w:tab/>
        <w:t>Minutes Clerk</w:t>
      </w:r>
    </w:p>
    <w:p w:rsidR="007210B1" w:rsidRPr="007210B1" w:rsidRDefault="007210B1" w:rsidP="007210B1">
      <w:pPr>
        <w:spacing w:before="100" w:beforeAutospacing="1" w:after="100" w:afterAutospacing="1"/>
        <w:rPr>
          <w:rFonts w:ascii="Myriad Pro" w:eastAsia="Times New Roman" w:hAnsi="Myriad Pro" w:cs="Times New Roman"/>
          <w:color w:val="000000"/>
          <w:sz w:val="24"/>
          <w:szCs w:val="24"/>
        </w:rPr>
      </w:pPr>
      <w:r w:rsidRPr="007210B1">
        <w:rPr>
          <w:rFonts w:ascii="Myriad Pro" w:eastAsia="Times New Roman" w:hAnsi="Myriad Pro" w:cs="Times New Roman"/>
          <w:color w:val="000000"/>
          <w:sz w:val="24"/>
          <w:szCs w:val="24"/>
        </w:rPr>
        <w:t> </w:t>
      </w:r>
    </w:p>
    <w:p w:rsidR="00A9204E" w:rsidRPr="007210B1" w:rsidRDefault="00A9204E">
      <w:pPr>
        <w:rPr>
          <w:rFonts w:ascii="Myriad Pro" w:hAnsi="Myriad Pro"/>
          <w:sz w:val="24"/>
          <w:szCs w:val="24"/>
        </w:rPr>
      </w:pPr>
    </w:p>
    <w:sectPr w:rsidR="00A9204E" w:rsidRPr="007210B1" w:rsidSect="005F0DC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C75724"/>
    <w:multiLevelType w:val="hybridMultilevel"/>
    <w:tmpl w:val="739A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B1"/>
    <w:rsid w:val="000C3E8C"/>
    <w:rsid w:val="000D7E2E"/>
    <w:rsid w:val="00415C7A"/>
    <w:rsid w:val="004E56C0"/>
    <w:rsid w:val="005F0DC1"/>
    <w:rsid w:val="00637573"/>
    <w:rsid w:val="00645252"/>
    <w:rsid w:val="006D3D74"/>
    <w:rsid w:val="006E5F50"/>
    <w:rsid w:val="007210B1"/>
    <w:rsid w:val="00833F0A"/>
    <w:rsid w:val="0083569A"/>
    <w:rsid w:val="00A23603"/>
    <w:rsid w:val="00A9204E"/>
    <w:rsid w:val="00B171C6"/>
    <w:rsid w:val="00B2018C"/>
    <w:rsid w:val="00EA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945870"/>
  <w15:chartTrackingRefBased/>
  <w15:docId w15:val="{93FAA495-D737-402A-8009-9301E640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20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0736">
      <w:bodyDiv w:val="1"/>
      <w:marLeft w:val="0"/>
      <w:marRight w:val="0"/>
      <w:marTop w:val="0"/>
      <w:marBottom w:val="0"/>
      <w:divBdr>
        <w:top w:val="none" w:sz="0" w:space="0" w:color="auto"/>
        <w:left w:val="none" w:sz="0" w:space="0" w:color="auto"/>
        <w:bottom w:val="none" w:sz="0" w:space="0" w:color="auto"/>
        <w:right w:val="none" w:sz="0" w:space="0" w:color="auto"/>
      </w:divBdr>
      <w:divsChild>
        <w:div w:id="62946942">
          <w:marLeft w:val="0"/>
          <w:marRight w:val="0"/>
          <w:marTop w:val="0"/>
          <w:marBottom w:val="0"/>
          <w:divBdr>
            <w:top w:val="none" w:sz="0" w:space="0" w:color="auto"/>
            <w:left w:val="none" w:sz="0" w:space="0" w:color="auto"/>
            <w:bottom w:val="none" w:sz="0" w:space="0" w:color="auto"/>
            <w:right w:val="none" w:sz="0" w:space="0" w:color="auto"/>
          </w:divBdr>
          <w:divsChild>
            <w:div w:id="1543984394">
              <w:marLeft w:val="0"/>
              <w:marRight w:val="0"/>
              <w:marTop w:val="0"/>
              <w:marBottom w:val="150"/>
              <w:divBdr>
                <w:top w:val="none" w:sz="0" w:space="0" w:color="auto"/>
                <w:left w:val="none" w:sz="0" w:space="0" w:color="auto"/>
                <w:bottom w:val="none" w:sz="0" w:space="0" w:color="auto"/>
                <w:right w:val="none" w:sz="0" w:space="0" w:color="auto"/>
              </w:divBdr>
              <w:divsChild>
                <w:div w:id="1332105914">
                  <w:marLeft w:val="0"/>
                  <w:marRight w:val="0"/>
                  <w:marTop w:val="0"/>
                  <w:marBottom w:val="0"/>
                  <w:divBdr>
                    <w:top w:val="none" w:sz="0" w:space="0" w:color="auto"/>
                    <w:left w:val="none" w:sz="0" w:space="0" w:color="auto"/>
                    <w:bottom w:val="none" w:sz="0" w:space="0" w:color="auto"/>
                    <w:right w:val="none" w:sz="0" w:space="0" w:color="auto"/>
                  </w:divBdr>
                </w:div>
                <w:div w:id="148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588">
          <w:marLeft w:val="0"/>
          <w:marRight w:val="0"/>
          <w:marTop w:val="0"/>
          <w:marBottom w:val="150"/>
          <w:divBdr>
            <w:top w:val="none" w:sz="0" w:space="0" w:color="auto"/>
            <w:left w:val="none" w:sz="0" w:space="0" w:color="auto"/>
            <w:bottom w:val="none" w:sz="0" w:space="0" w:color="auto"/>
            <w:right w:val="none" w:sz="0" w:space="0" w:color="auto"/>
          </w:divBdr>
          <w:divsChild>
            <w:div w:id="1125272030">
              <w:marLeft w:val="0"/>
              <w:marRight w:val="0"/>
              <w:marTop w:val="0"/>
              <w:marBottom w:val="0"/>
              <w:divBdr>
                <w:top w:val="none" w:sz="0" w:space="0" w:color="auto"/>
                <w:left w:val="none" w:sz="0" w:space="0" w:color="auto"/>
                <w:bottom w:val="none" w:sz="0" w:space="0" w:color="auto"/>
                <w:right w:val="none" w:sz="0" w:space="0" w:color="auto"/>
              </w:divBdr>
            </w:div>
          </w:divsChild>
        </w:div>
        <w:div w:id="595213977">
          <w:marLeft w:val="0"/>
          <w:marRight w:val="0"/>
          <w:marTop w:val="0"/>
          <w:marBottom w:val="150"/>
          <w:divBdr>
            <w:top w:val="none" w:sz="0" w:space="0" w:color="auto"/>
            <w:left w:val="none" w:sz="0" w:space="0" w:color="auto"/>
            <w:bottom w:val="none" w:sz="0" w:space="0" w:color="auto"/>
            <w:right w:val="none" w:sz="0" w:space="0" w:color="auto"/>
          </w:divBdr>
          <w:divsChild>
            <w:div w:id="350647879">
              <w:marLeft w:val="0"/>
              <w:marRight w:val="0"/>
              <w:marTop w:val="0"/>
              <w:marBottom w:val="0"/>
              <w:divBdr>
                <w:top w:val="none" w:sz="0" w:space="0" w:color="auto"/>
                <w:left w:val="none" w:sz="0" w:space="0" w:color="auto"/>
                <w:bottom w:val="none" w:sz="0" w:space="0" w:color="auto"/>
                <w:right w:val="none" w:sz="0" w:space="0" w:color="auto"/>
              </w:divBdr>
            </w:div>
          </w:divsChild>
        </w:div>
        <w:div w:id="457071300">
          <w:marLeft w:val="0"/>
          <w:marRight w:val="0"/>
          <w:marTop w:val="0"/>
          <w:marBottom w:val="150"/>
          <w:divBdr>
            <w:top w:val="none" w:sz="0" w:space="0" w:color="auto"/>
            <w:left w:val="none" w:sz="0" w:space="0" w:color="auto"/>
            <w:bottom w:val="none" w:sz="0" w:space="0" w:color="auto"/>
            <w:right w:val="none" w:sz="0" w:space="0" w:color="auto"/>
          </w:divBdr>
          <w:divsChild>
            <w:div w:id="160895622">
              <w:marLeft w:val="0"/>
              <w:marRight w:val="0"/>
              <w:marTop w:val="0"/>
              <w:marBottom w:val="0"/>
              <w:divBdr>
                <w:top w:val="none" w:sz="0" w:space="0" w:color="auto"/>
                <w:left w:val="none" w:sz="0" w:space="0" w:color="auto"/>
                <w:bottom w:val="none" w:sz="0" w:space="0" w:color="auto"/>
                <w:right w:val="none" w:sz="0" w:space="0" w:color="auto"/>
              </w:divBdr>
            </w:div>
          </w:divsChild>
        </w:div>
        <w:div w:id="534083749">
          <w:marLeft w:val="0"/>
          <w:marRight w:val="0"/>
          <w:marTop w:val="0"/>
          <w:marBottom w:val="150"/>
          <w:divBdr>
            <w:top w:val="none" w:sz="0" w:space="0" w:color="auto"/>
            <w:left w:val="none" w:sz="0" w:space="0" w:color="auto"/>
            <w:bottom w:val="none" w:sz="0" w:space="0" w:color="auto"/>
            <w:right w:val="none" w:sz="0" w:space="0" w:color="auto"/>
          </w:divBdr>
          <w:divsChild>
            <w:div w:id="847334102">
              <w:marLeft w:val="0"/>
              <w:marRight w:val="0"/>
              <w:marTop w:val="0"/>
              <w:marBottom w:val="0"/>
              <w:divBdr>
                <w:top w:val="none" w:sz="0" w:space="0" w:color="auto"/>
                <w:left w:val="none" w:sz="0" w:space="0" w:color="auto"/>
                <w:bottom w:val="none" w:sz="0" w:space="0" w:color="auto"/>
                <w:right w:val="none" w:sz="0" w:space="0" w:color="auto"/>
              </w:divBdr>
            </w:div>
          </w:divsChild>
        </w:div>
        <w:div w:id="1251085021">
          <w:marLeft w:val="0"/>
          <w:marRight w:val="0"/>
          <w:marTop w:val="0"/>
          <w:marBottom w:val="150"/>
          <w:divBdr>
            <w:top w:val="none" w:sz="0" w:space="0" w:color="auto"/>
            <w:left w:val="none" w:sz="0" w:space="0" w:color="auto"/>
            <w:bottom w:val="none" w:sz="0" w:space="0" w:color="auto"/>
            <w:right w:val="none" w:sz="0" w:space="0" w:color="auto"/>
          </w:divBdr>
          <w:divsChild>
            <w:div w:id="1874951178">
              <w:marLeft w:val="240"/>
              <w:marRight w:val="0"/>
              <w:marTop w:val="0"/>
              <w:marBottom w:val="0"/>
              <w:divBdr>
                <w:top w:val="none" w:sz="0" w:space="0" w:color="auto"/>
                <w:left w:val="none" w:sz="0" w:space="0" w:color="auto"/>
                <w:bottom w:val="none" w:sz="0" w:space="0" w:color="auto"/>
                <w:right w:val="none" w:sz="0" w:space="0" w:color="auto"/>
              </w:divBdr>
            </w:div>
          </w:divsChild>
        </w:div>
        <w:div w:id="1277180565">
          <w:marLeft w:val="0"/>
          <w:marRight w:val="0"/>
          <w:marTop w:val="0"/>
          <w:marBottom w:val="150"/>
          <w:divBdr>
            <w:top w:val="none" w:sz="0" w:space="0" w:color="auto"/>
            <w:left w:val="none" w:sz="0" w:space="0" w:color="auto"/>
            <w:bottom w:val="none" w:sz="0" w:space="0" w:color="auto"/>
            <w:right w:val="none" w:sz="0" w:space="0" w:color="auto"/>
          </w:divBdr>
          <w:divsChild>
            <w:div w:id="1133214047">
              <w:marLeft w:val="240"/>
              <w:marRight w:val="0"/>
              <w:marTop w:val="0"/>
              <w:marBottom w:val="0"/>
              <w:divBdr>
                <w:top w:val="none" w:sz="0" w:space="0" w:color="auto"/>
                <w:left w:val="none" w:sz="0" w:space="0" w:color="auto"/>
                <w:bottom w:val="none" w:sz="0" w:space="0" w:color="auto"/>
                <w:right w:val="none" w:sz="0" w:space="0" w:color="auto"/>
              </w:divBdr>
            </w:div>
          </w:divsChild>
        </w:div>
        <w:div w:id="299504929">
          <w:marLeft w:val="0"/>
          <w:marRight w:val="0"/>
          <w:marTop w:val="0"/>
          <w:marBottom w:val="150"/>
          <w:divBdr>
            <w:top w:val="none" w:sz="0" w:space="0" w:color="auto"/>
            <w:left w:val="none" w:sz="0" w:space="0" w:color="auto"/>
            <w:bottom w:val="none" w:sz="0" w:space="0" w:color="auto"/>
            <w:right w:val="none" w:sz="0" w:space="0" w:color="auto"/>
          </w:divBdr>
          <w:divsChild>
            <w:div w:id="1270888185">
              <w:marLeft w:val="0"/>
              <w:marRight w:val="0"/>
              <w:marTop w:val="0"/>
              <w:marBottom w:val="0"/>
              <w:divBdr>
                <w:top w:val="none" w:sz="0" w:space="0" w:color="auto"/>
                <w:left w:val="none" w:sz="0" w:space="0" w:color="auto"/>
                <w:bottom w:val="none" w:sz="0" w:space="0" w:color="auto"/>
                <w:right w:val="none" w:sz="0" w:space="0" w:color="auto"/>
              </w:divBdr>
              <w:divsChild>
                <w:div w:id="1633050796">
                  <w:marLeft w:val="480"/>
                  <w:marRight w:val="0"/>
                  <w:marTop w:val="0"/>
                  <w:marBottom w:val="0"/>
                  <w:divBdr>
                    <w:top w:val="none" w:sz="0" w:space="0" w:color="auto"/>
                    <w:left w:val="none" w:sz="0" w:space="0" w:color="auto"/>
                    <w:bottom w:val="none" w:sz="0" w:space="0" w:color="auto"/>
                    <w:right w:val="none" w:sz="0" w:space="0" w:color="auto"/>
                  </w:divBdr>
                  <w:divsChild>
                    <w:div w:id="795179312">
                      <w:marLeft w:val="0"/>
                      <w:marRight w:val="0"/>
                      <w:marTop w:val="0"/>
                      <w:marBottom w:val="0"/>
                      <w:divBdr>
                        <w:top w:val="none" w:sz="0" w:space="0" w:color="auto"/>
                        <w:left w:val="none" w:sz="0" w:space="0" w:color="auto"/>
                        <w:bottom w:val="none" w:sz="0" w:space="0" w:color="auto"/>
                        <w:right w:val="none" w:sz="0" w:space="0" w:color="auto"/>
                      </w:divBdr>
                      <w:divsChild>
                        <w:div w:id="181021280">
                          <w:marLeft w:val="0"/>
                          <w:marRight w:val="0"/>
                          <w:marTop w:val="0"/>
                          <w:marBottom w:val="0"/>
                          <w:divBdr>
                            <w:top w:val="none" w:sz="0" w:space="0" w:color="auto"/>
                            <w:left w:val="none" w:sz="0" w:space="0" w:color="auto"/>
                            <w:bottom w:val="none" w:sz="0" w:space="0" w:color="auto"/>
                            <w:right w:val="none" w:sz="0" w:space="0" w:color="auto"/>
                          </w:divBdr>
                          <w:divsChild>
                            <w:div w:id="15383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0369">
          <w:marLeft w:val="0"/>
          <w:marRight w:val="0"/>
          <w:marTop w:val="0"/>
          <w:marBottom w:val="150"/>
          <w:divBdr>
            <w:top w:val="none" w:sz="0" w:space="0" w:color="auto"/>
            <w:left w:val="none" w:sz="0" w:space="0" w:color="auto"/>
            <w:bottom w:val="none" w:sz="0" w:space="0" w:color="auto"/>
            <w:right w:val="none" w:sz="0" w:space="0" w:color="auto"/>
          </w:divBdr>
          <w:divsChild>
            <w:div w:id="378868701">
              <w:marLeft w:val="0"/>
              <w:marRight w:val="0"/>
              <w:marTop w:val="0"/>
              <w:marBottom w:val="0"/>
              <w:divBdr>
                <w:top w:val="none" w:sz="0" w:space="0" w:color="auto"/>
                <w:left w:val="none" w:sz="0" w:space="0" w:color="auto"/>
                <w:bottom w:val="none" w:sz="0" w:space="0" w:color="auto"/>
                <w:right w:val="none" w:sz="0" w:space="0" w:color="auto"/>
              </w:divBdr>
              <w:divsChild>
                <w:div w:id="1887134033">
                  <w:marLeft w:val="480"/>
                  <w:marRight w:val="0"/>
                  <w:marTop w:val="0"/>
                  <w:marBottom w:val="0"/>
                  <w:divBdr>
                    <w:top w:val="none" w:sz="0" w:space="0" w:color="auto"/>
                    <w:left w:val="none" w:sz="0" w:space="0" w:color="auto"/>
                    <w:bottom w:val="none" w:sz="0" w:space="0" w:color="auto"/>
                    <w:right w:val="none" w:sz="0" w:space="0" w:color="auto"/>
                  </w:divBdr>
                  <w:divsChild>
                    <w:div w:id="753281887">
                      <w:marLeft w:val="0"/>
                      <w:marRight w:val="0"/>
                      <w:marTop w:val="0"/>
                      <w:marBottom w:val="0"/>
                      <w:divBdr>
                        <w:top w:val="none" w:sz="0" w:space="0" w:color="auto"/>
                        <w:left w:val="none" w:sz="0" w:space="0" w:color="auto"/>
                        <w:bottom w:val="none" w:sz="0" w:space="0" w:color="auto"/>
                        <w:right w:val="none" w:sz="0" w:space="0" w:color="auto"/>
                      </w:divBdr>
                      <w:divsChild>
                        <w:div w:id="448206163">
                          <w:marLeft w:val="0"/>
                          <w:marRight w:val="0"/>
                          <w:marTop w:val="0"/>
                          <w:marBottom w:val="0"/>
                          <w:divBdr>
                            <w:top w:val="none" w:sz="0" w:space="0" w:color="auto"/>
                            <w:left w:val="none" w:sz="0" w:space="0" w:color="auto"/>
                            <w:bottom w:val="none" w:sz="0" w:space="0" w:color="auto"/>
                            <w:right w:val="none" w:sz="0" w:space="0" w:color="auto"/>
                          </w:divBdr>
                          <w:divsChild>
                            <w:div w:id="4404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92479">
          <w:marLeft w:val="0"/>
          <w:marRight w:val="0"/>
          <w:marTop w:val="0"/>
          <w:marBottom w:val="150"/>
          <w:divBdr>
            <w:top w:val="none" w:sz="0" w:space="0" w:color="auto"/>
            <w:left w:val="none" w:sz="0" w:space="0" w:color="auto"/>
            <w:bottom w:val="none" w:sz="0" w:space="0" w:color="auto"/>
            <w:right w:val="none" w:sz="0" w:space="0" w:color="auto"/>
          </w:divBdr>
          <w:divsChild>
            <w:div w:id="654720989">
              <w:marLeft w:val="240"/>
              <w:marRight w:val="0"/>
              <w:marTop w:val="0"/>
              <w:marBottom w:val="0"/>
              <w:divBdr>
                <w:top w:val="none" w:sz="0" w:space="0" w:color="auto"/>
                <w:left w:val="none" w:sz="0" w:space="0" w:color="auto"/>
                <w:bottom w:val="none" w:sz="0" w:space="0" w:color="auto"/>
                <w:right w:val="none" w:sz="0" w:space="0" w:color="auto"/>
              </w:divBdr>
            </w:div>
          </w:divsChild>
        </w:div>
        <w:div w:id="445393151">
          <w:marLeft w:val="0"/>
          <w:marRight w:val="0"/>
          <w:marTop w:val="0"/>
          <w:marBottom w:val="150"/>
          <w:divBdr>
            <w:top w:val="none" w:sz="0" w:space="0" w:color="auto"/>
            <w:left w:val="none" w:sz="0" w:space="0" w:color="auto"/>
            <w:bottom w:val="none" w:sz="0" w:space="0" w:color="auto"/>
            <w:right w:val="none" w:sz="0" w:space="0" w:color="auto"/>
          </w:divBdr>
          <w:divsChild>
            <w:div w:id="1815416010">
              <w:marLeft w:val="240"/>
              <w:marRight w:val="0"/>
              <w:marTop w:val="0"/>
              <w:marBottom w:val="0"/>
              <w:divBdr>
                <w:top w:val="none" w:sz="0" w:space="0" w:color="auto"/>
                <w:left w:val="none" w:sz="0" w:space="0" w:color="auto"/>
                <w:bottom w:val="none" w:sz="0" w:space="0" w:color="auto"/>
                <w:right w:val="none" w:sz="0" w:space="0" w:color="auto"/>
              </w:divBdr>
            </w:div>
          </w:divsChild>
        </w:div>
        <w:div w:id="1147864211">
          <w:marLeft w:val="0"/>
          <w:marRight w:val="0"/>
          <w:marTop w:val="0"/>
          <w:marBottom w:val="150"/>
          <w:divBdr>
            <w:top w:val="none" w:sz="0" w:space="0" w:color="auto"/>
            <w:left w:val="none" w:sz="0" w:space="0" w:color="auto"/>
            <w:bottom w:val="none" w:sz="0" w:space="0" w:color="auto"/>
            <w:right w:val="none" w:sz="0" w:space="0" w:color="auto"/>
          </w:divBdr>
          <w:divsChild>
            <w:div w:id="1590692950">
              <w:marLeft w:val="240"/>
              <w:marRight w:val="0"/>
              <w:marTop w:val="0"/>
              <w:marBottom w:val="0"/>
              <w:divBdr>
                <w:top w:val="none" w:sz="0" w:space="0" w:color="auto"/>
                <w:left w:val="none" w:sz="0" w:space="0" w:color="auto"/>
                <w:bottom w:val="none" w:sz="0" w:space="0" w:color="auto"/>
                <w:right w:val="none" w:sz="0" w:space="0" w:color="auto"/>
              </w:divBdr>
            </w:div>
          </w:divsChild>
        </w:div>
        <w:div w:id="748580129">
          <w:marLeft w:val="0"/>
          <w:marRight w:val="0"/>
          <w:marTop w:val="0"/>
          <w:marBottom w:val="150"/>
          <w:divBdr>
            <w:top w:val="none" w:sz="0" w:space="0" w:color="auto"/>
            <w:left w:val="none" w:sz="0" w:space="0" w:color="auto"/>
            <w:bottom w:val="none" w:sz="0" w:space="0" w:color="auto"/>
            <w:right w:val="none" w:sz="0" w:space="0" w:color="auto"/>
          </w:divBdr>
          <w:divsChild>
            <w:div w:id="169295961">
              <w:marLeft w:val="240"/>
              <w:marRight w:val="0"/>
              <w:marTop w:val="0"/>
              <w:marBottom w:val="0"/>
              <w:divBdr>
                <w:top w:val="none" w:sz="0" w:space="0" w:color="auto"/>
                <w:left w:val="none" w:sz="0" w:space="0" w:color="auto"/>
                <w:bottom w:val="none" w:sz="0" w:space="0" w:color="auto"/>
                <w:right w:val="none" w:sz="0" w:space="0" w:color="auto"/>
              </w:divBdr>
            </w:div>
          </w:divsChild>
        </w:div>
        <w:div w:id="1255286163">
          <w:marLeft w:val="0"/>
          <w:marRight w:val="0"/>
          <w:marTop w:val="0"/>
          <w:marBottom w:val="150"/>
          <w:divBdr>
            <w:top w:val="none" w:sz="0" w:space="0" w:color="auto"/>
            <w:left w:val="none" w:sz="0" w:space="0" w:color="auto"/>
            <w:bottom w:val="none" w:sz="0" w:space="0" w:color="auto"/>
            <w:right w:val="none" w:sz="0" w:space="0" w:color="auto"/>
          </w:divBdr>
          <w:divsChild>
            <w:div w:id="957952082">
              <w:marLeft w:val="240"/>
              <w:marRight w:val="0"/>
              <w:marTop w:val="0"/>
              <w:marBottom w:val="0"/>
              <w:divBdr>
                <w:top w:val="none" w:sz="0" w:space="0" w:color="auto"/>
                <w:left w:val="none" w:sz="0" w:space="0" w:color="auto"/>
                <w:bottom w:val="none" w:sz="0" w:space="0" w:color="auto"/>
                <w:right w:val="none" w:sz="0" w:space="0" w:color="auto"/>
              </w:divBdr>
            </w:div>
          </w:divsChild>
        </w:div>
        <w:div w:id="799953159">
          <w:marLeft w:val="0"/>
          <w:marRight w:val="0"/>
          <w:marTop w:val="0"/>
          <w:marBottom w:val="150"/>
          <w:divBdr>
            <w:top w:val="none" w:sz="0" w:space="0" w:color="auto"/>
            <w:left w:val="none" w:sz="0" w:space="0" w:color="auto"/>
            <w:bottom w:val="none" w:sz="0" w:space="0" w:color="auto"/>
            <w:right w:val="none" w:sz="0" w:space="0" w:color="auto"/>
          </w:divBdr>
          <w:divsChild>
            <w:div w:id="1863545">
              <w:marLeft w:val="240"/>
              <w:marRight w:val="0"/>
              <w:marTop w:val="0"/>
              <w:marBottom w:val="0"/>
              <w:divBdr>
                <w:top w:val="none" w:sz="0" w:space="0" w:color="auto"/>
                <w:left w:val="none" w:sz="0" w:space="0" w:color="auto"/>
                <w:bottom w:val="none" w:sz="0" w:space="0" w:color="auto"/>
                <w:right w:val="none" w:sz="0" w:space="0" w:color="auto"/>
              </w:divBdr>
            </w:div>
          </w:divsChild>
        </w:div>
        <w:div w:id="169296485">
          <w:marLeft w:val="0"/>
          <w:marRight w:val="0"/>
          <w:marTop w:val="0"/>
          <w:marBottom w:val="150"/>
          <w:divBdr>
            <w:top w:val="none" w:sz="0" w:space="0" w:color="auto"/>
            <w:left w:val="none" w:sz="0" w:space="0" w:color="auto"/>
            <w:bottom w:val="none" w:sz="0" w:space="0" w:color="auto"/>
            <w:right w:val="none" w:sz="0" w:space="0" w:color="auto"/>
          </w:divBdr>
          <w:divsChild>
            <w:div w:id="322784959">
              <w:marLeft w:val="240"/>
              <w:marRight w:val="0"/>
              <w:marTop w:val="0"/>
              <w:marBottom w:val="0"/>
              <w:divBdr>
                <w:top w:val="none" w:sz="0" w:space="0" w:color="auto"/>
                <w:left w:val="none" w:sz="0" w:space="0" w:color="auto"/>
                <w:bottom w:val="none" w:sz="0" w:space="0" w:color="auto"/>
                <w:right w:val="none" w:sz="0" w:space="0" w:color="auto"/>
              </w:divBdr>
            </w:div>
          </w:divsChild>
        </w:div>
        <w:div w:id="20668342">
          <w:marLeft w:val="0"/>
          <w:marRight w:val="0"/>
          <w:marTop w:val="0"/>
          <w:marBottom w:val="150"/>
          <w:divBdr>
            <w:top w:val="none" w:sz="0" w:space="0" w:color="auto"/>
            <w:left w:val="none" w:sz="0" w:space="0" w:color="auto"/>
            <w:bottom w:val="none" w:sz="0" w:space="0" w:color="auto"/>
            <w:right w:val="none" w:sz="0" w:space="0" w:color="auto"/>
          </w:divBdr>
          <w:divsChild>
            <w:div w:id="1177112705">
              <w:marLeft w:val="240"/>
              <w:marRight w:val="0"/>
              <w:marTop w:val="0"/>
              <w:marBottom w:val="0"/>
              <w:divBdr>
                <w:top w:val="none" w:sz="0" w:space="0" w:color="auto"/>
                <w:left w:val="none" w:sz="0" w:space="0" w:color="auto"/>
                <w:bottom w:val="none" w:sz="0" w:space="0" w:color="auto"/>
                <w:right w:val="none" w:sz="0" w:space="0" w:color="auto"/>
              </w:divBdr>
            </w:div>
          </w:divsChild>
        </w:div>
        <w:div w:id="743646983">
          <w:marLeft w:val="0"/>
          <w:marRight w:val="0"/>
          <w:marTop w:val="0"/>
          <w:marBottom w:val="150"/>
          <w:divBdr>
            <w:top w:val="none" w:sz="0" w:space="0" w:color="auto"/>
            <w:left w:val="none" w:sz="0" w:space="0" w:color="auto"/>
            <w:bottom w:val="none" w:sz="0" w:space="0" w:color="auto"/>
            <w:right w:val="none" w:sz="0" w:space="0" w:color="auto"/>
          </w:divBdr>
          <w:divsChild>
            <w:div w:id="2064939798">
              <w:marLeft w:val="240"/>
              <w:marRight w:val="0"/>
              <w:marTop w:val="0"/>
              <w:marBottom w:val="0"/>
              <w:divBdr>
                <w:top w:val="none" w:sz="0" w:space="0" w:color="auto"/>
                <w:left w:val="none" w:sz="0" w:space="0" w:color="auto"/>
                <w:bottom w:val="none" w:sz="0" w:space="0" w:color="auto"/>
                <w:right w:val="none" w:sz="0" w:space="0" w:color="auto"/>
              </w:divBdr>
            </w:div>
          </w:divsChild>
        </w:div>
        <w:div w:id="591813502">
          <w:marLeft w:val="0"/>
          <w:marRight w:val="0"/>
          <w:marTop w:val="0"/>
          <w:marBottom w:val="150"/>
          <w:divBdr>
            <w:top w:val="none" w:sz="0" w:space="0" w:color="auto"/>
            <w:left w:val="none" w:sz="0" w:space="0" w:color="auto"/>
            <w:bottom w:val="none" w:sz="0" w:space="0" w:color="auto"/>
            <w:right w:val="none" w:sz="0" w:space="0" w:color="auto"/>
          </w:divBdr>
          <w:divsChild>
            <w:div w:id="1452629276">
              <w:marLeft w:val="240"/>
              <w:marRight w:val="0"/>
              <w:marTop w:val="0"/>
              <w:marBottom w:val="0"/>
              <w:divBdr>
                <w:top w:val="none" w:sz="0" w:space="0" w:color="auto"/>
                <w:left w:val="none" w:sz="0" w:space="0" w:color="auto"/>
                <w:bottom w:val="none" w:sz="0" w:space="0" w:color="auto"/>
                <w:right w:val="none" w:sz="0" w:space="0" w:color="auto"/>
              </w:divBdr>
            </w:div>
          </w:divsChild>
        </w:div>
        <w:div w:id="31811708">
          <w:marLeft w:val="0"/>
          <w:marRight w:val="0"/>
          <w:marTop w:val="0"/>
          <w:marBottom w:val="150"/>
          <w:divBdr>
            <w:top w:val="none" w:sz="0" w:space="0" w:color="auto"/>
            <w:left w:val="none" w:sz="0" w:space="0" w:color="auto"/>
            <w:bottom w:val="none" w:sz="0" w:space="0" w:color="auto"/>
            <w:right w:val="none" w:sz="0" w:space="0" w:color="auto"/>
          </w:divBdr>
          <w:divsChild>
            <w:div w:id="453907971">
              <w:marLeft w:val="240"/>
              <w:marRight w:val="0"/>
              <w:marTop w:val="0"/>
              <w:marBottom w:val="0"/>
              <w:divBdr>
                <w:top w:val="none" w:sz="0" w:space="0" w:color="auto"/>
                <w:left w:val="none" w:sz="0" w:space="0" w:color="auto"/>
                <w:bottom w:val="none" w:sz="0" w:space="0" w:color="auto"/>
                <w:right w:val="none" w:sz="0" w:space="0" w:color="auto"/>
              </w:divBdr>
            </w:div>
          </w:divsChild>
        </w:div>
        <w:div w:id="1582062463">
          <w:marLeft w:val="0"/>
          <w:marRight w:val="0"/>
          <w:marTop w:val="0"/>
          <w:marBottom w:val="150"/>
          <w:divBdr>
            <w:top w:val="none" w:sz="0" w:space="0" w:color="auto"/>
            <w:left w:val="none" w:sz="0" w:space="0" w:color="auto"/>
            <w:bottom w:val="none" w:sz="0" w:space="0" w:color="auto"/>
            <w:right w:val="none" w:sz="0" w:space="0" w:color="auto"/>
          </w:divBdr>
          <w:divsChild>
            <w:div w:id="1929852110">
              <w:marLeft w:val="480"/>
              <w:marRight w:val="0"/>
              <w:marTop w:val="0"/>
              <w:marBottom w:val="0"/>
              <w:divBdr>
                <w:top w:val="none" w:sz="0" w:space="0" w:color="auto"/>
                <w:left w:val="none" w:sz="0" w:space="0" w:color="auto"/>
                <w:bottom w:val="none" w:sz="0" w:space="0" w:color="auto"/>
                <w:right w:val="none" w:sz="0" w:space="0" w:color="auto"/>
              </w:divBdr>
            </w:div>
          </w:divsChild>
        </w:div>
        <w:div w:id="2016573611">
          <w:marLeft w:val="0"/>
          <w:marRight w:val="0"/>
          <w:marTop w:val="0"/>
          <w:marBottom w:val="150"/>
          <w:divBdr>
            <w:top w:val="none" w:sz="0" w:space="0" w:color="auto"/>
            <w:left w:val="none" w:sz="0" w:space="0" w:color="auto"/>
            <w:bottom w:val="none" w:sz="0" w:space="0" w:color="auto"/>
            <w:right w:val="none" w:sz="0" w:space="0" w:color="auto"/>
          </w:divBdr>
          <w:divsChild>
            <w:div w:id="788087425">
              <w:marLeft w:val="480"/>
              <w:marRight w:val="0"/>
              <w:marTop w:val="0"/>
              <w:marBottom w:val="0"/>
              <w:divBdr>
                <w:top w:val="none" w:sz="0" w:space="0" w:color="auto"/>
                <w:left w:val="none" w:sz="0" w:space="0" w:color="auto"/>
                <w:bottom w:val="none" w:sz="0" w:space="0" w:color="auto"/>
                <w:right w:val="none" w:sz="0" w:space="0" w:color="auto"/>
              </w:divBdr>
            </w:div>
          </w:divsChild>
        </w:div>
        <w:div w:id="1828864944">
          <w:marLeft w:val="0"/>
          <w:marRight w:val="0"/>
          <w:marTop w:val="0"/>
          <w:marBottom w:val="150"/>
          <w:divBdr>
            <w:top w:val="none" w:sz="0" w:space="0" w:color="auto"/>
            <w:left w:val="none" w:sz="0" w:space="0" w:color="auto"/>
            <w:bottom w:val="none" w:sz="0" w:space="0" w:color="auto"/>
            <w:right w:val="none" w:sz="0" w:space="0" w:color="auto"/>
          </w:divBdr>
          <w:divsChild>
            <w:div w:id="1819572786">
              <w:marLeft w:val="480"/>
              <w:marRight w:val="0"/>
              <w:marTop w:val="0"/>
              <w:marBottom w:val="0"/>
              <w:divBdr>
                <w:top w:val="none" w:sz="0" w:space="0" w:color="auto"/>
                <w:left w:val="none" w:sz="0" w:space="0" w:color="auto"/>
                <w:bottom w:val="none" w:sz="0" w:space="0" w:color="auto"/>
                <w:right w:val="none" w:sz="0" w:space="0" w:color="auto"/>
              </w:divBdr>
            </w:div>
          </w:divsChild>
        </w:div>
        <w:div w:id="1686976139">
          <w:marLeft w:val="0"/>
          <w:marRight w:val="0"/>
          <w:marTop w:val="0"/>
          <w:marBottom w:val="150"/>
          <w:divBdr>
            <w:top w:val="none" w:sz="0" w:space="0" w:color="auto"/>
            <w:left w:val="none" w:sz="0" w:space="0" w:color="auto"/>
            <w:bottom w:val="none" w:sz="0" w:space="0" w:color="auto"/>
            <w:right w:val="none" w:sz="0" w:space="0" w:color="auto"/>
          </w:divBdr>
          <w:divsChild>
            <w:div w:id="1614240647">
              <w:marLeft w:val="480"/>
              <w:marRight w:val="0"/>
              <w:marTop w:val="0"/>
              <w:marBottom w:val="0"/>
              <w:divBdr>
                <w:top w:val="none" w:sz="0" w:space="0" w:color="auto"/>
                <w:left w:val="none" w:sz="0" w:space="0" w:color="auto"/>
                <w:bottom w:val="none" w:sz="0" w:space="0" w:color="auto"/>
                <w:right w:val="none" w:sz="0" w:space="0" w:color="auto"/>
              </w:divBdr>
            </w:div>
          </w:divsChild>
        </w:div>
        <w:div w:id="1329939111">
          <w:marLeft w:val="0"/>
          <w:marRight w:val="0"/>
          <w:marTop w:val="0"/>
          <w:marBottom w:val="150"/>
          <w:divBdr>
            <w:top w:val="none" w:sz="0" w:space="0" w:color="auto"/>
            <w:left w:val="none" w:sz="0" w:space="0" w:color="auto"/>
            <w:bottom w:val="none" w:sz="0" w:space="0" w:color="auto"/>
            <w:right w:val="none" w:sz="0" w:space="0" w:color="auto"/>
          </w:divBdr>
          <w:divsChild>
            <w:div w:id="2087990908">
              <w:marLeft w:val="480"/>
              <w:marRight w:val="0"/>
              <w:marTop w:val="0"/>
              <w:marBottom w:val="0"/>
              <w:divBdr>
                <w:top w:val="none" w:sz="0" w:space="0" w:color="auto"/>
                <w:left w:val="none" w:sz="0" w:space="0" w:color="auto"/>
                <w:bottom w:val="none" w:sz="0" w:space="0" w:color="auto"/>
                <w:right w:val="none" w:sz="0" w:space="0" w:color="auto"/>
              </w:divBdr>
            </w:div>
          </w:divsChild>
        </w:div>
        <w:div w:id="38868136">
          <w:marLeft w:val="0"/>
          <w:marRight w:val="0"/>
          <w:marTop w:val="0"/>
          <w:marBottom w:val="150"/>
          <w:divBdr>
            <w:top w:val="none" w:sz="0" w:space="0" w:color="auto"/>
            <w:left w:val="none" w:sz="0" w:space="0" w:color="auto"/>
            <w:bottom w:val="none" w:sz="0" w:space="0" w:color="auto"/>
            <w:right w:val="none" w:sz="0" w:space="0" w:color="auto"/>
          </w:divBdr>
          <w:divsChild>
            <w:div w:id="777412708">
              <w:marLeft w:val="240"/>
              <w:marRight w:val="0"/>
              <w:marTop w:val="0"/>
              <w:marBottom w:val="0"/>
              <w:divBdr>
                <w:top w:val="none" w:sz="0" w:space="0" w:color="auto"/>
                <w:left w:val="none" w:sz="0" w:space="0" w:color="auto"/>
                <w:bottom w:val="none" w:sz="0" w:space="0" w:color="auto"/>
                <w:right w:val="none" w:sz="0" w:space="0" w:color="auto"/>
              </w:divBdr>
            </w:div>
          </w:divsChild>
        </w:div>
        <w:div w:id="1767071959">
          <w:marLeft w:val="0"/>
          <w:marRight w:val="0"/>
          <w:marTop w:val="0"/>
          <w:marBottom w:val="150"/>
          <w:divBdr>
            <w:top w:val="none" w:sz="0" w:space="0" w:color="auto"/>
            <w:left w:val="none" w:sz="0" w:space="0" w:color="auto"/>
            <w:bottom w:val="none" w:sz="0" w:space="0" w:color="auto"/>
            <w:right w:val="none" w:sz="0" w:space="0" w:color="auto"/>
          </w:divBdr>
          <w:divsChild>
            <w:div w:id="240138727">
              <w:marLeft w:val="480"/>
              <w:marRight w:val="0"/>
              <w:marTop w:val="0"/>
              <w:marBottom w:val="0"/>
              <w:divBdr>
                <w:top w:val="none" w:sz="0" w:space="0" w:color="auto"/>
                <w:left w:val="none" w:sz="0" w:space="0" w:color="auto"/>
                <w:bottom w:val="none" w:sz="0" w:space="0" w:color="auto"/>
                <w:right w:val="none" w:sz="0" w:space="0" w:color="auto"/>
              </w:divBdr>
            </w:div>
          </w:divsChild>
        </w:div>
        <w:div w:id="1124732319">
          <w:marLeft w:val="0"/>
          <w:marRight w:val="0"/>
          <w:marTop w:val="0"/>
          <w:marBottom w:val="150"/>
          <w:divBdr>
            <w:top w:val="none" w:sz="0" w:space="0" w:color="auto"/>
            <w:left w:val="none" w:sz="0" w:space="0" w:color="auto"/>
            <w:bottom w:val="none" w:sz="0" w:space="0" w:color="auto"/>
            <w:right w:val="none" w:sz="0" w:space="0" w:color="auto"/>
          </w:divBdr>
          <w:divsChild>
            <w:div w:id="702559344">
              <w:marLeft w:val="480"/>
              <w:marRight w:val="0"/>
              <w:marTop w:val="0"/>
              <w:marBottom w:val="0"/>
              <w:divBdr>
                <w:top w:val="none" w:sz="0" w:space="0" w:color="auto"/>
                <w:left w:val="none" w:sz="0" w:space="0" w:color="auto"/>
                <w:bottom w:val="none" w:sz="0" w:space="0" w:color="auto"/>
                <w:right w:val="none" w:sz="0" w:space="0" w:color="auto"/>
              </w:divBdr>
            </w:div>
          </w:divsChild>
        </w:div>
        <w:div w:id="488599936">
          <w:marLeft w:val="0"/>
          <w:marRight w:val="0"/>
          <w:marTop w:val="0"/>
          <w:marBottom w:val="150"/>
          <w:divBdr>
            <w:top w:val="none" w:sz="0" w:space="0" w:color="auto"/>
            <w:left w:val="none" w:sz="0" w:space="0" w:color="auto"/>
            <w:bottom w:val="none" w:sz="0" w:space="0" w:color="auto"/>
            <w:right w:val="none" w:sz="0" w:space="0" w:color="auto"/>
          </w:divBdr>
          <w:divsChild>
            <w:div w:id="251814126">
              <w:marLeft w:val="480"/>
              <w:marRight w:val="0"/>
              <w:marTop w:val="0"/>
              <w:marBottom w:val="0"/>
              <w:divBdr>
                <w:top w:val="none" w:sz="0" w:space="0" w:color="auto"/>
                <w:left w:val="none" w:sz="0" w:space="0" w:color="auto"/>
                <w:bottom w:val="none" w:sz="0" w:space="0" w:color="auto"/>
                <w:right w:val="none" w:sz="0" w:space="0" w:color="auto"/>
              </w:divBdr>
            </w:div>
          </w:divsChild>
        </w:div>
        <w:div w:id="1065713519">
          <w:marLeft w:val="0"/>
          <w:marRight w:val="0"/>
          <w:marTop w:val="0"/>
          <w:marBottom w:val="150"/>
          <w:divBdr>
            <w:top w:val="none" w:sz="0" w:space="0" w:color="auto"/>
            <w:left w:val="none" w:sz="0" w:space="0" w:color="auto"/>
            <w:bottom w:val="none" w:sz="0" w:space="0" w:color="auto"/>
            <w:right w:val="none" w:sz="0" w:space="0" w:color="auto"/>
          </w:divBdr>
          <w:divsChild>
            <w:div w:id="1688675152">
              <w:marLeft w:val="480"/>
              <w:marRight w:val="0"/>
              <w:marTop w:val="0"/>
              <w:marBottom w:val="0"/>
              <w:divBdr>
                <w:top w:val="none" w:sz="0" w:space="0" w:color="auto"/>
                <w:left w:val="none" w:sz="0" w:space="0" w:color="auto"/>
                <w:bottom w:val="none" w:sz="0" w:space="0" w:color="auto"/>
                <w:right w:val="none" w:sz="0" w:space="0" w:color="auto"/>
              </w:divBdr>
            </w:div>
          </w:divsChild>
        </w:div>
        <w:div w:id="106892124">
          <w:marLeft w:val="0"/>
          <w:marRight w:val="0"/>
          <w:marTop w:val="0"/>
          <w:marBottom w:val="150"/>
          <w:divBdr>
            <w:top w:val="none" w:sz="0" w:space="0" w:color="auto"/>
            <w:left w:val="none" w:sz="0" w:space="0" w:color="auto"/>
            <w:bottom w:val="none" w:sz="0" w:space="0" w:color="auto"/>
            <w:right w:val="none" w:sz="0" w:space="0" w:color="auto"/>
          </w:divBdr>
          <w:divsChild>
            <w:div w:id="1972906310">
              <w:marLeft w:val="480"/>
              <w:marRight w:val="0"/>
              <w:marTop w:val="0"/>
              <w:marBottom w:val="0"/>
              <w:divBdr>
                <w:top w:val="none" w:sz="0" w:space="0" w:color="auto"/>
                <w:left w:val="none" w:sz="0" w:space="0" w:color="auto"/>
                <w:bottom w:val="none" w:sz="0" w:space="0" w:color="auto"/>
                <w:right w:val="none" w:sz="0" w:space="0" w:color="auto"/>
              </w:divBdr>
            </w:div>
          </w:divsChild>
        </w:div>
        <w:div w:id="1185289819">
          <w:marLeft w:val="0"/>
          <w:marRight w:val="0"/>
          <w:marTop w:val="0"/>
          <w:marBottom w:val="150"/>
          <w:divBdr>
            <w:top w:val="none" w:sz="0" w:space="0" w:color="auto"/>
            <w:left w:val="none" w:sz="0" w:space="0" w:color="auto"/>
            <w:bottom w:val="none" w:sz="0" w:space="0" w:color="auto"/>
            <w:right w:val="none" w:sz="0" w:space="0" w:color="auto"/>
          </w:divBdr>
          <w:divsChild>
            <w:div w:id="1660302418">
              <w:marLeft w:val="240"/>
              <w:marRight w:val="0"/>
              <w:marTop w:val="0"/>
              <w:marBottom w:val="0"/>
              <w:divBdr>
                <w:top w:val="none" w:sz="0" w:space="0" w:color="auto"/>
                <w:left w:val="none" w:sz="0" w:space="0" w:color="auto"/>
                <w:bottom w:val="none" w:sz="0" w:space="0" w:color="auto"/>
                <w:right w:val="none" w:sz="0" w:space="0" w:color="auto"/>
              </w:divBdr>
            </w:div>
          </w:divsChild>
        </w:div>
        <w:div w:id="1094932633">
          <w:marLeft w:val="0"/>
          <w:marRight w:val="0"/>
          <w:marTop w:val="0"/>
          <w:marBottom w:val="150"/>
          <w:divBdr>
            <w:top w:val="none" w:sz="0" w:space="0" w:color="auto"/>
            <w:left w:val="none" w:sz="0" w:space="0" w:color="auto"/>
            <w:bottom w:val="none" w:sz="0" w:space="0" w:color="auto"/>
            <w:right w:val="none" w:sz="0" w:space="0" w:color="auto"/>
          </w:divBdr>
          <w:divsChild>
            <w:div w:id="604113265">
              <w:marLeft w:val="480"/>
              <w:marRight w:val="0"/>
              <w:marTop w:val="0"/>
              <w:marBottom w:val="0"/>
              <w:divBdr>
                <w:top w:val="none" w:sz="0" w:space="0" w:color="auto"/>
                <w:left w:val="none" w:sz="0" w:space="0" w:color="auto"/>
                <w:bottom w:val="none" w:sz="0" w:space="0" w:color="auto"/>
                <w:right w:val="none" w:sz="0" w:space="0" w:color="auto"/>
              </w:divBdr>
            </w:div>
          </w:divsChild>
        </w:div>
        <w:div w:id="1564877515">
          <w:marLeft w:val="0"/>
          <w:marRight w:val="0"/>
          <w:marTop w:val="0"/>
          <w:marBottom w:val="150"/>
          <w:divBdr>
            <w:top w:val="none" w:sz="0" w:space="0" w:color="auto"/>
            <w:left w:val="none" w:sz="0" w:space="0" w:color="auto"/>
            <w:bottom w:val="none" w:sz="0" w:space="0" w:color="auto"/>
            <w:right w:val="none" w:sz="0" w:space="0" w:color="auto"/>
          </w:divBdr>
          <w:divsChild>
            <w:div w:id="2039115529">
              <w:marLeft w:val="480"/>
              <w:marRight w:val="0"/>
              <w:marTop w:val="0"/>
              <w:marBottom w:val="0"/>
              <w:divBdr>
                <w:top w:val="none" w:sz="0" w:space="0" w:color="auto"/>
                <w:left w:val="none" w:sz="0" w:space="0" w:color="auto"/>
                <w:bottom w:val="none" w:sz="0" w:space="0" w:color="auto"/>
                <w:right w:val="none" w:sz="0" w:space="0" w:color="auto"/>
              </w:divBdr>
            </w:div>
          </w:divsChild>
        </w:div>
        <w:div w:id="1583682366">
          <w:marLeft w:val="0"/>
          <w:marRight w:val="0"/>
          <w:marTop w:val="0"/>
          <w:marBottom w:val="150"/>
          <w:divBdr>
            <w:top w:val="none" w:sz="0" w:space="0" w:color="auto"/>
            <w:left w:val="none" w:sz="0" w:space="0" w:color="auto"/>
            <w:bottom w:val="none" w:sz="0" w:space="0" w:color="auto"/>
            <w:right w:val="none" w:sz="0" w:space="0" w:color="auto"/>
          </w:divBdr>
          <w:divsChild>
            <w:div w:id="1676103645">
              <w:marLeft w:val="480"/>
              <w:marRight w:val="0"/>
              <w:marTop w:val="0"/>
              <w:marBottom w:val="0"/>
              <w:divBdr>
                <w:top w:val="none" w:sz="0" w:space="0" w:color="auto"/>
                <w:left w:val="none" w:sz="0" w:space="0" w:color="auto"/>
                <w:bottom w:val="none" w:sz="0" w:space="0" w:color="auto"/>
                <w:right w:val="none" w:sz="0" w:space="0" w:color="auto"/>
              </w:divBdr>
            </w:div>
          </w:divsChild>
        </w:div>
        <w:div w:id="819810977">
          <w:marLeft w:val="0"/>
          <w:marRight w:val="0"/>
          <w:marTop w:val="0"/>
          <w:marBottom w:val="150"/>
          <w:divBdr>
            <w:top w:val="none" w:sz="0" w:space="0" w:color="auto"/>
            <w:left w:val="none" w:sz="0" w:space="0" w:color="auto"/>
            <w:bottom w:val="none" w:sz="0" w:space="0" w:color="auto"/>
            <w:right w:val="none" w:sz="0" w:space="0" w:color="auto"/>
          </w:divBdr>
          <w:divsChild>
            <w:div w:id="1238398749">
              <w:marLeft w:val="480"/>
              <w:marRight w:val="0"/>
              <w:marTop w:val="0"/>
              <w:marBottom w:val="0"/>
              <w:divBdr>
                <w:top w:val="none" w:sz="0" w:space="0" w:color="auto"/>
                <w:left w:val="none" w:sz="0" w:space="0" w:color="auto"/>
                <w:bottom w:val="none" w:sz="0" w:space="0" w:color="auto"/>
                <w:right w:val="none" w:sz="0" w:space="0" w:color="auto"/>
              </w:divBdr>
            </w:div>
          </w:divsChild>
        </w:div>
        <w:div w:id="1542134311">
          <w:marLeft w:val="0"/>
          <w:marRight w:val="0"/>
          <w:marTop w:val="0"/>
          <w:marBottom w:val="150"/>
          <w:divBdr>
            <w:top w:val="none" w:sz="0" w:space="0" w:color="auto"/>
            <w:left w:val="none" w:sz="0" w:space="0" w:color="auto"/>
            <w:bottom w:val="none" w:sz="0" w:space="0" w:color="auto"/>
            <w:right w:val="none" w:sz="0" w:space="0" w:color="auto"/>
          </w:divBdr>
          <w:divsChild>
            <w:div w:id="334112019">
              <w:marLeft w:val="480"/>
              <w:marRight w:val="0"/>
              <w:marTop w:val="0"/>
              <w:marBottom w:val="0"/>
              <w:divBdr>
                <w:top w:val="none" w:sz="0" w:space="0" w:color="auto"/>
                <w:left w:val="none" w:sz="0" w:space="0" w:color="auto"/>
                <w:bottom w:val="none" w:sz="0" w:space="0" w:color="auto"/>
                <w:right w:val="none" w:sz="0" w:space="0" w:color="auto"/>
              </w:divBdr>
            </w:div>
          </w:divsChild>
        </w:div>
        <w:div w:id="1975717163">
          <w:marLeft w:val="0"/>
          <w:marRight w:val="0"/>
          <w:marTop w:val="0"/>
          <w:marBottom w:val="150"/>
          <w:divBdr>
            <w:top w:val="none" w:sz="0" w:space="0" w:color="auto"/>
            <w:left w:val="none" w:sz="0" w:space="0" w:color="auto"/>
            <w:bottom w:val="none" w:sz="0" w:space="0" w:color="auto"/>
            <w:right w:val="none" w:sz="0" w:space="0" w:color="auto"/>
          </w:divBdr>
          <w:divsChild>
            <w:div w:id="1481072563">
              <w:marLeft w:val="480"/>
              <w:marRight w:val="0"/>
              <w:marTop w:val="0"/>
              <w:marBottom w:val="0"/>
              <w:divBdr>
                <w:top w:val="none" w:sz="0" w:space="0" w:color="auto"/>
                <w:left w:val="none" w:sz="0" w:space="0" w:color="auto"/>
                <w:bottom w:val="none" w:sz="0" w:space="0" w:color="auto"/>
                <w:right w:val="none" w:sz="0" w:space="0" w:color="auto"/>
              </w:divBdr>
            </w:div>
          </w:divsChild>
        </w:div>
        <w:div w:id="1053888393">
          <w:marLeft w:val="0"/>
          <w:marRight w:val="0"/>
          <w:marTop w:val="0"/>
          <w:marBottom w:val="150"/>
          <w:divBdr>
            <w:top w:val="none" w:sz="0" w:space="0" w:color="auto"/>
            <w:left w:val="none" w:sz="0" w:space="0" w:color="auto"/>
            <w:bottom w:val="none" w:sz="0" w:space="0" w:color="auto"/>
            <w:right w:val="none" w:sz="0" w:space="0" w:color="auto"/>
          </w:divBdr>
          <w:divsChild>
            <w:div w:id="839082416">
              <w:marLeft w:val="240"/>
              <w:marRight w:val="0"/>
              <w:marTop w:val="0"/>
              <w:marBottom w:val="0"/>
              <w:divBdr>
                <w:top w:val="none" w:sz="0" w:space="0" w:color="auto"/>
                <w:left w:val="none" w:sz="0" w:space="0" w:color="auto"/>
                <w:bottom w:val="none" w:sz="0" w:space="0" w:color="auto"/>
                <w:right w:val="none" w:sz="0" w:space="0" w:color="auto"/>
              </w:divBdr>
            </w:div>
          </w:divsChild>
        </w:div>
        <w:div w:id="132215146">
          <w:marLeft w:val="0"/>
          <w:marRight w:val="0"/>
          <w:marTop w:val="0"/>
          <w:marBottom w:val="150"/>
          <w:divBdr>
            <w:top w:val="none" w:sz="0" w:space="0" w:color="auto"/>
            <w:left w:val="none" w:sz="0" w:space="0" w:color="auto"/>
            <w:bottom w:val="none" w:sz="0" w:space="0" w:color="auto"/>
            <w:right w:val="none" w:sz="0" w:space="0" w:color="auto"/>
          </w:divBdr>
          <w:divsChild>
            <w:div w:id="68890447">
              <w:marLeft w:val="240"/>
              <w:marRight w:val="0"/>
              <w:marTop w:val="0"/>
              <w:marBottom w:val="0"/>
              <w:divBdr>
                <w:top w:val="none" w:sz="0" w:space="0" w:color="auto"/>
                <w:left w:val="none" w:sz="0" w:space="0" w:color="auto"/>
                <w:bottom w:val="none" w:sz="0" w:space="0" w:color="auto"/>
                <w:right w:val="none" w:sz="0" w:space="0" w:color="auto"/>
              </w:divBdr>
            </w:div>
          </w:divsChild>
        </w:div>
        <w:div w:id="1261330065">
          <w:marLeft w:val="0"/>
          <w:marRight w:val="0"/>
          <w:marTop w:val="0"/>
          <w:marBottom w:val="150"/>
          <w:divBdr>
            <w:top w:val="none" w:sz="0" w:space="0" w:color="auto"/>
            <w:left w:val="none" w:sz="0" w:space="0" w:color="auto"/>
            <w:bottom w:val="none" w:sz="0" w:space="0" w:color="auto"/>
            <w:right w:val="none" w:sz="0" w:space="0" w:color="auto"/>
          </w:divBdr>
          <w:divsChild>
            <w:div w:id="149908790">
              <w:marLeft w:val="240"/>
              <w:marRight w:val="0"/>
              <w:marTop w:val="0"/>
              <w:marBottom w:val="0"/>
              <w:divBdr>
                <w:top w:val="none" w:sz="0" w:space="0" w:color="auto"/>
                <w:left w:val="none" w:sz="0" w:space="0" w:color="auto"/>
                <w:bottom w:val="none" w:sz="0" w:space="0" w:color="auto"/>
                <w:right w:val="none" w:sz="0" w:space="0" w:color="auto"/>
              </w:divBdr>
            </w:div>
          </w:divsChild>
        </w:div>
        <w:div w:id="1238204207">
          <w:marLeft w:val="0"/>
          <w:marRight w:val="0"/>
          <w:marTop w:val="0"/>
          <w:marBottom w:val="150"/>
          <w:divBdr>
            <w:top w:val="none" w:sz="0" w:space="0" w:color="auto"/>
            <w:left w:val="none" w:sz="0" w:space="0" w:color="auto"/>
            <w:bottom w:val="none" w:sz="0" w:space="0" w:color="auto"/>
            <w:right w:val="none" w:sz="0" w:space="0" w:color="auto"/>
          </w:divBdr>
          <w:divsChild>
            <w:div w:id="286670377">
              <w:marLeft w:val="240"/>
              <w:marRight w:val="0"/>
              <w:marTop w:val="0"/>
              <w:marBottom w:val="0"/>
              <w:divBdr>
                <w:top w:val="none" w:sz="0" w:space="0" w:color="auto"/>
                <w:left w:val="none" w:sz="0" w:space="0" w:color="auto"/>
                <w:bottom w:val="none" w:sz="0" w:space="0" w:color="auto"/>
                <w:right w:val="none" w:sz="0" w:space="0" w:color="auto"/>
              </w:divBdr>
            </w:div>
          </w:divsChild>
        </w:div>
        <w:div w:id="67919343">
          <w:marLeft w:val="0"/>
          <w:marRight w:val="0"/>
          <w:marTop w:val="0"/>
          <w:marBottom w:val="150"/>
          <w:divBdr>
            <w:top w:val="none" w:sz="0" w:space="0" w:color="auto"/>
            <w:left w:val="none" w:sz="0" w:space="0" w:color="auto"/>
            <w:bottom w:val="none" w:sz="0" w:space="0" w:color="auto"/>
            <w:right w:val="none" w:sz="0" w:space="0" w:color="auto"/>
          </w:divBdr>
          <w:divsChild>
            <w:div w:id="1516458310">
              <w:marLeft w:val="0"/>
              <w:marRight w:val="0"/>
              <w:marTop w:val="0"/>
              <w:marBottom w:val="0"/>
              <w:divBdr>
                <w:top w:val="none" w:sz="0" w:space="0" w:color="auto"/>
                <w:left w:val="none" w:sz="0" w:space="0" w:color="auto"/>
                <w:bottom w:val="none" w:sz="0" w:space="0" w:color="auto"/>
                <w:right w:val="none" w:sz="0" w:space="0" w:color="auto"/>
              </w:divBdr>
              <w:divsChild>
                <w:div w:id="299308953">
                  <w:marLeft w:val="480"/>
                  <w:marRight w:val="0"/>
                  <w:marTop w:val="0"/>
                  <w:marBottom w:val="0"/>
                  <w:divBdr>
                    <w:top w:val="none" w:sz="0" w:space="0" w:color="auto"/>
                    <w:left w:val="none" w:sz="0" w:space="0" w:color="auto"/>
                    <w:bottom w:val="none" w:sz="0" w:space="0" w:color="auto"/>
                    <w:right w:val="none" w:sz="0" w:space="0" w:color="auto"/>
                  </w:divBdr>
                  <w:divsChild>
                    <w:div w:id="958027479">
                      <w:marLeft w:val="0"/>
                      <w:marRight w:val="0"/>
                      <w:marTop w:val="0"/>
                      <w:marBottom w:val="0"/>
                      <w:divBdr>
                        <w:top w:val="none" w:sz="0" w:space="0" w:color="auto"/>
                        <w:left w:val="none" w:sz="0" w:space="0" w:color="auto"/>
                        <w:bottom w:val="none" w:sz="0" w:space="0" w:color="auto"/>
                        <w:right w:val="none" w:sz="0" w:space="0" w:color="auto"/>
                      </w:divBdr>
                      <w:divsChild>
                        <w:div w:id="1436242791">
                          <w:marLeft w:val="0"/>
                          <w:marRight w:val="0"/>
                          <w:marTop w:val="0"/>
                          <w:marBottom w:val="0"/>
                          <w:divBdr>
                            <w:top w:val="none" w:sz="0" w:space="0" w:color="auto"/>
                            <w:left w:val="none" w:sz="0" w:space="0" w:color="auto"/>
                            <w:bottom w:val="none" w:sz="0" w:space="0" w:color="auto"/>
                            <w:right w:val="none" w:sz="0" w:space="0" w:color="auto"/>
                          </w:divBdr>
                          <w:divsChild>
                            <w:div w:id="12842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6115">
          <w:marLeft w:val="0"/>
          <w:marRight w:val="0"/>
          <w:marTop w:val="0"/>
          <w:marBottom w:val="150"/>
          <w:divBdr>
            <w:top w:val="none" w:sz="0" w:space="0" w:color="auto"/>
            <w:left w:val="none" w:sz="0" w:space="0" w:color="auto"/>
            <w:bottom w:val="none" w:sz="0" w:space="0" w:color="auto"/>
            <w:right w:val="none" w:sz="0" w:space="0" w:color="auto"/>
          </w:divBdr>
          <w:divsChild>
            <w:div w:id="1330863380">
              <w:marLeft w:val="240"/>
              <w:marRight w:val="0"/>
              <w:marTop w:val="0"/>
              <w:marBottom w:val="0"/>
              <w:divBdr>
                <w:top w:val="none" w:sz="0" w:space="0" w:color="auto"/>
                <w:left w:val="none" w:sz="0" w:space="0" w:color="auto"/>
                <w:bottom w:val="none" w:sz="0" w:space="0" w:color="auto"/>
                <w:right w:val="none" w:sz="0" w:space="0" w:color="auto"/>
              </w:divBdr>
            </w:div>
          </w:divsChild>
        </w:div>
        <w:div w:id="1628588938">
          <w:marLeft w:val="0"/>
          <w:marRight w:val="0"/>
          <w:marTop w:val="0"/>
          <w:marBottom w:val="150"/>
          <w:divBdr>
            <w:top w:val="none" w:sz="0" w:space="0" w:color="auto"/>
            <w:left w:val="none" w:sz="0" w:space="0" w:color="auto"/>
            <w:bottom w:val="none" w:sz="0" w:space="0" w:color="auto"/>
            <w:right w:val="none" w:sz="0" w:space="0" w:color="auto"/>
          </w:divBdr>
          <w:divsChild>
            <w:div w:id="2067411183">
              <w:marLeft w:val="240"/>
              <w:marRight w:val="0"/>
              <w:marTop w:val="0"/>
              <w:marBottom w:val="0"/>
              <w:divBdr>
                <w:top w:val="none" w:sz="0" w:space="0" w:color="auto"/>
                <w:left w:val="none" w:sz="0" w:space="0" w:color="auto"/>
                <w:bottom w:val="none" w:sz="0" w:space="0" w:color="auto"/>
                <w:right w:val="none" w:sz="0" w:space="0" w:color="auto"/>
              </w:divBdr>
            </w:div>
          </w:divsChild>
        </w:div>
        <w:div w:id="291138323">
          <w:marLeft w:val="0"/>
          <w:marRight w:val="0"/>
          <w:marTop w:val="0"/>
          <w:marBottom w:val="150"/>
          <w:divBdr>
            <w:top w:val="none" w:sz="0" w:space="0" w:color="auto"/>
            <w:left w:val="none" w:sz="0" w:space="0" w:color="auto"/>
            <w:bottom w:val="none" w:sz="0" w:space="0" w:color="auto"/>
            <w:right w:val="none" w:sz="0" w:space="0" w:color="auto"/>
          </w:divBdr>
          <w:divsChild>
            <w:div w:id="2038266972">
              <w:marLeft w:val="240"/>
              <w:marRight w:val="0"/>
              <w:marTop w:val="0"/>
              <w:marBottom w:val="0"/>
              <w:divBdr>
                <w:top w:val="none" w:sz="0" w:space="0" w:color="auto"/>
                <w:left w:val="none" w:sz="0" w:space="0" w:color="auto"/>
                <w:bottom w:val="none" w:sz="0" w:space="0" w:color="auto"/>
                <w:right w:val="none" w:sz="0" w:space="0" w:color="auto"/>
              </w:divBdr>
            </w:div>
          </w:divsChild>
        </w:div>
        <w:div w:id="1798795738">
          <w:marLeft w:val="0"/>
          <w:marRight w:val="0"/>
          <w:marTop w:val="0"/>
          <w:marBottom w:val="150"/>
          <w:divBdr>
            <w:top w:val="none" w:sz="0" w:space="0" w:color="auto"/>
            <w:left w:val="none" w:sz="0" w:space="0" w:color="auto"/>
            <w:bottom w:val="none" w:sz="0" w:space="0" w:color="auto"/>
            <w:right w:val="none" w:sz="0" w:space="0" w:color="auto"/>
          </w:divBdr>
          <w:divsChild>
            <w:div w:id="1511486018">
              <w:marLeft w:val="240"/>
              <w:marRight w:val="0"/>
              <w:marTop w:val="0"/>
              <w:marBottom w:val="0"/>
              <w:divBdr>
                <w:top w:val="none" w:sz="0" w:space="0" w:color="auto"/>
                <w:left w:val="none" w:sz="0" w:space="0" w:color="auto"/>
                <w:bottom w:val="none" w:sz="0" w:space="0" w:color="auto"/>
                <w:right w:val="none" w:sz="0" w:space="0" w:color="auto"/>
              </w:divBdr>
            </w:div>
          </w:divsChild>
        </w:div>
        <w:div w:id="2061905243">
          <w:marLeft w:val="0"/>
          <w:marRight w:val="0"/>
          <w:marTop w:val="0"/>
          <w:marBottom w:val="150"/>
          <w:divBdr>
            <w:top w:val="none" w:sz="0" w:space="0" w:color="auto"/>
            <w:left w:val="none" w:sz="0" w:space="0" w:color="auto"/>
            <w:bottom w:val="none" w:sz="0" w:space="0" w:color="auto"/>
            <w:right w:val="none" w:sz="0" w:space="0" w:color="auto"/>
          </w:divBdr>
          <w:divsChild>
            <w:div w:id="1447887218">
              <w:marLeft w:val="240"/>
              <w:marRight w:val="0"/>
              <w:marTop w:val="0"/>
              <w:marBottom w:val="0"/>
              <w:divBdr>
                <w:top w:val="none" w:sz="0" w:space="0" w:color="auto"/>
                <w:left w:val="none" w:sz="0" w:space="0" w:color="auto"/>
                <w:bottom w:val="none" w:sz="0" w:space="0" w:color="auto"/>
                <w:right w:val="none" w:sz="0" w:space="0" w:color="auto"/>
              </w:divBdr>
            </w:div>
          </w:divsChild>
        </w:div>
        <w:div w:id="1330062498">
          <w:marLeft w:val="0"/>
          <w:marRight w:val="0"/>
          <w:marTop w:val="0"/>
          <w:marBottom w:val="150"/>
          <w:divBdr>
            <w:top w:val="none" w:sz="0" w:space="0" w:color="auto"/>
            <w:left w:val="none" w:sz="0" w:space="0" w:color="auto"/>
            <w:bottom w:val="none" w:sz="0" w:space="0" w:color="auto"/>
            <w:right w:val="none" w:sz="0" w:space="0" w:color="auto"/>
          </w:divBdr>
          <w:divsChild>
            <w:div w:id="465243462">
              <w:marLeft w:val="240"/>
              <w:marRight w:val="0"/>
              <w:marTop w:val="0"/>
              <w:marBottom w:val="0"/>
              <w:divBdr>
                <w:top w:val="none" w:sz="0" w:space="0" w:color="auto"/>
                <w:left w:val="none" w:sz="0" w:space="0" w:color="auto"/>
                <w:bottom w:val="none" w:sz="0" w:space="0" w:color="auto"/>
                <w:right w:val="none" w:sz="0" w:space="0" w:color="auto"/>
              </w:divBdr>
            </w:div>
          </w:divsChild>
        </w:div>
        <w:div w:id="1130981406">
          <w:marLeft w:val="0"/>
          <w:marRight w:val="0"/>
          <w:marTop w:val="0"/>
          <w:marBottom w:val="150"/>
          <w:divBdr>
            <w:top w:val="none" w:sz="0" w:space="0" w:color="auto"/>
            <w:left w:val="none" w:sz="0" w:space="0" w:color="auto"/>
            <w:bottom w:val="none" w:sz="0" w:space="0" w:color="auto"/>
            <w:right w:val="none" w:sz="0" w:space="0" w:color="auto"/>
          </w:divBdr>
          <w:divsChild>
            <w:div w:id="2003266803">
              <w:marLeft w:val="240"/>
              <w:marRight w:val="0"/>
              <w:marTop w:val="0"/>
              <w:marBottom w:val="0"/>
              <w:divBdr>
                <w:top w:val="none" w:sz="0" w:space="0" w:color="auto"/>
                <w:left w:val="none" w:sz="0" w:space="0" w:color="auto"/>
                <w:bottom w:val="none" w:sz="0" w:space="0" w:color="auto"/>
                <w:right w:val="none" w:sz="0" w:space="0" w:color="auto"/>
              </w:divBdr>
            </w:div>
          </w:divsChild>
        </w:div>
        <w:div w:id="542333016">
          <w:marLeft w:val="0"/>
          <w:marRight w:val="0"/>
          <w:marTop w:val="0"/>
          <w:marBottom w:val="150"/>
          <w:divBdr>
            <w:top w:val="none" w:sz="0" w:space="0" w:color="auto"/>
            <w:left w:val="none" w:sz="0" w:space="0" w:color="auto"/>
            <w:bottom w:val="none" w:sz="0" w:space="0" w:color="auto"/>
            <w:right w:val="none" w:sz="0" w:space="0" w:color="auto"/>
          </w:divBdr>
          <w:divsChild>
            <w:div w:id="1084179498">
              <w:marLeft w:val="0"/>
              <w:marRight w:val="0"/>
              <w:marTop w:val="0"/>
              <w:marBottom w:val="0"/>
              <w:divBdr>
                <w:top w:val="none" w:sz="0" w:space="0" w:color="auto"/>
                <w:left w:val="none" w:sz="0" w:space="0" w:color="auto"/>
                <w:bottom w:val="none" w:sz="0" w:space="0" w:color="auto"/>
                <w:right w:val="none" w:sz="0" w:space="0" w:color="auto"/>
              </w:divBdr>
              <w:divsChild>
                <w:div w:id="817302117">
                  <w:marLeft w:val="480"/>
                  <w:marRight w:val="0"/>
                  <w:marTop w:val="0"/>
                  <w:marBottom w:val="0"/>
                  <w:divBdr>
                    <w:top w:val="none" w:sz="0" w:space="0" w:color="auto"/>
                    <w:left w:val="none" w:sz="0" w:space="0" w:color="auto"/>
                    <w:bottom w:val="none" w:sz="0" w:space="0" w:color="auto"/>
                    <w:right w:val="none" w:sz="0" w:space="0" w:color="auto"/>
                  </w:divBdr>
                  <w:divsChild>
                    <w:div w:id="1813132386">
                      <w:marLeft w:val="0"/>
                      <w:marRight w:val="0"/>
                      <w:marTop w:val="0"/>
                      <w:marBottom w:val="0"/>
                      <w:divBdr>
                        <w:top w:val="none" w:sz="0" w:space="0" w:color="auto"/>
                        <w:left w:val="none" w:sz="0" w:space="0" w:color="auto"/>
                        <w:bottom w:val="none" w:sz="0" w:space="0" w:color="auto"/>
                        <w:right w:val="none" w:sz="0" w:space="0" w:color="auto"/>
                      </w:divBdr>
                      <w:divsChild>
                        <w:div w:id="1015769188">
                          <w:marLeft w:val="0"/>
                          <w:marRight w:val="0"/>
                          <w:marTop w:val="0"/>
                          <w:marBottom w:val="0"/>
                          <w:divBdr>
                            <w:top w:val="none" w:sz="0" w:space="0" w:color="auto"/>
                            <w:left w:val="none" w:sz="0" w:space="0" w:color="auto"/>
                            <w:bottom w:val="none" w:sz="0" w:space="0" w:color="auto"/>
                            <w:right w:val="none" w:sz="0" w:space="0" w:color="auto"/>
                          </w:divBdr>
                          <w:divsChild>
                            <w:div w:id="2856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6310">
          <w:marLeft w:val="0"/>
          <w:marRight w:val="0"/>
          <w:marTop w:val="0"/>
          <w:marBottom w:val="150"/>
          <w:divBdr>
            <w:top w:val="none" w:sz="0" w:space="0" w:color="auto"/>
            <w:left w:val="none" w:sz="0" w:space="0" w:color="auto"/>
            <w:bottom w:val="none" w:sz="0" w:space="0" w:color="auto"/>
            <w:right w:val="none" w:sz="0" w:space="0" w:color="auto"/>
          </w:divBdr>
          <w:divsChild>
            <w:div w:id="854073307">
              <w:marLeft w:val="0"/>
              <w:marRight w:val="0"/>
              <w:marTop w:val="0"/>
              <w:marBottom w:val="0"/>
              <w:divBdr>
                <w:top w:val="none" w:sz="0" w:space="0" w:color="auto"/>
                <w:left w:val="none" w:sz="0" w:space="0" w:color="auto"/>
                <w:bottom w:val="none" w:sz="0" w:space="0" w:color="auto"/>
                <w:right w:val="none" w:sz="0" w:space="0" w:color="auto"/>
              </w:divBdr>
              <w:divsChild>
                <w:div w:id="906455322">
                  <w:marLeft w:val="480"/>
                  <w:marRight w:val="0"/>
                  <w:marTop w:val="0"/>
                  <w:marBottom w:val="0"/>
                  <w:divBdr>
                    <w:top w:val="none" w:sz="0" w:space="0" w:color="auto"/>
                    <w:left w:val="none" w:sz="0" w:space="0" w:color="auto"/>
                    <w:bottom w:val="none" w:sz="0" w:space="0" w:color="auto"/>
                    <w:right w:val="none" w:sz="0" w:space="0" w:color="auto"/>
                  </w:divBdr>
                  <w:divsChild>
                    <w:div w:id="1207716020">
                      <w:marLeft w:val="0"/>
                      <w:marRight w:val="0"/>
                      <w:marTop w:val="0"/>
                      <w:marBottom w:val="0"/>
                      <w:divBdr>
                        <w:top w:val="none" w:sz="0" w:space="0" w:color="auto"/>
                        <w:left w:val="none" w:sz="0" w:space="0" w:color="auto"/>
                        <w:bottom w:val="none" w:sz="0" w:space="0" w:color="auto"/>
                        <w:right w:val="none" w:sz="0" w:space="0" w:color="auto"/>
                      </w:divBdr>
                      <w:divsChild>
                        <w:div w:id="2143423257">
                          <w:marLeft w:val="0"/>
                          <w:marRight w:val="0"/>
                          <w:marTop w:val="0"/>
                          <w:marBottom w:val="0"/>
                          <w:divBdr>
                            <w:top w:val="none" w:sz="0" w:space="0" w:color="auto"/>
                            <w:left w:val="none" w:sz="0" w:space="0" w:color="auto"/>
                            <w:bottom w:val="none" w:sz="0" w:space="0" w:color="auto"/>
                            <w:right w:val="none" w:sz="0" w:space="0" w:color="auto"/>
                          </w:divBdr>
                          <w:divsChild>
                            <w:div w:id="11311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241787">
          <w:marLeft w:val="0"/>
          <w:marRight w:val="0"/>
          <w:marTop w:val="0"/>
          <w:marBottom w:val="150"/>
          <w:divBdr>
            <w:top w:val="none" w:sz="0" w:space="0" w:color="auto"/>
            <w:left w:val="none" w:sz="0" w:space="0" w:color="auto"/>
            <w:bottom w:val="none" w:sz="0" w:space="0" w:color="auto"/>
            <w:right w:val="none" w:sz="0" w:space="0" w:color="auto"/>
          </w:divBdr>
          <w:divsChild>
            <w:div w:id="2010671167">
              <w:marLeft w:val="0"/>
              <w:marRight w:val="0"/>
              <w:marTop w:val="0"/>
              <w:marBottom w:val="0"/>
              <w:divBdr>
                <w:top w:val="none" w:sz="0" w:space="0" w:color="auto"/>
                <w:left w:val="none" w:sz="0" w:space="0" w:color="auto"/>
                <w:bottom w:val="none" w:sz="0" w:space="0" w:color="auto"/>
                <w:right w:val="none" w:sz="0" w:space="0" w:color="auto"/>
              </w:divBdr>
              <w:divsChild>
                <w:div w:id="541748545">
                  <w:marLeft w:val="480"/>
                  <w:marRight w:val="0"/>
                  <w:marTop w:val="0"/>
                  <w:marBottom w:val="0"/>
                  <w:divBdr>
                    <w:top w:val="none" w:sz="0" w:space="0" w:color="auto"/>
                    <w:left w:val="none" w:sz="0" w:space="0" w:color="auto"/>
                    <w:bottom w:val="none" w:sz="0" w:space="0" w:color="auto"/>
                    <w:right w:val="none" w:sz="0" w:space="0" w:color="auto"/>
                  </w:divBdr>
                  <w:divsChild>
                    <w:div w:id="35929590">
                      <w:marLeft w:val="0"/>
                      <w:marRight w:val="0"/>
                      <w:marTop w:val="0"/>
                      <w:marBottom w:val="0"/>
                      <w:divBdr>
                        <w:top w:val="none" w:sz="0" w:space="0" w:color="auto"/>
                        <w:left w:val="none" w:sz="0" w:space="0" w:color="auto"/>
                        <w:bottom w:val="none" w:sz="0" w:space="0" w:color="auto"/>
                        <w:right w:val="none" w:sz="0" w:space="0" w:color="auto"/>
                      </w:divBdr>
                      <w:divsChild>
                        <w:div w:id="1450003271">
                          <w:marLeft w:val="0"/>
                          <w:marRight w:val="0"/>
                          <w:marTop w:val="0"/>
                          <w:marBottom w:val="0"/>
                          <w:divBdr>
                            <w:top w:val="none" w:sz="0" w:space="0" w:color="auto"/>
                            <w:left w:val="none" w:sz="0" w:space="0" w:color="auto"/>
                            <w:bottom w:val="none" w:sz="0" w:space="0" w:color="auto"/>
                            <w:right w:val="none" w:sz="0" w:space="0" w:color="auto"/>
                          </w:divBdr>
                          <w:divsChild>
                            <w:div w:id="14849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053503">
          <w:marLeft w:val="0"/>
          <w:marRight w:val="0"/>
          <w:marTop w:val="0"/>
          <w:marBottom w:val="150"/>
          <w:divBdr>
            <w:top w:val="none" w:sz="0" w:space="0" w:color="auto"/>
            <w:left w:val="none" w:sz="0" w:space="0" w:color="auto"/>
            <w:bottom w:val="none" w:sz="0" w:space="0" w:color="auto"/>
            <w:right w:val="none" w:sz="0" w:space="0" w:color="auto"/>
          </w:divBdr>
          <w:divsChild>
            <w:div w:id="1931741632">
              <w:marLeft w:val="240"/>
              <w:marRight w:val="0"/>
              <w:marTop w:val="0"/>
              <w:marBottom w:val="0"/>
              <w:divBdr>
                <w:top w:val="none" w:sz="0" w:space="0" w:color="auto"/>
                <w:left w:val="none" w:sz="0" w:space="0" w:color="auto"/>
                <w:bottom w:val="none" w:sz="0" w:space="0" w:color="auto"/>
                <w:right w:val="none" w:sz="0" w:space="0" w:color="auto"/>
              </w:divBdr>
            </w:div>
          </w:divsChild>
        </w:div>
        <w:div w:id="969942400">
          <w:marLeft w:val="0"/>
          <w:marRight w:val="0"/>
          <w:marTop w:val="0"/>
          <w:marBottom w:val="150"/>
          <w:divBdr>
            <w:top w:val="none" w:sz="0" w:space="0" w:color="auto"/>
            <w:left w:val="none" w:sz="0" w:space="0" w:color="auto"/>
            <w:bottom w:val="none" w:sz="0" w:space="0" w:color="auto"/>
            <w:right w:val="none" w:sz="0" w:space="0" w:color="auto"/>
          </w:divBdr>
          <w:divsChild>
            <w:div w:id="1178882592">
              <w:marLeft w:val="240"/>
              <w:marRight w:val="0"/>
              <w:marTop w:val="0"/>
              <w:marBottom w:val="0"/>
              <w:divBdr>
                <w:top w:val="none" w:sz="0" w:space="0" w:color="auto"/>
                <w:left w:val="none" w:sz="0" w:space="0" w:color="auto"/>
                <w:bottom w:val="none" w:sz="0" w:space="0" w:color="auto"/>
                <w:right w:val="none" w:sz="0" w:space="0" w:color="auto"/>
              </w:divBdr>
            </w:div>
          </w:divsChild>
        </w:div>
        <w:div w:id="2145613139">
          <w:marLeft w:val="0"/>
          <w:marRight w:val="0"/>
          <w:marTop w:val="0"/>
          <w:marBottom w:val="150"/>
          <w:divBdr>
            <w:top w:val="none" w:sz="0" w:space="0" w:color="auto"/>
            <w:left w:val="none" w:sz="0" w:space="0" w:color="auto"/>
            <w:bottom w:val="none" w:sz="0" w:space="0" w:color="auto"/>
            <w:right w:val="none" w:sz="0" w:space="0" w:color="auto"/>
          </w:divBdr>
          <w:divsChild>
            <w:div w:id="1062943478">
              <w:marLeft w:val="240"/>
              <w:marRight w:val="0"/>
              <w:marTop w:val="0"/>
              <w:marBottom w:val="0"/>
              <w:divBdr>
                <w:top w:val="none" w:sz="0" w:space="0" w:color="auto"/>
                <w:left w:val="none" w:sz="0" w:space="0" w:color="auto"/>
                <w:bottom w:val="none" w:sz="0" w:space="0" w:color="auto"/>
                <w:right w:val="none" w:sz="0" w:space="0" w:color="auto"/>
              </w:divBdr>
            </w:div>
          </w:divsChild>
        </w:div>
        <w:div w:id="717357561">
          <w:marLeft w:val="0"/>
          <w:marRight w:val="0"/>
          <w:marTop w:val="0"/>
          <w:marBottom w:val="150"/>
          <w:divBdr>
            <w:top w:val="none" w:sz="0" w:space="0" w:color="auto"/>
            <w:left w:val="none" w:sz="0" w:space="0" w:color="auto"/>
            <w:bottom w:val="none" w:sz="0" w:space="0" w:color="auto"/>
            <w:right w:val="none" w:sz="0" w:space="0" w:color="auto"/>
          </w:divBdr>
          <w:divsChild>
            <w:div w:id="585262215">
              <w:marLeft w:val="0"/>
              <w:marRight w:val="0"/>
              <w:marTop w:val="0"/>
              <w:marBottom w:val="0"/>
              <w:divBdr>
                <w:top w:val="none" w:sz="0" w:space="0" w:color="auto"/>
                <w:left w:val="none" w:sz="0" w:space="0" w:color="auto"/>
                <w:bottom w:val="none" w:sz="0" w:space="0" w:color="auto"/>
                <w:right w:val="none" w:sz="0" w:space="0" w:color="auto"/>
              </w:divBdr>
              <w:divsChild>
                <w:div w:id="1127164762">
                  <w:marLeft w:val="480"/>
                  <w:marRight w:val="0"/>
                  <w:marTop w:val="0"/>
                  <w:marBottom w:val="0"/>
                  <w:divBdr>
                    <w:top w:val="none" w:sz="0" w:space="0" w:color="auto"/>
                    <w:left w:val="none" w:sz="0" w:space="0" w:color="auto"/>
                    <w:bottom w:val="none" w:sz="0" w:space="0" w:color="auto"/>
                    <w:right w:val="none" w:sz="0" w:space="0" w:color="auto"/>
                  </w:divBdr>
                  <w:divsChild>
                    <w:div w:id="1458448882">
                      <w:marLeft w:val="0"/>
                      <w:marRight w:val="0"/>
                      <w:marTop w:val="0"/>
                      <w:marBottom w:val="0"/>
                      <w:divBdr>
                        <w:top w:val="none" w:sz="0" w:space="0" w:color="auto"/>
                        <w:left w:val="none" w:sz="0" w:space="0" w:color="auto"/>
                        <w:bottom w:val="none" w:sz="0" w:space="0" w:color="auto"/>
                        <w:right w:val="none" w:sz="0" w:space="0" w:color="auto"/>
                      </w:divBdr>
                      <w:divsChild>
                        <w:div w:id="466826469">
                          <w:marLeft w:val="0"/>
                          <w:marRight w:val="0"/>
                          <w:marTop w:val="0"/>
                          <w:marBottom w:val="0"/>
                          <w:divBdr>
                            <w:top w:val="none" w:sz="0" w:space="0" w:color="auto"/>
                            <w:left w:val="none" w:sz="0" w:space="0" w:color="auto"/>
                            <w:bottom w:val="none" w:sz="0" w:space="0" w:color="auto"/>
                            <w:right w:val="none" w:sz="0" w:space="0" w:color="auto"/>
                          </w:divBdr>
                          <w:divsChild>
                            <w:div w:id="6629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302672">
          <w:marLeft w:val="0"/>
          <w:marRight w:val="0"/>
          <w:marTop w:val="0"/>
          <w:marBottom w:val="150"/>
          <w:divBdr>
            <w:top w:val="none" w:sz="0" w:space="0" w:color="auto"/>
            <w:left w:val="none" w:sz="0" w:space="0" w:color="auto"/>
            <w:bottom w:val="none" w:sz="0" w:space="0" w:color="auto"/>
            <w:right w:val="none" w:sz="0" w:space="0" w:color="auto"/>
          </w:divBdr>
          <w:divsChild>
            <w:div w:id="181208759">
              <w:marLeft w:val="0"/>
              <w:marRight w:val="0"/>
              <w:marTop w:val="0"/>
              <w:marBottom w:val="0"/>
              <w:divBdr>
                <w:top w:val="none" w:sz="0" w:space="0" w:color="auto"/>
                <w:left w:val="none" w:sz="0" w:space="0" w:color="auto"/>
                <w:bottom w:val="none" w:sz="0" w:space="0" w:color="auto"/>
                <w:right w:val="none" w:sz="0" w:space="0" w:color="auto"/>
              </w:divBdr>
              <w:divsChild>
                <w:div w:id="1287464256">
                  <w:marLeft w:val="480"/>
                  <w:marRight w:val="0"/>
                  <w:marTop w:val="0"/>
                  <w:marBottom w:val="0"/>
                  <w:divBdr>
                    <w:top w:val="none" w:sz="0" w:space="0" w:color="auto"/>
                    <w:left w:val="none" w:sz="0" w:space="0" w:color="auto"/>
                    <w:bottom w:val="none" w:sz="0" w:space="0" w:color="auto"/>
                    <w:right w:val="none" w:sz="0" w:space="0" w:color="auto"/>
                  </w:divBdr>
                  <w:divsChild>
                    <w:div w:id="1022897063">
                      <w:marLeft w:val="0"/>
                      <w:marRight w:val="0"/>
                      <w:marTop w:val="0"/>
                      <w:marBottom w:val="0"/>
                      <w:divBdr>
                        <w:top w:val="none" w:sz="0" w:space="0" w:color="auto"/>
                        <w:left w:val="none" w:sz="0" w:space="0" w:color="auto"/>
                        <w:bottom w:val="none" w:sz="0" w:space="0" w:color="auto"/>
                        <w:right w:val="none" w:sz="0" w:space="0" w:color="auto"/>
                      </w:divBdr>
                      <w:divsChild>
                        <w:div w:id="86776792">
                          <w:marLeft w:val="0"/>
                          <w:marRight w:val="0"/>
                          <w:marTop w:val="0"/>
                          <w:marBottom w:val="0"/>
                          <w:divBdr>
                            <w:top w:val="none" w:sz="0" w:space="0" w:color="auto"/>
                            <w:left w:val="none" w:sz="0" w:space="0" w:color="auto"/>
                            <w:bottom w:val="none" w:sz="0" w:space="0" w:color="auto"/>
                            <w:right w:val="none" w:sz="0" w:space="0" w:color="auto"/>
                          </w:divBdr>
                          <w:divsChild>
                            <w:div w:id="3355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77039">
          <w:marLeft w:val="0"/>
          <w:marRight w:val="0"/>
          <w:marTop w:val="0"/>
          <w:marBottom w:val="150"/>
          <w:divBdr>
            <w:top w:val="none" w:sz="0" w:space="0" w:color="auto"/>
            <w:left w:val="none" w:sz="0" w:space="0" w:color="auto"/>
            <w:bottom w:val="none" w:sz="0" w:space="0" w:color="auto"/>
            <w:right w:val="none" w:sz="0" w:space="0" w:color="auto"/>
          </w:divBdr>
          <w:divsChild>
            <w:div w:id="536040161">
              <w:marLeft w:val="0"/>
              <w:marRight w:val="0"/>
              <w:marTop w:val="0"/>
              <w:marBottom w:val="0"/>
              <w:divBdr>
                <w:top w:val="none" w:sz="0" w:space="0" w:color="auto"/>
                <w:left w:val="none" w:sz="0" w:space="0" w:color="auto"/>
                <w:bottom w:val="none" w:sz="0" w:space="0" w:color="auto"/>
                <w:right w:val="none" w:sz="0" w:space="0" w:color="auto"/>
              </w:divBdr>
              <w:divsChild>
                <w:div w:id="1786270880">
                  <w:marLeft w:val="480"/>
                  <w:marRight w:val="0"/>
                  <w:marTop w:val="0"/>
                  <w:marBottom w:val="0"/>
                  <w:divBdr>
                    <w:top w:val="none" w:sz="0" w:space="0" w:color="auto"/>
                    <w:left w:val="none" w:sz="0" w:space="0" w:color="auto"/>
                    <w:bottom w:val="none" w:sz="0" w:space="0" w:color="auto"/>
                    <w:right w:val="none" w:sz="0" w:space="0" w:color="auto"/>
                  </w:divBdr>
                  <w:divsChild>
                    <w:div w:id="1931307025">
                      <w:marLeft w:val="0"/>
                      <w:marRight w:val="0"/>
                      <w:marTop w:val="0"/>
                      <w:marBottom w:val="0"/>
                      <w:divBdr>
                        <w:top w:val="none" w:sz="0" w:space="0" w:color="auto"/>
                        <w:left w:val="none" w:sz="0" w:space="0" w:color="auto"/>
                        <w:bottom w:val="none" w:sz="0" w:space="0" w:color="auto"/>
                        <w:right w:val="none" w:sz="0" w:space="0" w:color="auto"/>
                      </w:divBdr>
                      <w:divsChild>
                        <w:div w:id="1338970069">
                          <w:marLeft w:val="0"/>
                          <w:marRight w:val="0"/>
                          <w:marTop w:val="0"/>
                          <w:marBottom w:val="0"/>
                          <w:divBdr>
                            <w:top w:val="none" w:sz="0" w:space="0" w:color="auto"/>
                            <w:left w:val="none" w:sz="0" w:space="0" w:color="auto"/>
                            <w:bottom w:val="none" w:sz="0" w:space="0" w:color="auto"/>
                            <w:right w:val="none" w:sz="0" w:space="0" w:color="auto"/>
                          </w:divBdr>
                          <w:divsChild>
                            <w:div w:id="3603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5184">
          <w:marLeft w:val="0"/>
          <w:marRight w:val="0"/>
          <w:marTop w:val="0"/>
          <w:marBottom w:val="150"/>
          <w:divBdr>
            <w:top w:val="none" w:sz="0" w:space="0" w:color="auto"/>
            <w:left w:val="none" w:sz="0" w:space="0" w:color="auto"/>
            <w:bottom w:val="none" w:sz="0" w:space="0" w:color="auto"/>
            <w:right w:val="none" w:sz="0" w:space="0" w:color="auto"/>
          </w:divBdr>
          <w:divsChild>
            <w:div w:id="1638610641">
              <w:marLeft w:val="0"/>
              <w:marRight w:val="0"/>
              <w:marTop w:val="0"/>
              <w:marBottom w:val="0"/>
              <w:divBdr>
                <w:top w:val="none" w:sz="0" w:space="0" w:color="auto"/>
                <w:left w:val="none" w:sz="0" w:space="0" w:color="auto"/>
                <w:bottom w:val="none" w:sz="0" w:space="0" w:color="auto"/>
                <w:right w:val="none" w:sz="0" w:space="0" w:color="auto"/>
              </w:divBdr>
              <w:divsChild>
                <w:div w:id="472021433">
                  <w:marLeft w:val="480"/>
                  <w:marRight w:val="0"/>
                  <w:marTop w:val="0"/>
                  <w:marBottom w:val="0"/>
                  <w:divBdr>
                    <w:top w:val="none" w:sz="0" w:space="0" w:color="auto"/>
                    <w:left w:val="none" w:sz="0" w:space="0" w:color="auto"/>
                    <w:bottom w:val="none" w:sz="0" w:space="0" w:color="auto"/>
                    <w:right w:val="none" w:sz="0" w:space="0" w:color="auto"/>
                  </w:divBdr>
                  <w:divsChild>
                    <w:div w:id="1803037403">
                      <w:marLeft w:val="0"/>
                      <w:marRight w:val="0"/>
                      <w:marTop w:val="0"/>
                      <w:marBottom w:val="0"/>
                      <w:divBdr>
                        <w:top w:val="none" w:sz="0" w:space="0" w:color="auto"/>
                        <w:left w:val="none" w:sz="0" w:space="0" w:color="auto"/>
                        <w:bottom w:val="none" w:sz="0" w:space="0" w:color="auto"/>
                        <w:right w:val="none" w:sz="0" w:space="0" w:color="auto"/>
                      </w:divBdr>
                      <w:divsChild>
                        <w:div w:id="1253661185">
                          <w:marLeft w:val="0"/>
                          <w:marRight w:val="0"/>
                          <w:marTop w:val="0"/>
                          <w:marBottom w:val="0"/>
                          <w:divBdr>
                            <w:top w:val="none" w:sz="0" w:space="0" w:color="auto"/>
                            <w:left w:val="none" w:sz="0" w:space="0" w:color="auto"/>
                            <w:bottom w:val="none" w:sz="0" w:space="0" w:color="auto"/>
                            <w:right w:val="none" w:sz="0" w:space="0" w:color="auto"/>
                          </w:divBdr>
                          <w:divsChild>
                            <w:div w:id="11334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892863">
          <w:marLeft w:val="0"/>
          <w:marRight w:val="0"/>
          <w:marTop w:val="0"/>
          <w:marBottom w:val="150"/>
          <w:divBdr>
            <w:top w:val="none" w:sz="0" w:space="0" w:color="auto"/>
            <w:left w:val="none" w:sz="0" w:space="0" w:color="auto"/>
            <w:bottom w:val="none" w:sz="0" w:space="0" w:color="auto"/>
            <w:right w:val="none" w:sz="0" w:space="0" w:color="auto"/>
          </w:divBdr>
          <w:divsChild>
            <w:div w:id="1524588178">
              <w:marLeft w:val="0"/>
              <w:marRight w:val="0"/>
              <w:marTop w:val="0"/>
              <w:marBottom w:val="0"/>
              <w:divBdr>
                <w:top w:val="none" w:sz="0" w:space="0" w:color="auto"/>
                <w:left w:val="none" w:sz="0" w:space="0" w:color="auto"/>
                <w:bottom w:val="none" w:sz="0" w:space="0" w:color="auto"/>
                <w:right w:val="none" w:sz="0" w:space="0" w:color="auto"/>
              </w:divBdr>
              <w:divsChild>
                <w:div w:id="919291004">
                  <w:marLeft w:val="480"/>
                  <w:marRight w:val="0"/>
                  <w:marTop w:val="0"/>
                  <w:marBottom w:val="0"/>
                  <w:divBdr>
                    <w:top w:val="none" w:sz="0" w:space="0" w:color="auto"/>
                    <w:left w:val="none" w:sz="0" w:space="0" w:color="auto"/>
                    <w:bottom w:val="none" w:sz="0" w:space="0" w:color="auto"/>
                    <w:right w:val="none" w:sz="0" w:space="0" w:color="auto"/>
                  </w:divBdr>
                  <w:divsChild>
                    <w:div w:id="1410690517">
                      <w:marLeft w:val="0"/>
                      <w:marRight w:val="0"/>
                      <w:marTop w:val="0"/>
                      <w:marBottom w:val="0"/>
                      <w:divBdr>
                        <w:top w:val="none" w:sz="0" w:space="0" w:color="auto"/>
                        <w:left w:val="none" w:sz="0" w:space="0" w:color="auto"/>
                        <w:bottom w:val="none" w:sz="0" w:space="0" w:color="auto"/>
                        <w:right w:val="none" w:sz="0" w:space="0" w:color="auto"/>
                      </w:divBdr>
                      <w:divsChild>
                        <w:div w:id="2007249115">
                          <w:marLeft w:val="0"/>
                          <w:marRight w:val="0"/>
                          <w:marTop w:val="0"/>
                          <w:marBottom w:val="0"/>
                          <w:divBdr>
                            <w:top w:val="none" w:sz="0" w:space="0" w:color="auto"/>
                            <w:left w:val="none" w:sz="0" w:space="0" w:color="auto"/>
                            <w:bottom w:val="none" w:sz="0" w:space="0" w:color="auto"/>
                            <w:right w:val="none" w:sz="0" w:space="0" w:color="auto"/>
                          </w:divBdr>
                          <w:divsChild>
                            <w:div w:id="15410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81881">
          <w:marLeft w:val="0"/>
          <w:marRight w:val="0"/>
          <w:marTop w:val="0"/>
          <w:marBottom w:val="150"/>
          <w:divBdr>
            <w:top w:val="none" w:sz="0" w:space="0" w:color="auto"/>
            <w:left w:val="none" w:sz="0" w:space="0" w:color="auto"/>
            <w:bottom w:val="none" w:sz="0" w:space="0" w:color="auto"/>
            <w:right w:val="none" w:sz="0" w:space="0" w:color="auto"/>
          </w:divBdr>
          <w:divsChild>
            <w:div w:id="325060480">
              <w:marLeft w:val="0"/>
              <w:marRight w:val="0"/>
              <w:marTop w:val="0"/>
              <w:marBottom w:val="0"/>
              <w:divBdr>
                <w:top w:val="none" w:sz="0" w:space="0" w:color="auto"/>
                <w:left w:val="none" w:sz="0" w:space="0" w:color="auto"/>
                <w:bottom w:val="none" w:sz="0" w:space="0" w:color="auto"/>
                <w:right w:val="none" w:sz="0" w:space="0" w:color="auto"/>
              </w:divBdr>
              <w:divsChild>
                <w:div w:id="1100174572">
                  <w:marLeft w:val="480"/>
                  <w:marRight w:val="0"/>
                  <w:marTop w:val="0"/>
                  <w:marBottom w:val="0"/>
                  <w:divBdr>
                    <w:top w:val="none" w:sz="0" w:space="0" w:color="auto"/>
                    <w:left w:val="none" w:sz="0" w:space="0" w:color="auto"/>
                    <w:bottom w:val="none" w:sz="0" w:space="0" w:color="auto"/>
                    <w:right w:val="none" w:sz="0" w:space="0" w:color="auto"/>
                  </w:divBdr>
                  <w:divsChild>
                    <w:div w:id="1912689725">
                      <w:marLeft w:val="0"/>
                      <w:marRight w:val="0"/>
                      <w:marTop w:val="0"/>
                      <w:marBottom w:val="0"/>
                      <w:divBdr>
                        <w:top w:val="none" w:sz="0" w:space="0" w:color="auto"/>
                        <w:left w:val="none" w:sz="0" w:space="0" w:color="auto"/>
                        <w:bottom w:val="none" w:sz="0" w:space="0" w:color="auto"/>
                        <w:right w:val="none" w:sz="0" w:space="0" w:color="auto"/>
                      </w:divBdr>
                      <w:divsChild>
                        <w:div w:id="1555433699">
                          <w:marLeft w:val="0"/>
                          <w:marRight w:val="0"/>
                          <w:marTop w:val="0"/>
                          <w:marBottom w:val="0"/>
                          <w:divBdr>
                            <w:top w:val="none" w:sz="0" w:space="0" w:color="auto"/>
                            <w:left w:val="none" w:sz="0" w:space="0" w:color="auto"/>
                            <w:bottom w:val="none" w:sz="0" w:space="0" w:color="auto"/>
                            <w:right w:val="none" w:sz="0" w:space="0" w:color="auto"/>
                          </w:divBdr>
                          <w:divsChild>
                            <w:div w:id="1228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16565">
          <w:marLeft w:val="0"/>
          <w:marRight w:val="0"/>
          <w:marTop w:val="0"/>
          <w:marBottom w:val="150"/>
          <w:divBdr>
            <w:top w:val="none" w:sz="0" w:space="0" w:color="auto"/>
            <w:left w:val="none" w:sz="0" w:space="0" w:color="auto"/>
            <w:bottom w:val="none" w:sz="0" w:space="0" w:color="auto"/>
            <w:right w:val="none" w:sz="0" w:space="0" w:color="auto"/>
          </w:divBdr>
          <w:divsChild>
            <w:div w:id="904602921">
              <w:marLeft w:val="0"/>
              <w:marRight w:val="0"/>
              <w:marTop w:val="0"/>
              <w:marBottom w:val="0"/>
              <w:divBdr>
                <w:top w:val="none" w:sz="0" w:space="0" w:color="auto"/>
                <w:left w:val="none" w:sz="0" w:space="0" w:color="auto"/>
                <w:bottom w:val="none" w:sz="0" w:space="0" w:color="auto"/>
                <w:right w:val="none" w:sz="0" w:space="0" w:color="auto"/>
              </w:divBdr>
              <w:divsChild>
                <w:div w:id="546572570">
                  <w:marLeft w:val="480"/>
                  <w:marRight w:val="0"/>
                  <w:marTop w:val="0"/>
                  <w:marBottom w:val="0"/>
                  <w:divBdr>
                    <w:top w:val="none" w:sz="0" w:space="0" w:color="auto"/>
                    <w:left w:val="none" w:sz="0" w:space="0" w:color="auto"/>
                    <w:bottom w:val="none" w:sz="0" w:space="0" w:color="auto"/>
                    <w:right w:val="none" w:sz="0" w:space="0" w:color="auto"/>
                  </w:divBdr>
                  <w:divsChild>
                    <w:div w:id="1041595004">
                      <w:marLeft w:val="0"/>
                      <w:marRight w:val="0"/>
                      <w:marTop w:val="0"/>
                      <w:marBottom w:val="0"/>
                      <w:divBdr>
                        <w:top w:val="none" w:sz="0" w:space="0" w:color="auto"/>
                        <w:left w:val="none" w:sz="0" w:space="0" w:color="auto"/>
                        <w:bottom w:val="none" w:sz="0" w:space="0" w:color="auto"/>
                        <w:right w:val="none" w:sz="0" w:space="0" w:color="auto"/>
                      </w:divBdr>
                      <w:divsChild>
                        <w:div w:id="1286891365">
                          <w:marLeft w:val="0"/>
                          <w:marRight w:val="0"/>
                          <w:marTop w:val="0"/>
                          <w:marBottom w:val="0"/>
                          <w:divBdr>
                            <w:top w:val="none" w:sz="0" w:space="0" w:color="auto"/>
                            <w:left w:val="none" w:sz="0" w:space="0" w:color="auto"/>
                            <w:bottom w:val="none" w:sz="0" w:space="0" w:color="auto"/>
                            <w:right w:val="none" w:sz="0" w:space="0" w:color="auto"/>
                          </w:divBdr>
                          <w:divsChild>
                            <w:div w:id="10704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334203">
          <w:marLeft w:val="0"/>
          <w:marRight w:val="0"/>
          <w:marTop w:val="0"/>
          <w:marBottom w:val="150"/>
          <w:divBdr>
            <w:top w:val="none" w:sz="0" w:space="0" w:color="auto"/>
            <w:left w:val="none" w:sz="0" w:space="0" w:color="auto"/>
            <w:bottom w:val="none" w:sz="0" w:space="0" w:color="auto"/>
            <w:right w:val="none" w:sz="0" w:space="0" w:color="auto"/>
          </w:divBdr>
          <w:divsChild>
            <w:div w:id="131140867">
              <w:marLeft w:val="0"/>
              <w:marRight w:val="0"/>
              <w:marTop w:val="0"/>
              <w:marBottom w:val="0"/>
              <w:divBdr>
                <w:top w:val="none" w:sz="0" w:space="0" w:color="auto"/>
                <w:left w:val="none" w:sz="0" w:space="0" w:color="auto"/>
                <w:bottom w:val="none" w:sz="0" w:space="0" w:color="auto"/>
                <w:right w:val="none" w:sz="0" w:space="0" w:color="auto"/>
              </w:divBdr>
              <w:divsChild>
                <w:div w:id="511186065">
                  <w:marLeft w:val="480"/>
                  <w:marRight w:val="0"/>
                  <w:marTop w:val="0"/>
                  <w:marBottom w:val="0"/>
                  <w:divBdr>
                    <w:top w:val="none" w:sz="0" w:space="0" w:color="auto"/>
                    <w:left w:val="none" w:sz="0" w:space="0" w:color="auto"/>
                    <w:bottom w:val="none" w:sz="0" w:space="0" w:color="auto"/>
                    <w:right w:val="none" w:sz="0" w:space="0" w:color="auto"/>
                  </w:divBdr>
                  <w:divsChild>
                    <w:div w:id="529417929">
                      <w:marLeft w:val="0"/>
                      <w:marRight w:val="0"/>
                      <w:marTop w:val="0"/>
                      <w:marBottom w:val="0"/>
                      <w:divBdr>
                        <w:top w:val="none" w:sz="0" w:space="0" w:color="auto"/>
                        <w:left w:val="none" w:sz="0" w:space="0" w:color="auto"/>
                        <w:bottom w:val="none" w:sz="0" w:space="0" w:color="auto"/>
                        <w:right w:val="none" w:sz="0" w:space="0" w:color="auto"/>
                      </w:divBdr>
                      <w:divsChild>
                        <w:div w:id="508638419">
                          <w:marLeft w:val="0"/>
                          <w:marRight w:val="0"/>
                          <w:marTop w:val="0"/>
                          <w:marBottom w:val="0"/>
                          <w:divBdr>
                            <w:top w:val="none" w:sz="0" w:space="0" w:color="auto"/>
                            <w:left w:val="none" w:sz="0" w:space="0" w:color="auto"/>
                            <w:bottom w:val="none" w:sz="0" w:space="0" w:color="auto"/>
                            <w:right w:val="none" w:sz="0" w:space="0" w:color="auto"/>
                          </w:divBdr>
                          <w:divsChild>
                            <w:div w:id="21468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23673">
          <w:marLeft w:val="0"/>
          <w:marRight w:val="0"/>
          <w:marTop w:val="0"/>
          <w:marBottom w:val="150"/>
          <w:divBdr>
            <w:top w:val="none" w:sz="0" w:space="0" w:color="auto"/>
            <w:left w:val="none" w:sz="0" w:space="0" w:color="auto"/>
            <w:bottom w:val="none" w:sz="0" w:space="0" w:color="auto"/>
            <w:right w:val="none" w:sz="0" w:space="0" w:color="auto"/>
          </w:divBdr>
          <w:divsChild>
            <w:div w:id="321393122">
              <w:marLeft w:val="0"/>
              <w:marRight w:val="0"/>
              <w:marTop w:val="0"/>
              <w:marBottom w:val="0"/>
              <w:divBdr>
                <w:top w:val="none" w:sz="0" w:space="0" w:color="auto"/>
                <w:left w:val="none" w:sz="0" w:space="0" w:color="auto"/>
                <w:bottom w:val="none" w:sz="0" w:space="0" w:color="auto"/>
                <w:right w:val="none" w:sz="0" w:space="0" w:color="auto"/>
              </w:divBdr>
              <w:divsChild>
                <w:div w:id="1306543383">
                  <w:marLeft w:val="480"/>
                  <w:marRight w:val="0"/>
                  <w:marTop w:val="0"/>
                  <w:marBottom w:val="0"/>
                  <w:divBdr>
                    <w:top w:val="none" w:sz="0" w:space="0" w:color="auto"/>
                    <w:left w:val="none" w:sz="0" w:space="0" w:color="auto"/>
                    <w:bottom w:val="none" w:sz="0" w:space="0" w:color="auto"/>
                    <w:right w:val="none" w:sz="0" w:space="0" w:color="auto"/>
                  </w:divBdr>
                  <w:divsChild>
                    <w:div w:id="124466442">
                      <w:marLeft w:val="0"/>
                      <w:marRight w:val="0"/>
                      <w:marTop w:val="0"/>
                      <w:marBottom w:val="0"/>
                      <w:divBdr>
                        <w:top w:val="none" w:sz="0" w:space="0" w:color="auto"/>
                        <w:left w:val="none" w:sz="0" w:space="0" w:color="auto"/>
                        <w:bottom w:val="none" w:sz="0" w:space="0" w:color="auto"/>
                        <w:right w:val="none" w:sz="0" w:space="0" w:color="auto"/>
                      </w:divBdr>
                      <w:divsChild>
                        <w:div w:id="121729609">
                          <w:marLeft w:val="0"/>
                          <w:marRight w:val="0"/>
                          <w:marTop w:val="0"/>
                          <w:marBottom w:val="0"/>
                          <w:divBdr>
                            <w:top w:val="none" w:sz="0" w:space="0" w:color="auto"/>
                            <w:left w:val="none" w:sz="0" w:space="0" w:color="auto"/>
                            <w:bottom w:val="none" w:sz="0" w:space="0" w:color="auto"/>
                            <w:right w:val="none" w:sz="0" w:space="0" w:color="auto"/>
                          </w:divBdr>
                          <w:divsChild>
                            <w:div w:id="8251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66033">
          <w:marLeft w:val="0"/>
          <w:marRight w:val="0"/>
          <w:marTop w:val="0"/>
          <w:marBottom w:val="150"/>
          <w:divBdr>
            <w:top w:val="none" w:sz="0" w:space="0" w:color="auto"/>
            <w:left w:val="none" w:sz="0" w:space="0" w:color="auto"/>
            <w:bottom w:val="none" w:sz="0" w:space="0" w:color="auto"/>
            <w:right w:val="none" w:sz="0" w:space="0" w:color="auto"/>
          </w:divBdr>
          <w:divsChild>
            <w:div w:id="459736783">
              <w:marLeft w:val="0"/>
              <w:marRight w:val="0"/>
              <w:marTop w:val="0"/>
              <w:marBottom w:val="0"/>
              <w:divBdr>
                <w:top w:val="none" w:sz="0" w:space="0" w:color="auto"/>
                <w:left w:val="none" w:sz="0" w:space="0" w:color="auto"/>
                <w:bottom w:val="none" w:sz="0" w:space="0" w:color="auto"/>
                <w:right w:val="none" w:sz="0" w:space="0" w:color="auto"/>
              </w:divBdr>
              <w:divsChild>
                <w:div w:id="778718584">
                  <w:marLeft w:val="480"/>
                  <w:marRight w:val="0"/>
                  <w:marTop w:val="0"/>
                  <w:marBottom w:val="0"/>
                  <w:divBdr>
                    <w:top w:val="none" w:sz="0" w:space="0" w:color="auto"/>
                    <w:left w:val="none" w:sz="0" w:space="0" w:color="auto"/>
                    <w:bottom w:val="none" w:sz="0" w:space="0" w:color="auto"/>
                    <w:right w:val="none" w:sz="0" w:space="0" w:color="auto"/>
                  </w:divBdr>
                  <w:divsChild>
                    <w:div w:id="1983580499">
                      <w:marLeft w:val="0"/>
                      <w:marRight w:val="0"/>
                      <w:marTop w:val="0"/>
                      <w:marBottom w:val="0"/>
                      <w:divBdr>
                        <w:top w:val="none" w:sz="0" w:space="0" w:color="auto"/>
                        <w:left w:val="none" w:sz="0" w:space="0" w:color="auto"/>
                        <w:bottom w:val="none" w:sz="0" w:space="0" w:color="auto"/>
                        <w:right w:val="none" w:sz="0" w:space="0" w:color="auto"/>
                      </w:divBdr>
                      <w:divsChild>
                        <w:div w:id="314603038">
                          <w:marLeft w:val="0"/>
                          <w:marRight w:val="0"/>
                          <w:marTop w:val="0"/>
                          <w:marBottom w:val="0"/>
                          <w:divBdr>
                            <w:top w:val="none" w:sz="0" w:space="0" w:color="auto"/>
                            <w:left w:val="none" w:sz="0" w:space="0" w:color="auto"/>
                            <w:bottom w:val="none" w:sz="0" w:space="0" w:color="auto"/>
                            <w:right w:val="none" w:sz="0" w:space="0" w:color="auto"/>
                          </w:divBdr>
                          <w:divsChild>
                            <w:div w:id="8386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616240">
          <w:marLeft w:val="0"/>
          <w:marRight w:val="0"/>
          <w:marTop w:val="0"/>
          <w:marBottom w:val="150"/>
          <w:divBdr>
            <w:top w:val="none" w:sz="0" w:space="0" w:color="auto"/>
            <w:left w:val="none" w:sz="0" w:space="0" w:color="auto"/>
            <w:bottom w:val="none" w:sz="0" w:space="0" w:color="auto"/>
            <w:right w:val="none" w:sz="0" w:space="0" w:color="auto"/>
          </w:divBdr>
          <w:divsChild>
            <w:div w:id="83963644">
              <w:marLeft w:val="0"/>
              <w:marRight w:val="0"/>
              <w:marTop w:val="0"/>
              <w:marBottom w:val="0"/>
              <w:divBdr>
                <w:top w:val="none" w:sz="0" w:space="0" w:color="auto"/>
                <w:left w:val="none" w:sz="0" w:space="0" w:color="auto"/>
                <w:bottom w:val="none" w:sz="0" w:space="0" w:color="auto"/>
                <w:right w:val="none" w:sz="0" w:space="0" w:color="auto"/>
              </w:divBdr>
              <w:divsChild>
                <w:div w:id="724378793">
                  <w:marLeft w:val="480"/>
                  <w:marRight w:val="0"/>
                  <w:marTop w:val="0"/>
                  <w:marBottom w:val="0"/>
                  <w:divBdr>
                    <w:top w:val="none" w:sz="0" w:space="0" w:color="auto"/>
                    <w:left w:val="none" w:sz="0" w:space="0" w:color="auto"/>
                    <w:bottom w:val="none" w:sz="0" w:space="0" w:color="auto"/>
                    <w:right w:val="none" w:sz="0" w:space="0" w:color="auto"/>
                  </w:divBdr>
                  <w:divsChild>
                    <w:div w:id="1166241711">
                      <w:marLeft w:val="0"/>
                      <w:marRight w:val="0"/>
                      <w:marTop w:val="0"/>
                      <w:marBottom w:val="0"/>
                      <w:divBdr>
                        <w:top w:val="none" w:sz="0" w:space="0" w:color="auto"/>
                        <w:left w:val="none" w:sz="0" w:space="0" w:color="auto"/>
                        <w:bottom w:val="none" w:sz="0" w:space="0" w:color="auto"/>
                        <w:right w:val="none" w:sz="0" w:space="0" w:color="auto"/>
                      </w:divBdr>
                      <w:divsChild>
                        <w:div w:id="16349151">
                          <w:marLeft w:val="0"/>
                          <w:marRight w:val="0"/>
                          <w:marTop w:val="0"/>
                          <w:marBottom w:val="0"/>
                          <w:divBdr>
                            <w:top w:val="none" w:sz="0" w:space="0" w:color="auto"/>
                            <w:left w:val="none" w:sz="0" w:space="0" w:color="auto"/>
                            <w:bottom w:val="none" w:sz="0" w:space="0" w:color="auto"/>
                            <w:right w:val="none" w:sz="0" w:space="0" w:color="auto"/>
                          </w:divBdr>
                          <w:divsChild>
                            <w:div w:id="14813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24511">
          <w:marLeft w:val="0"/>
          <w:marRight w:val="0"/>
          <w:marTop w:val="0"/>
          <w:marBottom w:val="150"/>
          <w:divBdr>
            <w:top w:val="none" w:sz="0" w:space="0" w:color="auto"/>
            <w:left w:val="none" w:sz="0" w:space="0" w:color="auto"/>
            <w:bottom w:val="none" w:sz="0" w:space="0" w:color="auto"/>
            <w:right w:val="none" w:sz="0" w:space="0" w:color="auto"/>
          </w:divBdr>
          <w:divsChild>
            <w:div w:id="920991960">
              <w:marLeft w:val="0"/>
              <w:marRight w:val="0"/>
              <w:marTop w:val="0"/>
              <w:marBottom w:val="0"/>
              <w:divBdr>
                <w:top w:val="none" w:sz="0" w:space="0" w:color="auto"/>
                <w:left w:val="none" w:sz="0" w:space="0" w:color="auto"/>
                <w:bottom w:val="none" w:sz="0" w:space="0" w:color="auto"/>
                <w:right w:val="none" w:sz="0" w:space="0" w:color="auto"/>
              </w:divBdr>
              <w:divsChild>
                <w:div w:id="1377777469">
                  <w:marLeft w:val="480"/>
                  <w:marRight w:val="0"/>
                  <w:marTop w:val="0"/>
                  <w:marBottom w:val="0"/>
                  <w:divBdr>
                    <w:top w:val="none" w:sz="0" w:space="0" w:color="auto"/>
                    <w:left w:val="none" w:sz="0" w:space="0" w:color="auto"/>
                    <w:bottom w:val="none" w:sz="0" w:space="0" w:color="auto"/>
                    <w:right w:val="none" w:sz="0" w:space="0" w:color="auto"/>
                  </w:divBdr>
                  <w:divsChild>
                    <w:div w:id="598949934">
                      <w:marLeft w:val="0"/>
                      <w:marRight w:val="0"/>
                      <w:marTop w:val="0"/>
                      <w:marBottom w:val="0"/>
                      <w:divBdr>
                        <w:top w:val="none" w:sz="0" w:space="0" w:color="auto"/>
                        <w:left w:val="none" w:sz="0" w:space="0" w:color="auto"/>
                        <w:bottom w:val="none" w:sz="0" w:space="0" w:color="auto"/>
                        <w:right w:val="none" w:sz="0" w:space="0" w:color="auto"/>
                      </w:divBdr>
                      <w:divsChild>
                        <w:div w:id="875627114">
                          <w:marLeft w:val="0"/>
                          <w:marRight w:val="0"/>
                          <w:marTop w:val="0"/>
                          <w:marBottom w:val="0"/>
                          <w:divBdr>
                            <w:top w:val="none" w:sz="0" w:space="0" w:color="auto"/>
                            <w:left w:val="none" w:sz="0" w:space="0" w:color="auto"/>
                            <w:bottom w:val="none" w:sz="0" w:space="0" w:color="auto"/>
                            <w:right w:val="none" w:sz="0" w:space="0" w:color="auto"/>
                          </w:divBdr>
                          <w:divsChild>
                            <w:div w:id="3583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0645">
          <w:marLeft w:val="0"/>
          <w:marRight w:val="0"/>
          <w:marTop w:val="0"/>
          <w:marBottom w:val="150"/>
          <w:divBdr>
            <w:top w:val="none" w:sz="0" w:space="0" w:color="auto"/>
            <w:left w:val="none" w:sz="0" w:space="0" w:color="auto"/>
            <w:bottom w:val="none" w:sz="0" w:space="0" w:color="auto"/>
            <w:right w:val="none" w:sz="0" w:space="0" w:color="auto"/>
          </w:divBdr>
          <w:divsChild>
            <w:div w:id="1089042222">
              <w:marLeft w:val="0"/>
              <w:marRight w:val="0"/>
              <w:marTop w:val="0"/>
              <w:marBottom w:val="0"/>
              <w:divBdr>
                <w:top w:val="none" w:sz="0" w:space="0" w:color="auto"/>
                <w:left w:val="none" w:sz="0" w:space="0" w:color="auto"/>
                <w:bottom w:val="none" w:sz="0" w:space="0" w:color="auto"/>
                <w:right w:val="none" w:sz="0" w:space="0" w:color="auto"/>
              </w:divBdr>
            </w:div>
          </w:divsChild>
        </w:div>
        <w:div w:id="1880776187">
          <w:marLeft w:val="0"/>
          <w:marRight w:val="0"/>
          <w:marTop w:val="0"/>
          <w:marBottom w:val="150"/>
          <w:divBdr>
            <w:top w:val="none" w:sz="0" w:space="0" w:color="auto"/>
            <w:left w:val="none" w:sz="0" w:space="0" w:color="auto"/>
            <w:bottom w:val="none" w:sz="0" w:space="0" w:color="auto"/>
            <w:right w:val="none" w:sz="0" w:space="0" w:color="auto"/>
          </w:divBdr>
          <w:divsChild>
            <w:div w:id="1824926342">
              <w:marLeft w:val="0"/>
              <w:marRight w:val="0"/>
              <w:marTop w:val="0"/>
              <w:marBottom w:val="0"/>
              <w:divBdr>
                <w:top w:val="none" w:sz="0" w:space="0" w:color="auto"/>
                <w:left w:val="none" w:sz="0" w:space="0" w:color="auto"/>
                <w:bottom w:val="none" w:sz="0" w:space="0" w:color="auto"/>
                <w:right w:val="none" w:sz="0" w:space="0" w:color="auto"/>
              </w:divBdr>
            </w:div>
          </w:divsChild>
        </w:div>
        <w:div w:id="2107340491">
          <w:marLeft w:val="0"/>
          <w:marRight w:val="0"/>
          <w:marTop w:val="0"/>
          <w:marBottom w:val="150"/>
          <w:divBdr>
            <w:top w:val="none" w:sz="0" w:space="0" w:color="auto"/>
            <w:left w:val="none" w:sz="0" w:space="0" w:color="auto"/>
            <w:bottom w:val="none" w:sz="0" w:space="0" w:color="auto"/>
            <w:right w:val="none" w:sz="0" w:space="0" w:color="auto"/>
          </w:divBdr>
          <w:divsChild>
            <w:div w:id="378826403">
              <w:marLeft w:val="240"/>
              <w:marRight w:val="0"/>
              <w:marTop w:val="0"/>
              <w:marBottom w:val="0"/>
              <w:divBdr>
                <w:top w:val="none" w:sz="0" w:space="0" w:color="auto"/>
                <w:left w:val="none" w:sz="0" w:space="0" w:color="auto"/>
                <w:bottom w:val="none" w:sz="0" w:space="0" w:color="auto"/>
                <w:right w:val="none" w:sz="0" w:space="0" w:color="auto"/>
              </w:divBdr>
            </w:div>
          </w:divsChild>
        </w:div>
        <w:div w:id="205680438">
          <w:marLeft w:val="0"/>
          <w:marRight w:val="0"/>
          <w:marTop w:val="0"/>
          <w:marBottom w:val="150"/>
          <w:divBdr>
            <w:top w:val="none" w:sz="0" w:space="0" w:color="auto"/>
            <w:left w:val="none" w:sz="0" w:space="0" w:color="auto"/>
            <w:bottom w:val="none" w:sz="0" w:space="0" w:color="auto"/>
            <w:right w:val="none" w:sz="0" w:space="0" w:color="auto"/>
          </w:divBdr>
          <w:divsChild>
            <w:div w:id="2023971436">
              <w:marLeft w:val="240"/>
              <w:marRight w:val="0"/>
              <w:marTop w:val="0"/>
              <w:marBottom w:val="0"/>
              <w:divBdr>
                <w:top w:val="none" w:sz="0" w:space="0" w:color="auto"/>
                <w:left w:val="none" w:sz="0" w:space="0" w:color="auto"/>
                <w:bottom w:val="none" w:sz="0" w:space="0" w:color="auto"/>
                <w:right w:val="none" w:sz="0" w:space="0" w:color="auto"/>
              </w:divBdr>
            </w:div>
          </w:divsChild>
        </w:div>
        <w:div w:id="2137947413">
          <w:marLeft w:val="0"/>
          <w:marRight w:val="0"/>
          <w:marTop w:val="0"/>
          <w:marBottom w:val="150"/>
          <w:divBdr>
            <w:top w:val="none" w:sz="0" w:space="0" w:color="auto"/>
            <w:left w:val="none" w:sz="0" w:space="0" w:color="auto"/>
            <w:bottom w:val="none" w:sz="0" w:space="0" w:color="auto"/>
            <w:right w:val="none" w:sz="0" w:space="0" w:color="auto"/>
          </w:divBdr>
          <w:divsChild>
            <w:div w:id="6484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urton\AppData\Roaming\Microsoft\Templates\Single%20spaced%20(blan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64093F5-A824-4E8F-BCDC-B32229E8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(blank)(5)</Template>
  <TotalTime>106</TotalTime>
  <Pages>12</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Burton</dc:creator>
  <cp:keywords/>
  <dc:description/>
  <cp:lastModifiedBy>Claudia Burton</cp:lastModifiedBy>
  <cp:revision>8</cp:revision>
  <cp:lastPrinted>2019-06-24T16:01:00Z</cp:lastPrinted>
  <dcterms:created xsi:type="dcterms:W3CDTF">2019-06-24T14:25:00Z</dcterms:created>
  <dcterms:modified xsi:type="dcterms:W3CDTF">2019-06-24T16:14:00Z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