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66E" w:rsidRDefault="00B4066E" w:rsidP="00917DDA">
      <w:pPr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</w:pPr>
      <w:r>
        <w:rPr>
          <w:rFonts w:ascii="Myriad Pro" w:eastAsia="Times New Roman" w:hAnsi="Myriad Pro" w:cs="Times New Roman"/>
          <w:b/>
          <w:bCs/>
          <w:noProof/>
          <w:color w:val="000000"/>
          <w:sz w:val="24"/>
          <w:szCs w:val="24"/>
        </w:rPr>
        <w:drawing>
          <wp:inline distT="0" distB="0" distL="0" distR="0" wp14:anchorId="47BC8AD1">
            <wp:extent cx="2097405" cy="10547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405" cy="1054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4066E" w:rsidRDefault="00B4066E" w:rsidP="00917DDA">
      <w:pPr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</w:pPr>
    </w:p>
    <w:p w:rsidR="00917DDA" w:rsidRPr="00917DDA" w:rsidRDefault="00917DDA" w:rsidP="00917DDA">
      <w:pPr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917DDA"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  <w:t>Regular Board Meeting</w:t>
      </w:r>
    </w:p>
    <w:p w:rsidR="00917DDA" w:rsidRDefault="00917DDA" w:rsidP="00917DDA">
      <w:pPr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917DDA">
        <w:rPr>
          <w:rFonts w:ascii="Myriad Pro" w:eastAsia="Times New Roman" w:hAnsi="Myriad Pro" w:cs="Times New Roman"/>
          <w:color w:val="000000"/>
          <w:sz w:val="24"/>
          <w:szCs w:val="24"/>
        </w:rPr>
        <w:t>Thursday, May 16, 2019</w:t>
      </w:r>
    </w:p>
    <w:p w:rsidR="00917DDA" w:rsidRDefault="00917DDA" w:rsidP="00917DDA">
      <w:pPr>
        <w:rPr>
          <w:rFonts w:ascii="Myriad Pro" w:eastAsia="Times New Roman" w:hAnsi="Myriad Pro" w:cs="Times New Roman"/>
          <w:color w:val="000000"/>
          <w:sz w:val="24"/>
          <w:szCs w:val="24"/>
        </w:rPr>
      </w:pPr>
      <w:r>
        <w:rPr>
          <w:rFonts w:ascii="Myriad Pro" w:eastAsia="Times New Roman" w:hAnsi="Myriad Pro" w:cs="Times New Roman"/>
          <w:color w:val="000000"/>
          <w:sz w:val="24"/>
          <w:szCs w:val="24"/>
        </w:rPr>
        <w:t>IT Building - Seminar Center</w:t>
      </w:r>
    </w:p>
    <w:p w:rsidR="00917DDA" w:rsidRDefault="00917DDA" w:rsidP="00917DDA">
      <w:pPr>
        <w:rPr>
          <w:rFonts w:ascii="Myriad Pro" w:eastAsia="Times New Roman" w:hAnsi="Myriad Pro" w:cs="Times New Roman"/>
          <w:color w:val="000000"/>
          <w:sz w:val="24"/>
          <w:szCs w:val="24"/>
        </w:rPr>
      </w:pPr>
      <w:r>
        <w:rPr>
          <w:rFonts w:ascii="Myriad Pro" w:eastAsia="Times New Roman" w:hAnsi="Myriad Pro" w:cs="Times New Roman"/>
          <w:color w:val="000000"/>
          <w:sz w:val="24"/>
          <w:szCs w:val="24"/>
        </w:rPr>
        <w:t>4701 12th Avenue NW</w:t>
      </w:r>
    </w:p>
    <w:p w:rsidR="00917DDA" w:rsidRPr="00917DDA" w:rsidRDefault="00917DDA" w:rsidP="00917DDA">
      <w:pPr>
        <w:rPr>
          <w:rFonts w:ascii="Myriad Pro" w:eastAsia="Times New Roman" w:hAnsi="Myriad Pro" w:cs="Times New Roman"/>
          <w:color w:val="000000"/>
          <w:sz w:val="24"/>
          <w:szCs w:val="24"/>
        </w:rPr>
      </w:pPr>
      <w:r>
        <w:rPr>
          <w:rFonts w:ascii="Myriad Pro" w:eastAsia="Times New Roman" w:hAnsi="Myriad Pro" w:cs="Times New Roman"/>
          <w:color w:val="000000"/>
          <w:sz w:val="24"/>
          <w:szCs w:val="24"/>
        </w:rPr>
        <w:t>Norman</w:t>
      </w:r>
      <w:r w:rsidRPr="00917DDA">
        <w:rPr>
          <w:rFonts w:ascii="Myriad Pro" w:eastAsia="Times New Roman" w:hAnsi="Myriad Pro" w:cs="Times New Roman"/>
          <w:color w:val="000000"/>
          <w:sz w:val="24"/>
          <w:szCs w:val="24"/>
        </w:rPr>
        <w:t>, OK 73069</w:t>
      </w:r>
    </w:p>
    <w:p w:rsidR="00917DDA" w:rsidRPr="00917DDA" w:rsidRDefault="00917DDA" w:rsidP="00917DDA">
      <w:pPr>
        <w:spacing w:before="100" w:beforeAutospacing="1" w:after="100" w:afterAutospacing="1"/>
        <w:rPr>
          <w:rFonts w:ascii="Myriad Pro" w:eastAsia="Times New Roman" w:hAnsi="Myriad Pro" w:cs="Times New Roman"/>
          <w:b/>
          <w:color w:val="000000"/>
          <w:sz w:val="24"/>
          <w:szCs w:val="24"/>
        </w:rPr>
      </w:pPr>
      <w:r w:rsidRPr="00917DDA">
        <w:rPr>
          <w:rFonts w:ascii="Myriad Pro" w:eastAsia="Times New Roman" w:hAnsi="Myriad Pro" w:cs="Times New Roman"/>
          <w:b/>
          <w:color w:val="000000"/>
          <w:sz w:val="24"/>
          <w:szCs w:val="24"/>
        </w:rPr>
        <w:t>I.</w:t>
      </w:r>
      <w:r w:rsidR="00BD051B">
        <w:rPr>
          <w:rFonts w:ascii="Myriad Pro" w:eastAsia="Times New Roman" w:hAnsi="Myriad Pro" w:cs="Times New Roman"/>
          <w:b/>
          <w:color w:val="000000"/>
          <w:sz w:val="24"/>
          <w:szCs w:val="24"/>
        </w:rPr>
        <w:tab/>
      </w:r>
      <w:r w:rsidRPr="00917DDA">
        <w:rPr>
          <w:rFonts w:ascii="Myriad Pro" w:eastAsia="Times New Roman" w:hAnsi="Myriad Pro" w:cs="Times New Roman"/>
          <w:b/>
          <w:color w:val="000000"/>
          <w:sz w:val="24"/>
          <w:szCs w:val="24"/>
        </w:rPr>
        <w:t xml:space="preserve"> Pledge of Allegiance  </w:t>
      </w:r>
    </w:p>
    <w:p w:rsidR="00917DDA" w:rsidRPr="00917DDA" w:rsidRDefault="00917DDA" w:rsidP="00917DDA">
      <w:pPr>
        <w:spacing w:before="100" w:beforeAutospacing="1" w:after="100" w:afterAutospacing="1"/>
        <w:rPr>
          <w:rFonts w:ascii="Myriad Pro" w:eastAsia="Times New Roman" w:hAnsi="Myriad Pro" w:cs="Times New Roman"/>
          <w:b/>
          <w:color w:val="000000"/>
          <w:sz w:val="24"/>
          <w:szCs w:val="24"/>
        </w:rPr>
      </w:pPr>
      <w:r w:rsidRPr="00917DDA">
        <w:rPr>
          <w:rFonts w:ascii="Myriad Pro" w:eastAsia="Times New Roman" w:hAnsi="Myriad Pro" w:cs="Times New Roman"/>
          <w:b/>
          <w:color w:val="000000"/>
          <w:sz w:val="24"/>
          <w:szCs w:val="24"/>
        </w:rPr>
        <w:t>II.</w:t>
      </w:r>
      <w:r w:rsidR="00BD051B">
        <w:rPr>
          <w:rFonts w:ascii="Myriad Pro" w:eastAsia="Times New Roman" w:hAnsi="Myriad Pro" w:cs="Times New Roman"/>
          <w:b/>
          <w:color w:val="000000"/>
          <w:sz w:val="24"/>
          <w:szCs w:val="24"/>
        </w:rPr>
        <w:tab/>
      </w:r>
      <w:r w:rsidRPr="00917DDA">
        <w:rPr>
          <w:rFonts w:ascii="Myriad Pro" w:eastAsia="Times New Roman" w:hAnsi="Myriad Pro" w:cs="Times New Roman"/>
          <w:b/>
          <w:color w:val="000000"/>
          <w:sz w:val="24"/>
          <w:szCs w:val="24"/>
        </w:rPr>
        <w:t xml:space="preserve"> Call to Order and the Recording of Members Present and Absent  </w:t>
      </w:r>
    </w:p>
    <w:p w:rsidR="00917DDA" w:rsidRPr="00917DDA" w:rsidRDefault="00917DDA" w:rsidP="00917DDA">
      <w:pPr>
        <w:spacing w:before="100" w:beforeAutospacing="1" w:after="100" w:afterAutospacing="1"/>
        <w:rPr>
          <w:rFonts w:ascii="Myriad Pro" w:eastAsia="Times New Roman" w:hAnsi="Myriad Pro" w:cs="Times New Roman"/>
          <w:b/>
          <w:color w:val="000000"/>
          <w:sz w:val="24"/>
          <w:szCs w:val="24"/>
        </w:rPr>
      </w:pPr>
      <w:r w:rsidRPr="00917DDA">
        <w:rPr>
          <w:rFonts w:ascii="Myriad Pro" w:eastAsia="Times New Roman" w:hAnsi="Myriad Pro" w:cs="Times New Roman"/>
          <w:b/>
          <w:color w:val="000000"/>
          <w:sz w:val="24"/>
          <w:szCs w:val="24"/>
        </w:rPr>
        <w:t>III.</w:t>
      </w:r>
      <w:r w:rsidR="00BD051B">
        <w:rPr>
          <w:rFonts w:ascii="Myriad Pro" w:eastAsia="Times New Roman" w:hAnsi="Myriad Pro" w:cs="Times New Roman"/>
          <w:b/>
          <w:color w:val="000000"/>
          <w:sz w:val="24"/>
          <w:szCs w:val="24"/>
        </w:rPr>
        <w:tab/>
      </w:r>
      <w:r w:rsidRPr="00917DDA">
        <w:rPr>
          <w:rFonts w:ascii="Myriad Pro" w:eastAsia="Times New Roman" w:hAnsi="Myriad Pro" w:cs="Times New Roman"/>
          <w:b/>
          <w:color w:val="000000"/>
          <w:sz w:val="24"/>
          <w:szCs w:val="24"/>
        </w:rPr>
        <w:t xml:space="preserve"> Miscellaneous Public Comment </w:t>
      </w:r>
    </w:p>
    <w:p w:rsidR="00917DDA" w:rsidRPr="00917DDA" w:rsidRDefault="00917DDA" w:rsidP="00917DDA">
      <w:pPr>
        <w:spacing w:before="100" w:beforeAutospacing="1" w:after="100" w:afterAutospacing="1"/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917DDA">
        <w:rPr>
          <w:rFonts w:ascii="Myriad Pro" w:eastAsia="Times New Roman" w:hAnsi="Myriad Pro" w:cs="Times New Roman"/>
          <w:color w:val="000000"/>
          <w:sz w:val="24"/>
          <w:szCs w:val="24"/>
        </w:rPr>
        <w:t>In accordance with Board Policy #632, "Any person, desiring to speak to the Board of Education must meet the standards and comply with the procedures set forth below</w:t>
      </w:r>
      <w:proofErr w:type="gramStart"/>
      <w:r w:rsidRPr="00917DDA">
        <w:rPr>
          <w:rFonts w:ascii="Myriad Pro" w:eastAsia="Times New Roman" w:hAnsi="Myriad Pro" w:cs="Times New Roman"/>
          <w:color w:val="000000"/>
          <w:sz w:val="24"/>
          <w:szCs w:val="24"/>
        </w:rPr>
        <w:t>:</w:t>
      </w:r>
      <w:proofErr w:type="gramEnd"/>
      <w:r w:rsidRPr="00917DDA">
        <w:rPr>
          <w:rFonts w:ascii="Myriad Pro" w:eastAsia="Times New Roman" w:hAnsi="Myriad Pro" w:cs="Times New Roman"/>
          <w:color w:val="000000"/>
          <w:sz w:val="24"/>
          <w:szCs w:val="24"/>
        </w:rPr>
        <w:br/>
        <w:t>a. A specific agenda item, or</w:t>
      </w:r>
      <w:r w:rsidRPr="00917DDA">
        <w:rPr>
          <w:rFonts w:ascii="Myriad Pro" w:eastAsia="Times New Roman" w:hAnsi="Myriad Pro" w:cs="Times New Roman"/>
          <w:color w:val="000000"/>
          <w:sz w:val="24"/>
          <w:szCs w:val="24"/>
        </w:rPr>
        <w:br/>
        <w:t>b. A topic which involves the operation of MNTC and, also, is a matter over which the Board of Education of MNTC can exercise control and jurisdiction.</w:t>
      </w:r>
      <w:r w:rsidRPr="00917DDA">
        <w:rPr>
          <w:rFonts w:ascii="Myriad Pro" w:eastAsia="Times New Roman" w:hAnsi="Myriad Pro" w:cs="Times New Roman"/>
          <w:color w:val="000000"/>
          <w:sz w:val="24"/>
          <w:szCs w:val="24"/>
        </w:rPr>
        <w:br/>
        <w:t>c. In order to make a presentation about an item which is not on the agenda for the scheduled meeting, the speaker must be a resident of the MNTC School District, current student, or parent/guardian or spouse of a current student.</w:t>
      </w:r>
      <w:r w:rsidRPr="00917DDA">
        <w:rPr>
          <w:rFonts w:ascii="Myriad Pro" w:eastAsia="Times New Roman" w:hAnsi="Myriad Pro" w:cs="Times New Roman"/>
          <w:color w:val="000000"/>
          <w:sz w:val="24"/>
          <w:szCs w:val="24"/>
        </w:rPr>
        <w:br/>
        <w:t>d. Loud, profane, abusive, threatening and/or discourteous speech and/or conduct will not be tolerated.</w:t>
      </w:r>
      <w:r w:rsidRPr="00917DDA">
        <w:rPr>
          <w:rFonts w:ascii="Myriad Pro" w:eastAsia="Times New Roman" w:hAnsi="Myriad Pro" w:cs="Times New Roman"/>
          <w:color w:val="000000"/>
          <w:sz w:val="24"/>
          <w:szCs w:val="24"/>
        </w:rPr>
        <w:br/>
        <w:t>e. Each speaker is limited to a maximum of three minutes.</w:t>
      </w:r>
    </w:p>
    <w:p w:rsidR="00917DDA" w:rsidRPr="00917DDA" w:rsidRDefault="00917DDA" w:rsidP="00917DDA">
      <w:pPr>
        <w:spacing w:before="100" w:beforeAutospacing="1" w:after="100" w:afterAutospacing="1"/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917DDA"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  <w:t>IV.</w:t>
      </w:r>
      <w:r w:rsidR="00BD051B"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  <w:tab/>
      </w:r>
      <w:r w:rsidRPr="00917DDA"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  <w:t xml:space="preserve"> Recognition, Reports and Presentations</w:t>
      </w:r>
      <w:r w:rsidRPr="00917DDA">
        <w:rPr>
          <w:rFonts w:ascii="Myriad Pro" w:eastAsia="Times New Roman" w:hAnsi="Myriad Pro" w:cs="Times New Roman"/>
          <w:color w:val="000000"/>
          <w:sz w:val="24"/>
          <w:szCs w:val="24"/>
        </w:rPr>
        <w:t> </w:t>
      </w:r>
    </w:p>
    <w:p w:rsidR="00917DDA" w:rsidRPr="00917DDA" w:rsidRDefault="00917DDA" w:rsidP="00B45712">
      <w:pPr>
        <w:spacing w:before="100" w:beforeAutospacing="1" w:after="100" w:afterAutospacing="1"/>
        <w:ind w:left="720"/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917DDA">
        <w:rPr>
          <w:rFonts w:ascii="Myriad Pro" w:eastAsia="Times New Roman" w:hAnsi="Myriad Pro" w:cs="Times New Roman"/>
          <w:color w:val="000000"/>
          <w:sz w:val="24"/>
          <w:szCs w:val="24"/>
        </w:rPr>
        <w:t>IV.A. Introduction of New Employees </w:t>
      </w:r>
    </w:p>
    <w:p w:rsidR="00917DDA" w:rsidRPr="00917DDA" w:rsidRDefault="00917DDA" w:rsidP="00B45712">
      <w:pPr>
        <w:spacing w:before="100" w:beforeAutospacing="1" w:after="100" w:afterAutospacing="1"/>
        <w:ind w:left="720"/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917DDA">
        <w:rPr>
          <w:rFonts w:ascii="Myriad Pro" w:eastAsia="Times New Roman" w:hAnsi="Myriad Pro" w:cs="Times New Roman"/>
          <w:color w:val="000000"/>
          <w:sz w:val="24"/>
          <w:szCs w:val="24"/>
        </w:rPr>
        <w:t>IV.B. Full Circle Club Recognition - Stephania Cordova </w:t>
      </w:r>
    </w:p>
    <w:p w:rsidR="00917DDA" w:rsidRPr="00917DDA" w:rsidRDefault="00917DDA" w:rsidP="00917DDA">
      <w:pPr>
        <w:spacing w:before="100" w:beforeAutospacing="1" w:after="100" w:afterAutospacing="1"/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917DDA"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  <w:t>V.</w:t>
      </w:r>
      <w:r w:rsidR="00BD051B"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  <w:tab/>
      </w:r>
      <w:r w:rsidRPr="00917DDA"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  <w:t xml:space="preserve"> Consent Agenda:</w:t>
      </w:r>
      <w:r w:rsidRPr="00917DDA">
        <w:rPr>
          <w:rFonts w:ascii="Myriad Pro" w:eastAsia="Times New Roman" w:hAnsi="Myriad Pro" w:cs="Times New Roman"/>
          <w:color w:val="000000"/>
          <w:sz w:val="24"/>
          <w:szCs w:val="24"/>
        </w:rPr>
        <w:t> </w:t>
      </w:r>
    </w:p>
    <w:p w:rsidR="00917DDA" w:rsidRPr="00917DDA" w:rsidRDefault="00917DDA" w:rsidP="00917DDA">
      <w:pPr>
        <w:spacing w:before="100" w:beforeAutospacing="1" w:after="100" w:afterAutospacing="1"/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917DDA">
        <w:rPr>
          <w:rFonts w:ascii="Myriad Pro" w:eastAsia="Times New Roman" w:hAnsi="Myriad Pro" w:cs="Times New Roman"/>
          <w:color w:val="000000"/>
          <w:sz w:val="24"/>
          <w:szCs w:val="24"/>
        </w:rPr>
        <w:t>All of the following items, which concern reports and items of a routine nature normally approved at a board meeting, will be approved by one board vote, unless any board member desires to have a separate vote on any or all of these items. The consent agenda consists of the discussion, consideration, and approval of the following items:</w:t>
      </w:r>
    </w:p>
    <w:p w:rsidR="00917DDA" w:rsidRPr="00917DDA" w:rsidRDefault="00917DDA" w:rsidP="00B45712">
      <w:pPr>
        <w:spacing w:before="100" w:beforeAutospacing="1" w:after="100" w:afterAutospacing="1"/>
        <w:ind w:left="720"/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917DDA">
        <w:rPr>
          <w:rFonts w:ascii="Myriad Pro" w:eastAsia="Times New Roman" w:hAnsi="Myriad Pro" w:cs="Times New Roman"/>
          <w:color w:val="000000"/>
          <w:sz w:val="24"/>
          <w:szCs w:val="24"/>
        </w:rPr>
        <w:t>V.A. Minutes of 4-18-19 Regular Board Meeting </w:t>
      </w:r>
    </w:p>
    <w:p w:rsidR="00B4066E" w:rsidRPr="00917DDA" w:rsidRDefault="00B4066E" w:rsidP="00B4066E">
      <w:pPr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917DDA"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  <w:lastRenderedPageBreak/>
        <w:t>Regular Board Meeting</w:t>
      </w:r>
    </w:p>
    <w:p w:rsidR="00B4066E" w:rsidRDefault="00B4066E" w:rsidP="00B4066E">
      <w:pPr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917DDA">
        <w:rPr>
          <w:rFonts w:ascii="Myriad Pro" w:eastAsia="Times New Roman" w:hAnsi="Myriad Pro" w:cs="Times New Roman"/>
          <w:color w:val="000000"/>
          <w:sz w:val="24"/>
          <w:szCs w:val="24"/>
        </w:rPr>
        <w:t>Thursday, May 16, 2019</w:t>
      </w:r>
    </w:p>
    <w:p w:rsidR="00B4066E" w:rsidRDefault="00B4066E" w:rsidP="00B4066E">
      <w:pPr>
        <w:rPr>
          <w:rFonts w:ascii="Myriad Pro" w:eastAsia="Times New Roman" w:hAnsi="Myriad Pro" w:cs="Times New Roman"/>
          <w:color w:val="000000"/>
          <w:sz w:val="24"/>
          <w:szCs w:val="24"/>
        </w:rPr>
      </w:pPr>
      <w:r>
        <w:rPr>
          <w:rFonts w:ascii="Myriad Pro" w:eastAsia="Times New Roman" w:hAnsi="Myriad Pro" w:cs="Times New Roman"/>
          <w:color w:val="000000"/>
          <w:sz w:val="24"/>
          <w:szCs w:val="24"/>
        </w:rPr>
        <w:t>IT Building - Seminar Center</w:t>
      </w:r>
    </w:p>
    <w:p w:rsidR="00B4066E" w:rsidRDefault="00B4066E" w:rsidP="00B4066E">
      <w:pPr>
        <w:rPr>
          <w:rFonts w:ascii="Myriad Pro" w:eastAsia="Times New Roman" w:hAnsi="Myriad Pro" w:cs="Times New Roman"/>
          <w:color w:val="000000"/>
          <w:sz w:val="24"/>
          <w:szCs w:val="24"/>
        </w:rPr>
      </w:pPr>
      <w:r>
        <w:rPr>
          <w:rFonts w:ascii="Myriad Pro" w:eastAsia="Times New Roman" w:hAnsi="Myriad Pro" w:cs="Times New Roman"/>
          <w:color w:val="000000"/>
          <w:sz w:val="24"/>
          <w:szCs w:val="24"/>
        </w:rPr>
        <w:t>Page 2</w:t>
      </w:r>
    </w:p>
    <w:p w:rsidR="00917DDA" w:rsidRPr="00917DDA" w:rsidRDefault="00917DDA" w:rsidP="00B45712">
      <w:pPr>
        <w:spacing w:before="100" w:beforeAutospacing="1" w:after="100" w:afterAutospacing="1"/>
        <w:ind w:left="720"/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917DDA">
        <w:rPr>
          <w:rFonts w:ascii="Myriad Pro" w:eastAsia="Times New Roman" w:hAnsi="Myriad Pro" w:cs="Times New Roman"/>
          <w:color w:val="000000"/>
          <w:sz w:val="24"/>
          <w:szCs w:val="24"/>
        </w:rPr>
        <w:t>V.B. Minutes of 4-29-19 Special Board Meeting </w:t>
      </w:r>
    </w:p>
    <w:p w:rsidR="00B45712" w:rsidRPr="00917DDA" w:rsidRDefault="00917DDA" w:rsidP="00B4066E">
      <w:pPr>
        <w:spacing w:before="100" w:beforeAutospacing="1" w:after="100" w:afterAutospacing="1"/>
        <w:ind w:left="720"/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917DDA">
        <w:rPr>
          <w:rFonts w:ascii="Myriad Pro" w:eastAsia="Times New Roman" w:hAnsi="Myriad Pro" w:cs="Times New Roman"/>
          <w:color w:val="000000"/>
          <w:sz w:val="24"/>
          <w:szCs w:val="24"/>
        </w:rPr>
        <w:t>V.C. Monthly Financial Reports (Treasurer/Activity Fund) </w:t>
      </w:r>
    </w:p>
    <w:p w:rsidR="00917DDA" w:rsidRPr="00917DDA" w:rsidRDefault="00917DDA" w:rsidP="00B45712">
      <w:pPr>
        <w:spacing w:before="100" w:beforeAutospacing="1" w:after="100" w:afterAutospacing="1"/>
        <w:ind w:left="720"/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917DDA">
        <w:rPr>
          <w:rFonts w:ascii="Myriad Pro" w:eastAsia="Times New Roman" w:hAnsi="Myriad Pro" w:cs="Times New Roman"/>
          <w:color w:val="000000"/>
          <w:sz w:val="24"/>
          <w:szCs w:val="24"/>
        </w:rPr>
        <w:t>V.D. General Fund Encumbrance numbers 1903335-1903508 and Change Orders 19000245, 1901087, 19000248, 1903189 </w:t>
      </w:r>
    </w:p>
    <w:p w:rsidR="00917DDA" w:rsidRPr="00917DDA" w:rsidRDefault="00917DDA" w:rsidP="00B45712">
      <w:pPr>
        <w:spacing w:before="100" w:beforeAutospacing="1" w:after="100" w:afterAutospacing="1"/>
        <w:ind w:left="720"/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917DDA">
        <w:rPr>
          <w:rFonts w:ascii="Myriad Pro" w:eastAsia="Times New Roman" w:hAnsi="Myriad Pro" w:cs="Times New Roman"/>
          <w:color w:val="000000"/>
          <w:sz w:val="24"/>
          <w:szCs w:val="24"/>
        </w:rPr>
        <w:t>V.E. Approve FY2019 Budget Amendment # 2 </w:t>
      </w:r>
    </w:p>
    <w:p w:rsidR="00917DDA" w:rsidRPr="00917DDA" w:rsidRDefault="00917DDA" w:rsidP="00B45712">
      <w:pPr>
        <w:spacing w:before="100" w:beforeAutospacing="1" w:after="100" w:afterAutospacing="1"/>
        <w:ind w:left="720"/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917DDA">
        <w:rPr>
          <w:rFonts w:ascii="Myriad Pro" w:eastAsia="Times New Roman" w:hAnsi="Myriad Pro" w:cs="Times New Roman"/>
          <w:color w:val="000000"/>
          <w:sz w:val="24"/>
          <w:szCs w:val="24"/>
        </w:rPr>
        <w:t>V.F. Declare Items as Surplus Property and Authorize Sale of Said Items </w:t>
      </w:r>
    </w:p>
    <w:p w:rsidR="00917DDA" w:rsidRPr="00917DDA" w:rsidRDefault="00917DDA" w:rsidP="00B45712">
      <w:pPr>
        <w:spacing w:before="100" w:beforeAutospacing="1" w:after="100" w:afterAutospacing="1"/>
        <w:ind w:left="720"/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917DDA"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V.G. Renew Cooperative Agreement with </w:t>
      </w:r>
      <w:proofErr w:type="gramStart"/>
      <w:r w:rsidRPr="00917DDA">
        <w:rPr>
          <w:rFonts w:ascii="Myriad Pro" w:eastAsia="Times New Roman" w:hAnsi="Myriad Pro" w:cs="Times New Roman"/>
          <w:color w:val="000000"/>
          <w:sz w:val="24"/>
          <w:szCs w:val="24"/>
        </w:rPr>
        <w:t>The</w:t>
      </w:r>
      <w:proofErr w:type="gramEnd"/>
      <w:r w:rsidRPr="00917DDA"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 Gooden Group for FY 20 in the amount of $7,000.00 </w:t>
      </w:r>
    </w:p>
    <w:p w:rsidR="00917DDA" w:rsidRPr="00917DDA" w:rsidRDefault="00917DDA" w:rsidP="00B45712">
      <w:pPr>
        <w:spacing w:before="100" w:beforeAutospacing="1" w:after="100" w:afterAutospacing="1"/>
        <w:ind w:left="720"/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917DDA">
        <w:rPr>
          <w:rFonts w:ascii="Myriad Pro" w:eastAsia="Times New Roman" w:hAnsi="Myriad Pro" w:cs="Times New Roman"/>
          <w:color w:val="000000"/>
          <w:sz w:val="24"/>
          <w:szCs w:val="24"/>
        </w:rPr>
        <w:t>V.H. Renew Statewide Marketing Agreement for FY 20 in the amount of $27,500 </w:t>
      </w:r>
    </w:p>
    <w:p w:rsidR="00917DDA" w:rsidRPr="00917DDA" w:rsidRDefault="00917DDA" w:rsidP="00B45712">
      <w:pPr>
        <w:spacing w:before="100" w:beforeAutospacing="1" w:after="100" w:afterAutospacing="1"/>
        <w:ind w:left="720"/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917DDA">
        <w:rPr>
          <w:rFonts w:ascii="Myriad Pro" w:eastAsia="Times New Roman" w:hAnsi="Myriad Pro" w:cs="Times New Roman"/>
          <w:color w:val="000000"/>
          <w:sz w:val="24"/>
          <w:szCs w:val="24"/>
        </w:rPr>
        <w:t>V.I. Renew Partnership Agreement with Norman Public Schools and Moore Public Schools for FY 20 </w:t>
      </w:r>
    </w:p>
    <w:p w:rsidR="00917DDA" w:rsidRPr="00917DDA" w:rsidRDefault="00917DDA" w:rsidP="00B45712">
      <w:pPr>
        <w:ind w:left="720"/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917DDA">
        <w:rPr>
          <w:rFonts w:ascii="Myriad Pro" w:eastAsia="Times New Roman" w:hAnsi="Myriad Pro" w:cs="Times New Roman"/>
          <w:bCs/>
          <w:color w:val="000000"/>
          <w:sz w:val="24"/>
          <w:szCs w:val="24"/>
        </w:rPr>
        <w:t>V.J. Renew Clinical Rotation Agreements for:</w:t>
      </w:r>
      <w:r w:rsidRPr="00917DDA">
        <w:rPr>
          <w:rFonts w:ascii="Myriad Pro" w:eastAsia="Times New Roman" w:hAnsi="Myriad Pro" w:cs="Times New Roman"/>
          <w:color w:val="000000"/>
          <w:sz w:val="24"/>
          <w:szCs w:val="24"/>
        </w:rPr>
        <w:t> </w:t>
      </w:r>
    </w:p>
    <w:p w:rsidR="00917DDA" w:rsidRPr="00917DDA" w:rsidRDefault="00917DDA" w:rsidP="00B45712">
      <w:pPr>
        <w:ind w:left="1440"/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917DDA">
        <w:rPr>
          <w:rFonts w:ascii="Myriad Pro" w:eastAsia="Times New Roman" w:hAnsi="Myriad Pro" w:cs="Times New Roman"/>
          <w:color w:val="000000"/>
          <w:sz w:val="24"/>
          <w:szCs w:val="24"/>
        </w:rPr>
        <w:t>V.J.1. Indian Health Services </w:t>
      </w:r>
    </w:p>
    <w:p w:rsidR="00917DDA" w:rsidRPr="00917DDA" w:rsidRDefault="00917DDA" w:rsidP="00B45712">
      <w:pPr>
        <w:ind w:left="1440"/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917DDA">
        <w:rPr>
          <w:rFonts w:ascii="Myriad Pro" w:eastAsia="Times New Roman" w:hAnsi="Myriad Pro" w:cs="Times New Roman"/>
          <w:color w:val="000000"/>
          <w:sz w:val="24"/>
          <w:szCs w:val="24"/>
        </w:rPr>
        <w:t>V.J.2. St. John's Medical Center </w:t>
      </w:r>
    </w:p>
    <w:p w:rsidR="00917DDA" w:rsidRPr="00917DDA" w:rsidRDefault="00917DDA" w:rsidP="00B45712">
      <w:pPr>
        <w:ind w:left="1440"/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917DDA">
        <w:rPr>
          <w:rFonts w:ascii="Myriad Pro" w:eastAsia="Times New Roman" w:hAnsi="Myriad Pro" w:cs="Times New Roman"/>
          <w:color w:val="000000"/>
          <w:sz w:val="24"/>
          <w:szCs w:val="24"/>
        </w:rPr>
        <w:t>V.J.3. Norman Veteran's Center </w:t>
      </w:r>
    </w:p>
    <w:p w:rsidR="00917DDA" w:rsidRPr="00917DDA" w:rsidRDefault="00917DDA" w:rsidP="00B45712">
      <w:pPr>
        <w:spacing w:before="100" w:beforeAutospacing="1" w:after="100" w:afterAutospacing="1"/>
        <w:ind w:left="720"/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917DDA">
        <w:rPr>
          <w:rFonts w:ascii="Myriad Pro" w:eastAsia="Times New Roman" w:hAnsi="Myriad Pro" w:cs="Times New Roman"/>
          <w:color w:val="000000"/>
          <w:sz w:val="24"/>
          <w:szCs w:val="24"/>
        </w:rPr>
        <w:t>V.K. Renew the Planned Maintenance Agreement with Clifford Power Systems, Inc. for FY 20, for the Kohler Generator in the amount of $1,673.00 </w:t>
      </w:r>
    </w:p>
    <w:p w:rsidR="00917DDA" w:rsidRPr="00917DDA" w:rsidRDefault="00917DDA" w:rsidP="00B45712">
      <w:pPr>
        <w:spacing w:before="100" w:beforeAutospacing="1" w:after="100" w:afterAutospacing="1"/>
        <w:ind w:left="720"/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917DDA">
        <w:rPr>
          <w:rFonts w:ascii="Myriad Pro" w:eastAsia="Times New Roman" w:hAnsi="Myriad Pro" w:cs="Times New Roman"/>
          <w:color w:val="000000"/>
          <w:sz w:val="24"/>
          <w:szCs w:val="24"/>
        </w:rPr>
        <w:t>V.L. Renew Planned Service Agreement with Johnson Controls, Inc. (JCI) for FY 20 in the amount of $6,285.00 </w:t>
      </w:r>
    </w:p>
    <w:p w:rsidR="00917DDA" w:rsidRPr="00917DDA" w:rsidRDefault="00917DDA" w:rsidP="00B45712">
      <w:pPr>
        <w:spacing w:before="100" w:beforeAutospacing="1" w:after="100" w:afterAutospacing="1"/>
        <w:ind w:left="720"/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917DDA">
        <w:rPr>
          <w:rFonts w:ascii="Myriad Pro" w:eastAsia="Times New Roman" w:hAnsi="Myriad Pro" w:cs="Times New Roman"/>
          <w:color w:val="000000"/>
          <w:sz w:val="24"/>
          <w:szCs w:val="24"/>
        </w:rPr>
        <w:t>V.M. Renew contract with Clearwater Enterprises for the Purchase of Natural Gas for FY 20 </w:t>
      </w:r>
    </w:p>
    <w:p w:rsidR="00B45712" w:rsidRDefault="00917DDA" w:rsidP="002B313A">
      <w:pPr>
        <w:spacing w:before="100" w:beforeAutospacing="1" w:after="100" w:afterAutospacing="1"/>
        <w:ind w:left="720"/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917DDA">
        <w:rPr>
          <w:rFonts w:ascii="Myriad Pro" w:eastAsia="Times New Roman" w:hAnsi="Myriad Pro" w:cs="Times New Roman"/>
          <w:color w:val="000000"/>
          <w:sz w:val="24"/>
          <w:szCs w:val="24"/>
        </w:rPr>
        <w:t>V.N. Renew Agreement with ThyssenKrupp Elevator Corporation for FY 20 in the amount of $8,640.00 </w:t>
      </w:r>
    </w:p>
    <w:p w:rsidR="00B4066E" w:rsidRDefault="00B4066E" w:rsidP="002B313A">
      <w:pPr>
        <w:spacing w:before="100" w:beforeAutospacing="1" w:after="100" w:afterAutospacing="1"/>
        <w:ind w:left="720"/>
        <w:rPr>
          <w:rFonts w:ascii="Myriad Pro" w:eastAsia="Times New Roman" w:hAnsi="Myriad Pro" w:cs="Times New Roman"/>
          <w:color w:val="000000"/>
          <w:sz w:val="24"/>
          <w:szCs w:val="24"/>
        </w:rPr>
      </w:pPr>
    </w:p>
    <w:p w:rsidR="00B4066E" w:rsidRDefault="00B4066E" w:rsidP="002B313A">
      <w:pPr>
        <w:spacing w:before="100" w:beforeAutospacing="1" w:after="100" w:afterAutospacing="1"/>
        <w:ind w:left="720"/>
        <w:rPr>
          <w:rFonts w:ascii="Myriad Pro" w:eastAsia="Times New Roman" w:hAnsi="Myriad Pro" w:cs="Times New Roman"/>
          <w:color w:val="000000"/>
          <w:sz w:val="24"/>
          <w:szCs w:val="24"/>
        </w:rPr>
      </w:pPr>
    </w:p>
    <w:p w:rsidR="00B4066E" w:rsidRDefault="00B4066E" w:rsidP="00B45712">
      <w:pPr>
        <w:spacing w:before="100" w:beforeAutospacing="1"/>
        <w:rPr>
          <w:rFonts w:ascii="Myriad Pro" w:eastAsia="Times New Roman" w:hAnsi="Myriad Pro" w:cs="Times New Roman"/>
          <w:b/>
          <w:color w:val="000000"/>
          <w:sz w:val="24"/>
          <w:szCs w:val="24"/>
        </w:rPr>
      </w:pPr>
    </w:p>
    <w:p w:rsidR="00B4066E" w:rsidRPr="00917DDA" w:rsidRDefault="00B4066E" w:rsidP="00B4066E">
      <w:pPr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917DDA"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  <w:t>Regular Board Meeting</w:t>
      </w:r>
    </w:p>
    <w:p w:rsidR="00B4066E" w:rsidRDefault="00B4066E" w:rsidP="00B4066E">
      <w:pPr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917DDA">
        <w:rPr>
          <w:rFonts w:ascii="Myriad Pro" w:eastAsia="Times New Roman" w:hAnsi="Myriad Pro" w:cs="Times New Roman"/>
          <w:color w:val="000000"/>
          <w:sz w:val="24"/>
          <w:szCs w:val="24"/>
        </w:rPr>
        <w:t>Thursday, May 16, 2019</w:t>
      </w:r>
    </w:p>
    <w:p w:rsidR="00B4066E" w:rsidRDefault="00B4066E" w:rsidP="00B4066E">
      <w:pPr>
        <w:rPr>
          <w:rFonts w:ascii="Myriad Pro" w:eastAsia="Times New Roman" w:hAnsi="Myriad Pro" w:cs="Times New Roman"/>
          <w:color w:val="000000"/>
          <w:sz w:val="24"/>
          <w:szCs w:val="24"/>
        </w:rPr>
      </w:pPr>
      <w:r>
        <w:rPr>
          <w:rFonts w:ascii="Myriad Pro" w:eastAsia="Times New Roman" w:hAnsi="Myriad Pro" w:cs="Times New Roman"/>
          <w:color w:val="000000"/>
          <w:sz w:val="24"/>
          <w:szCs w:val="24"/>
        </w:rPr>
        <w:t>IT Building - Seminar Center</w:t>
      </w:r>
    </w:p>
    <w:p w:rsidR="00B4066E" w:rsidRDefault="00B4066E" w:rsidP="00B4066E">
      <w:pPr>
        <w:rPr>
          <w:rFonts w:ascii="Myriad Pro" w:eastAsia="Times New Roman" w:hAnsi="Myriad Pro" w:cs="Times New Roman"/>
          <w:color w:val="000000"/>
          <w:sz w:val="24"/>
          <w:szCs w:val="24"/>
        </w:rPr>
      </w:pPr>
      <w:r>
        <w:rPr>
          <w:rFonts w:ascii="Myriad Pro" w:eastAsia="Times New Roman" w:hAnsi="Myriad Pro" w:cs="Times New Roman"/>
          <w:color w:val="000000"/>
          <w:sz w:val="24"/>
          <w:szCs w:val="24"/>
        </w:rPr>
        <w:t>Page 3</w:t>
      </w:r>
    </w:p>
    <w:p w:rsidR="00B4066E" w:rsidRPr="002B313A" w:rsidRDefault="00B4066E" w:rsidP="00B4066E">
      <w:pPr>
        <w:rPr>
          <w:rFonts w:ascii="Myriad Pro" w:eastAsia="Times New Roman" w:hAnsi="Myriad Pro" w:cs="Times New Roman"/>
          <w:color w:val="000000"/>
          <w:sz w:val="24"/>
          <w:szCs w:val="24"/>
        </w:rPr>
      </w:pPr>
    </w:p>
    <w:p w:rsidR="00B45712" w:rsidRPr="00B45712" w:rsidRDefault="00B4066E" w:rsidP="00B45712">
      <w:pPr>
        <w:spacing w:before="100" w:beforeAutospacing="1"/>
        <w:rPr>
          <w:rFonts w:ascii="Myriad Pro" w:eastAsia="Times New Roman" w:hAnsi="Myriad Pro" w:cs="Times New Roman"/>
          <w:b/>
          <w:color w:val="000000"/>
          <w:sz w:val="24"/>
          <w:szCs w:val="24"/>
        </w:rPr>
      </w:pPr>
      <w:r>
        <w:rPr>
          <w:rFonts w:ascii="Myriad Pro" w:eastAsia="Times New Roman" w:hAnsi="Myriad Pro" w:cs="Times New Roman"/>
          <w:b/>
          <w:color w:val="000000"/>
          <w:sz w:val="24"/>
          <w:szCs w:val="24"/>
        </w:rPr>
        <w:t>Re</w:t>
      </w:r>
      <w:r w:rsidR="00B45712" w:rsidRPr="00B45712">
        <w:rPr>
          <w:rFonts w:ascii="Myriad Pro" w:eastAsia="Times New Roman" w:hAnsi="Myriad Pro" w:cs="Times New Roman"/>
          <w:b/>
          <w:color w:val="000000"/>
          <w:sz w:val="24"/>
          <w:szCs w:val="24"/>
        </w:rPr>
        <w:t>commended Motion:</w:t>
      </w:r>
    </w:p>
    <w:p w:rsidR="002B313A" w:rsidRDefault="00B45712" w:rsidP="00687DEA">
      <w:pPr>
        <w:rPr>
          <w:rFonts w:ascii="Myriad Pro" w:eastAsia="Times New Roman" w:hAnsi="Myriad Pro" w:cs="Times New Roman"/>
          <w:sz w:val="24"/>
          <w:szCs w:val="24"/>
        </w:rPr>
        <w:sectPr w:rsidR="002B313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917DDA">
        <w:rPr>
          <w:rFonts w:ascii="Myriad Pro" w:eastAsia="Times New Roman" w:hAnsi="Myriad Pro" w:cs="Times New Roman"/>
          <w:color w:val="000000"/>
          <w:sz w:val="24"/>
          <w:szCs w:val="24"/>
        </w:rPr>
        <w:t>Motion to approve Consent Agenda Items as presented in A - N. This motion, made by Pam Lewis and seconded by James Griffith, Passed.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0"/>
        <w:gridCol w:w="441"/>
      </w:tblGrid>
      <w:tr w:rsidR="00B45712" w:rsidRPr="00917DDA" w:rsidTr="00687DE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B45712" w:rsidRPr="00917DDA" w:rsidRDefault="00B45712" w:rsidP="00687DEA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917DDA">
              <w:rPr>
                <w:rFonts w:ascii="Myriad Pro" w:eastAsia="Times New Roman" w:hAnsi="Myriad Pro" w:cs="Times New Roman"/>
                <w:sz w:val="24"/>
                <w:szCs w:val="24"/>
              </w:rPr>
              <w:lastRenderedPageBreak/>
              <w:t xml:space="preserve">Glen </w:t>
            </w:r>
            <w:proofErr w:type="spellStart"/>
            <w:r w:rsidRPr="00917DDA">
              <w:rPr>
                <w:rFonts w:ascii="Myriad Pro" w:eastAsia="Times New Roman" w:hAnsi="Myriad Pro" w:cs="Times New Roman"/>
                <w:sz w:val="24"/>
                <w:szCs w:val="24"/>
              </w:rPr>
              <w:t>Cosper</w:t>
            </w:r>
            <w:proofErr w:type="spellEnd"/>
            <w:r w:rsidRPr="00917DDA">
              <w:rPr>
                <w:rFonts w:ascii="Myriad Pro" w:eastAsia="Times New Roman" w:hAnsi="Myriad Pro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B45712" w:rsidRPr="00917DDA" w:rsidRDefault="00B45712" w:rsidP="00687DEA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917DDA">
              <w:rPr>
                <w:rFonts w:ascii="Myriad Pro" w:eastAsia="Times New Roman" w:hAnsi="Myriad Pro" w:cs="Times New Roman"/>
                <w:sz w:val="24"/>
                <w:szCs w:val="24"/>
              </w:rPr>
              <w:t>Yea</w:t>
            </w:r>
          </w:p>
        </w:tc>
      </w:tr>
      <w:tr w:rsidR="00B45712" w:rsidRPr="00917DDA" w:rsidTr="00687DE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B45712" w:rsidRPr="00917DDA" w:rsidRDefault="00B45712" w:rsidP="00687DEA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917DDA">
              <w:rPr>
                <w:rFonts w:ascii="Myriad Pro" w:eastAsia="Times New Roman" w:hAnsi="Myriad Pro" w:cs="Times New Roman"/>
                <w:sz w:val="24"/>
                <w:szCs w:val="24"/>
              </w:rPr>
              <w:t>James Griffith:</w:t>
            </w:r>
          </w:p>
        </w:tc>
        <w:tc>
          <w:tcPr>
            <w:tcW w:w="0" w:type="auto"/>
            <w:vAlign w:val="center"/>
            <w:hideMark/>
          </w:tcPr>
          <w:p w:rsidR="00B45712" w:rsidRPr="00917DDA" w:rsidRDefault="00B45712" w:rsidP="00687DEA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917DDA">
              <w:rPr>
                <w:rFonts w:ascii="Myriad Pro" w:eastAsia="Times New Roman" w:hAnsi="Myriad Pro" w:cs="Times New Roman"/>
                <w:sz w:val="24"/>
                <w:szCs w:val="24"/>
              </w:rPr>
              <w:t>Yea</w:t>
            </w:r>
          </w:p>
        </w:tc>
      </w:tr>
      <w:tr w:rsidR="00B45712" w:rsidRPr="00917DDA" w:rsidTr="00687DE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B45712" w:rsidRPr="00917DDA" w:rsidRDefault="00B45712" w:rsidP="00687DEA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917DDA">
              <w:rPr>
                <w:rFonts w:ascii="Myriad Pro" w:eastAsia="Times New Roman" w:hAnsi="Myriad Pro" w:cs="Times New Roman"/>
                <w:sz w:val="24"/>
                <w:szCs w:val="24"/>
              </w:rPr>
              <w:t xml:space="preserve">Todd </w:t>
            </w:r>
            <w:proofErr w:type="spellStart"/>
            <w:r w:rsidRPr="00917DDA">
              <w:rPr>
                <w:rFonts w:ascii="Myriad Pro" w:eastAsia="Times New Roman" w:hAnsi="Myriad Pro" w:cs="Times New Roman"/>
                <w:sz w:val="24"/>
                <w:szCs w:val="24"/>
              </w:rPr>
              <w:t>Kahoe</w:t>
            </w:r>
            <w:proofErr w:type="spellEnd"/>
            <w:r w:rsidRPr="00917DDA">
              <w:rPr>
                <w:rFonts w:ascii="Myriad Pro" w:eastAsia="Times New Roman" w:hAnsi="Myriad Pro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B45712" w:rsidRPr="00917DDA" w:rsidRDefault="00B45712" w:rsidP="00687DEA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917DDA">
              <w:rPr>
                <w:rFonts w:ascii="Myriad Pro" w:eastAsia="Times New Roman" w:hAnsi="Myriad Pro" w:cs="Times New Roman"/>
                <w:sz w:val="24"/>
                <w:szCs w:val="24"/>
              </w:rPr>
              <w:t>Yea</w:t>
            </w:r>
          </w:p>
        </w:tc>
      </w:tr>
      <w:tr w:rsidR="00B45712" w:rsidRPr="00917DDA" w:rsidTr="00687DE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B45712" w:rsidRPr="00917DDA" w:rsidRDefault="00B45712" w:rsidP="00687DEA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917DDA">
              <w:rPr>
                <w:rFonts w:ascii="Myriad Pro" w:eastAsia="Times New Roman" w:hAnsi="Myriad Pro" w:cs="Times New Roman"/>
                <w:sz w:val="24"/>
                <w:szCs w:val="24"/>
              </w:rPr>
              <w:t>Pam Lewis:</w:t>
            </w:r>
          </w:p>
        </w:tc>
        <w:tc>
          <w:tcPr>
            <w:tcW w:w="0" w:type="auto"/>
            <w:vAlign w:val="center"/>
            <w:hideMark/>
          </w:tcPr>
          <w:p w:rsidR="00B45712" w:rsidRPr="00917DDA" w:rsidRDefault="00B45712" w:rsidP="00687DEA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917DDA">
              <w:rPr>
                <w:rFonts w:ascii="Myriad Pro" w:eastAsia="Times New Roman" w:hAnsi="Myriad Pro" w:cs="Times New Roman"/>
                <w:sz w:val="24"/>
                <w:szCs w:val="24"/>
              </w:rPr>
              <w:t>Yea</w:t>
            </w:r>
          </w:p>
        </w:tc>
      </w:tr>
      <w:tr w:rsidR="00B45712" w:rsidRPr="00917DDA" w:rsidTr="00687DE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B45712" w:rsidRPr="00917DDA" w:rsidRDefault="00B45712" w:rsidP="00687DEA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917DDA">
              <w:rPr>
                <w:rFonts w:ascii="Myriad Pro" w:eastAsia="Times New Roman" w:hAnsi="Myriad Pro" w:cs="Times New Roman"/>
                <w:sz w:val="24"/>
                <w:szCs w:val="24"/>
              </w:rPr>
              <w:t xml:space="preserve">Max </w:t>
            </w:r>
            <w:proofErr w:type="spellStart"/>
            <w:r w:rsidRPr="00917DDA">
              <w:rPr>
                <w:rFonts w:ascii="Myriad Pro" w:eastAsia="Times New Roman" w:hAnsi="Myriad Pro" w:cs="Times New Roman"/>
                <w:sz w:val="24"/>
                <w:szCs w:val="24"/>
              </w:rPr>
              <w:t>Venard</w:t>
            </w:r>
            <w:proofErr w:type="spellEnd"/>
            <w:r w:rsidRPr="00917DDA">
              <w:rPr>
                <w:rFonts w:ascii="Myriad Pro" w:eastAsia="Times New Roman" w:hAnsi="Myriad Pro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B45712" w:rsidRPr="00917DDA" w:rsidRDefault="00B45712" w:rsidP="00687DEA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917DDA">
              <w:rPr>
                <w:rFonts w:ascii="Myriad Pro" w:eastAsia="Times New Roman" w:hAnsi="Myriad Pro" w:cs="Times New Roman"/>
                <w:sz w:val="24"/>
                <w:szCs w:val="24"/>
              </w:rPr>
              <w:t>Yea</w:t>
            </w:r>
          </w:p>
        </w:tc>
      </w:tr>
    </w:tbl>
    <w:p w:rsidR="002B313A" w:rsidRDefault="002B313A" w:rsidP="003F2C4D">
      <w:pPr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  <w:sectPr w:rsidR="002B313A" w:rsidSect="00B4066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17DDA" w:rsidRPr="00917DDA" w:rsidRDefault="00917DDA" w:rsidP="003F2C4D">
      <w:pPr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917DDA"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  <w:lastRenderedPageBreak/>
        <w:t>VI.</w:t>
      </w:r>
      <w:r w:rsidR="00BD051B"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  <w:tab/>
      </w:r>
      <w:r w:rsidRPr="00917DDA"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  <w:t xml:space="preserve"> Consider and Vote to Approve Superintendent's Personnel Recommendations:</w:t>
      </w:r>
      <w:r w:rsidRPr="00917DDA">
        <w:rPr>
          <w:rFonts w:ascii="Myriad Pro" w:eastAsia="Times New Roman" w:hAnsi="Myriad Pro" w:cs="Times New Roman"/>
          <w:color w:val="000000"/>
          <w:sz w:val="24"/>
          <w:szCs w:val="24"/>
        </w:rPr>
        <w:t> </w:t>
      </w:r>
    </w:p>
    <w:p w:rsidR="00917DDA" w:rsidRPr="00917DDA" w:rsidRDefault="00917DDA" w:rsidP="00917DDA">
      <w:pPr>
        <w:spacing w:before="100" w:beforeAutospacing="1" w:after="100" w:afterAutospacing="1"/>
        <w:ind w:left="720"/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917DDA">
        <w:rPr>
          <w:rFonts w:ascii="Myriad Pro" w:eastAsia="Times New Roman" w:hAnsi="Myriad Pro" w:cs="Times New Roman"/>
          <w:color w:val="000000"/>
          <w:sz w:val="24"/>
          <w:szCs w:val="24"/>
        </w:rPr>
        <w:t>VI.A. Acknowledge Resignation Letter - Bert Franks, Quality Management Systems Coordinator </w:t>
      </w:r>
    </w:p>
    <w:p w:rsidR="00917DDA" w:rsidRPr="00917DDA" w:rsidRDefault="00917DDA" w:rsidP="00917DDA">
      <w:pPr>
        <w:spacing w:before="100" w:beforeAutospacing="1" w:after="100" w:afterAutospacing="1"/>
        <w:ind w:left="720"/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917DDA">
        <w:rPr>
          <w:rFonts w:ascii="Myriad Pro" w:eastAsia="Times New Roman" w:hAnsi="Myriad Pro" w:cs="Times New Roman"/>
          <w:color w:val="000000"/>
          <w:sz w:val="24"/>
          <w:szCs w:val="24"/>
        </w:rPr>
        <w:t>VI.B. Acknowledge Retirement Letter - Colleen Hill, Lab Specialist </w:t>
      </w:r>
    </w:p>
    <w:p w:rsidR="00917DDA" w:rsidRPr="00917DDA" w:rsidRDefault="00917DDA" w:rsidP="00917DDA">
      <w:pPr>
        <w:spacing w:before="100" w:beforeAutospacing="1" w:after="100" w:afterAutospacing="1"/>
        <w:ind w:left="720"/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917DDA">
        <w:rPr>
          <w:rFonts w:ascii="Myriad Pro" w:eastAsia="Times New Roman" w:hAnsi="Myriad Pro" w:cs="Times New Roman"/>
          <w:color w:val="000000"/>
          <w:sz w:val="24"/>
          <w:szCs w:val="24"/>
        </w:rPr>
        <w:t>VI.C. Employment of Bursar </w:t>
      </w:r>
    </w:p>
    <w:p w:rsidR="00917DDA" w:rsidRPr="00917DDA" w:rsidRDefault="00917DDA" w:rsidP="00917DDA">
      <w:pPr>
        <w:spacing w:before="100" w:beforeAutospacing="1" w:after="100" w:afterAutospacing="1"/>
        <w:ind w:left="720"/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917DDA">
        <w:rPr>
          <w:rFonts w:ascii="Myriad Pro" w:eastAsia="Times New Roman" w:hAnsi="Myriad Pro" w:cs="Times New Roman"/>
          <w:color w:val="000000"/>
          <w:sz w:val="24"/>
          <w:szCs w:val="24"/>
        </w:rPr>
        <w:t>VI.D. Employment of Activity Fund Custodian </w:t>
      </w:r>
    </w:p>
    <w:p w:rsidR="00917DDA" w:rsidRPr="00917DDA" w:rsidRDefault="00917DDA" w:rsidP="00917DDA">
      <w:pPr>
        <w:spacing w:before="100" w:beforeAutospacing="1" w:after="100" w:afterAutospacing="1"/>
        <w:ind w:left="720"/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917DDA">
        <w:rPr>
          <w:rFonts w:ascii="Myriad Pro" w:eastAsia="Times New Roman" w:hAnsi="Myriad Pro" w:cs="Times New Roman"/>
          <w:color w:val="000000"/>
          <w:sz w:val="24"/>
          <w:szCs w:val="24"/>
        </w:rPr>
        <w:t>VI.E. Employment of Certified Teacher, Bio Medical </w:t>
      </w:r>
    </w:p>
    <w:p w:rsidR="00917DDA" w:rsidRPr="00917DDA" w:rsidRDefault="00917DDA" w:rsidP="00917DDA">
      <w:pPr>
        <w:spacing w:before="100" w:beforeAutospacing="1" w:after="100" w:afterAutospacing="1"/>
        <w:ind w:left="720"/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917DDA">
        <w:rPr>
          <w:rFonts w:ascii="Myriad Pro" w:eastAsia="Times New Roman" w:hAnsi="Myriad Pro" w:cs="Times New Roman"/>
          <w:color w:val="000000"/>
          <w:sz w:val="24"/>
          <w:szCs w:val="24"/>
        </w:rPr>
        <w:t>VI.F. Employment of Custodian </w:t>
      </w:r>
    </w:p>
    <w:p w:rsidR="00917DDA" w:rsidRPr="00917DDA" w:rsidRDefault="00917DDA" w:rsidP="00917DDA">
      <w:pPr>
        <w:spacing w:before="100" w:beforeAutospacing="1" w:after="100" w:afterAutospacing="1"/>
        <w:ind w:left="720"/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917DDA">
        <w:rPr>
          <w:rFonts w:ascii="Myriad Pro" w:eastAsia="Times New Roman" w:hAnsi="Myriad Pro" w:cs="Times New Roman"/>
          <w:color w:val="000000"/>
          <w:sz w:val="24"/>
          <w:szCs w:val="24"/>
        </w:rPr>
        <w:t>VI.G. Employment of Practical Nursing Instructor </w:t>
      </w:r>
    </w:p>
    <w:p w:rsidR="00917DDA" w:rsidRPr="00917DDA" w:rsidRDefault="00917DDA" w:rsidP="00917DDA">
      <w:pPr>
        <w:spacing w:before="100" w:beforeAutospacing="1" w:after="100" w:afterAutospacing="1"/>
        <w:ind w:left="720"/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917DDA">
        <w:rPr>
          <w:rFonts w:ascii="Myriad Pro" w:eastAsia="Times New Roman" w:hAnsi="Myriad Pro" w:cs="Times New Roman"/>
          <w:color w:val="000000"/>
          <w:sz w:val="24"/>
          <w:szCs w:val="24"/>
        </w:rPr>
        <w:t>VI.H. Employment of Part-Time Employees - May 2019 </w:t>
      </w:r>
    </w:p>
    <w:p w:rsidR="00917DDA" w:rsidRPr="00917DDA" w:rsidRDefault="00917DDA" w:rsidP="00917DDA">
      <w:pPr>
        <w:spacing w:before="100" w:beforeAutospacing="1" w:after="100" w:afterAutospacing="1"/>
        <w:ind w:left="720"/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917DDA">
        <w:rPr>
          <w:rFonts w:ascii="Myriad Pro" w:eastAsia="Times New Roman" w:hAnsi="Myriad Pro" w:cs="Times New Roman"/>
          <w:bCs/>
          <w:color w:val="000000"/>
          <w:sz w:val="24"/>
          <w:szCs w:val="24"/>
        </w:rPr>
        <w:t>VI.I. Rehire List for FY 2019-2020 School year</w:t>
      </w:r>
      <w:r w:rsidRPr="00917DDA">
        <w:rPr>
          <w:rFonts w:ascii="Myriad Pro" w:eastAsia="Times New Roman" w:hAnsi="Myriad Pro" w:cs="Times New Roman"/>
          <w:color w:val="000000"/>
          <w:sz w:val="24"/>
          <w:szCs w:val="24"/>
        </w:rPr>
        <w:t> </w:t>
      </w:r>
    </w:p>
    <w:p w:rsidR="00917DDA" w:rsidRPr="00917DDA" w:rsidRDefault="00917DDA" w:rsidP="00B45712">
      <w:pPr>
        <w:ind w:left="1440"/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917DDA">
        <w:rPr>
          <w:rFonts w:ascii="Myriad Pro" w:eastAsia="Times New Roman" w:hAnsi="Myriad Pro" w:cs="Times New Roman"/>
          <w:color w:val="000000"/>
          <w:sz w:val="24"/>
          <w:szCs w:val="24"/>
        </w:rPr>
        <w:t>VI.I.1. Non-Certified/Adult Program Administrators</w:t>
      </w:r>
      <w:r w:rsidRPr="00917DDA">
        <w:rPr>
          <w:rFonts w:ascii="Myriad Pro" w:eastAsia="Times New Roman" w:hAnsi="Myriad Pro" w:cs="Times New Roman"/>
          <w:color w:val="000000"/>
          <w:sz w:val="24"/>
          <w:szCs w:val="24"/>
        </w:rPr>
        <w:br/>
        <w:t>VI.I.2. Support Staff Rehire </w:t>
      </w:r>
    </w:p>
    <w:p w:rsidR="00917DDA" w:rsidRDefault="00917DDA" w:rsidP="00B45712">
      <w:pPr>
        <w:ind w:left="1440"/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917DDA">
        <w:rPr>
          <w:rFonts w:ascii="Myriad Pro" w:eastAsia="Times New Roman" w:hAnsi="Myriad Pro" w:cs="Times New Roman"/>
          <w:color w:val="000000"/>
          <w:sz w:val="24"/>
          <w:szCs w:val="24"/>
        </w:rPr>
        <w:t>VI.I.3. Adult Program Contracts </w:t>
      </w:r>
    </w:p>
    <w:p w:rsidR="00B4066E" w:rsidRDefault="00B4066E" w:rsidP="00B4066E">
      <w:pPr>
        <w:ind w:left="1440"/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917DDA">
        <w:rPr>
          <w:rFonts w:ascii="Myriad Pro" w:eastAsia="Times New Roman" w:hAnsi="Myriad Pro" w:cs="Times New Roman"/>
          <w:color w:val="000000"/>
          <w:sz w:val="24"/>
          <w:szCs w:val="24"/>
        </w:rPr>
        <w:t>VI.I.4. Support Employees Hired Less than 2 Months </w:t>
      </w:r>
    </w:p>
    <w:p w:rsidR="00B4066E" w:rsidRDefault="00B4066E" w:rsidP="00B45712">
      <w:pPr>
        <w:ind w:left="1440"/>
        <w:rPr>
          <w:rFonts w:ascii="Myriad Pro" w:eastAsia="Times New Roman" w:hAnsi="Myriad Pro" w:cs="Times New Roman"/>
          <w:color w:val="000000"/>
          <w:sz w:val="24"/>
          <w:szCs w:val="24"/>
        </w:rPr>
      </w:pPr>
    </w:p>
    <w:p w:rsidR="003F2C4D" w:rsidRDefault="003F2C4D" w:rsidP="00B45712">
      <w:pPr>
        <w:ind w:left="1440"/>
        <w:rPr>
          <w:rFonts w:ascii="Myriad Pro" w:eastAsia="Times New Roman" w:hAnsi="Myriad Pro" w:cs="Times New Roman"/>
          <w:color w:val="000000"/>
          <w:sz w:val="24"/>
          <w:szCs w:val="24"/>
        </w:rPr>
      </w:pPr>
    </w:p>
    <w:p w:rsidR="003F2C4D" w:rsidRDefault="003F2C4D" w:rsidP="00B45712">
      <w:pPr>
        <w:ind w:left="1440"/>
        <w:rPr>
          <w:rFonts w:ascii="Myriad Pro" w:eastAsia="Times New Roman" w:hAnsi="Myriad Pro" w:cs="Times New Roman"/>
          <w:color w:val="000000"/>
          <w:sz w:val="24"/>
          <w:szCs w:val="24"/>
        </w:rPr>
      </w:pPr>
    </w:p>
    <w:p w:rsidR="00B4066E" w:rsidRPr="00917DDA" w:rsidRDefault="00B4066E" w:rsidP="00B4066E">
      <w:pPr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917DDA"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  <w:lastRenderedPageBreak/>
        <w:t>Regular Board Meeting</w:t>
      </w:r>
    </w:p>
    <w:p w:rsidR="00B4066E" w:rsidRDefault="00B4066E" w:rsidP="00B4066E">
      <w:pPr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917DDA">
        <w:rPr>
          <w:rFonts w:ascii="Myriad Pro" w:eastAsia="Times New Roman" w:hAnsi="Myriad Pro" w:cs="Times New Roman"/>
          <w:color w:val="000000"/>
          <w:sz w:val="24"/>
          <w:szCs w:val="24"/>
        </w:rPr>
        <w:t>Thursday, May 16, 2019</w:t>
      </w:r>
    </w:p>
    <w:p w:rsidR="00B4066E" w:rsidRDefault="00B4066E" w:rsidP="00B4066E">
      <w:pPr>
        <w:rPr>
          <w:rFonts w:ascii="Myriad Pro" w:eastAsia="Times New Roman" w:hAnsi="Myriad Pro" w:cs="Times New Roman"/>
          <w:color w:val="000000"/>
          <w:sz w:val="24"/>
          <w:szCs w:val="24"/>
        </w:rPr>
      </w:pPr>
      <w:r>
        <w:rPr>
          <w:rFonts w:ascii="Myriad Pro" w:eastAsia="Times New Roman" w:hAnsi="Myriad Pro" w:cs="Times New Roman"/>
          <w:color w:val="000000"/>
          <w:sz w:val="24"/>
          <w:szCs w:val="24"/>
        </w:rPr>
        <w:t>IT Building - Seminar Center</w:t>
      </w:r>
    </w:p>
    <w:p w:rsidR="00B4066E" w:rsidRDefault="00B4066E" w:rsidP="00B4066E">
      <w:pPr>
        <w:rPr>
          <w:rFonts w:ascii="Myriad Pro" w:eastAsia="Times New Roman" w:hAnsi="Myriad Pro" w:cs="Times New Roman"/>
          <w:color w:val="000000"/>
          <w:sz w:val="24"/>
          <w:szCs w:val="24"/>
        </w:rPr>
      </w:pPr>
      <w:r>
        <w:rPr>
          <w:rFonts w:ascii="Myriad Pro" w:eastAsia="Times New Roman" w:hAnsi="Myriad Pro" w:cs="Times New Roman"/>
          <w:color w:val="000000"/>
          <w:sz w:val="24"/>
          <w:szCs w:val="24"/>
        </w:rPr>
        <w:t>Page 4</w:t>
      </w:r>
    </w:p>
    <w:p w:rsidR="00B4066E" w:rsidRDefault="00B4066E" w:rsidP="00B45712">
      <w:pPr>
        <w:ind w:left="1440"/>
        <w:rPr>
          <w:rFonts w:ascii="Myriad Pro" w:eastAsia="Times New Roman" w:hAnsi="Myriad Pro" w:cs="Times New Roman"/>
          <w:color w:val="000000"/>
          <w:sz w:val="24"/>
          <w:szCs w:val="24"/>
        </w:rPr>
      </w:pPr>
    </w:p>
    <w:p w:rsidR="00B45712" w:rsidRDefault="00B45712" w:rsidP="002B313A">
      <w:pPr>
        <w:rPr>
          <w:rFonts w:ascii="Myriad Pro" w:eastAsia="Times New Roman" w:hAnsi="Myriad Pro" w:cs="Times New Roman"/>
          <w:color w:val="000000"/>
          <w:sz w:val="24"/>
          <w:szCs w:val="24"/>
        </w:rPr>
      </w:pPr>
    </w:p>
    <w:p w:rsidR="002B313A" w:rsidRPr="00B4066E" w:rsidRDefault="002B313A" w:rsidP="002B313A">
      <w:pPr>
        <w:rPr>
          <w:rFonts w:ascii="Myriad Pro" w:eastAsia="Times New Roman" w:hAnsi="Myriad Pro" w:cs="Times New Roman"/>
          <w:b/>
          <w:color w:val="000000"/>
          <w:sz w:val="24"/>
          <w:szCs w:val="24"/>
        </w:rPr>
      </w:pPr>
      <w:r w:rsidRPr="00B4066E">
        <w:rPr>
          <w:rFonts w:ascii="Myriad Pro" w:eastAsia="Times New Roman" w:hAnsi="Myriad Pro" w:cs="Times New Roman"/>
          <w:b/>
          <w:color w:val="000000"/>
          <w:sz w:val="24"/>
          <w:szCs w:val="24"/>
        </w:rPr>
        <w:t>Comments:</w:t>
      </w:r>
    </w:p>
    <w:p w:rsidR="002B313A" w:rsidRDefault="002B313A" w:rsidP="002B313A">
      <w:pPr>
        <w:rPr>
          <w:rFonts w:ascii="Myriad Pro" w:eastAsia="Times New Roman" w:hAnsi="Myriad Pro" w:cs="Times New Roman"/>
          <w:color w:val="000000"/>
          <w:sz w:val="24"/>
          <w:szCs w:val="24"/>
        </w:rPr>
      </w:pPr>
      <w:r>
        <w:rPr>
          <w:rFonts w:ascii="Myriad Pro" w:eastAsia="Times New Roman" w:hAnsi="Myriad Pro" w:cs="Times New Roman"/>
          <w:color w:val="000000"/>
          <w:sz w:val="24"/>
          <w:szCs w:val="24"/>
        </w:rPr>
        <w:t>VI.C.</w:t>
      </w:r>
      <w:r>
        <w:rPr>
          <w:rFonts w:ascii="Myriad Pro" w:eastAsia="Times New Roman" w:hAnsi="Myriad Pro" w:cs="Times New Roman"/>
          <w:color w:val="000000"/>
          <w:sz w:val="24"/>
          <w:szCs w:val="24"/>
        </w:rPr>
        <w:tab/>
        <w:t>Red Day Johnson was recommended for the Bursar position.  Ms. Johnson has been employed at MNTC since May of 2007 and is currently the Accounts Payable Specialist.</w:t>
      </w:r>
    </w:p>
    <w:p w:rsidR="002B313A" w:rsidRDefault="002B313A" w:rsidP="002B313A">
      <w:pPr>
        <w:rPr>
          <w:rFonts w:ascii="Myriad Pro" w:eastAsia="Times New Roman" w:hAnsi="Myriad Pro" w:cs="Times New Roman"/>
          <w:color w:val="000000"/>
          <w:sz w:val="24"/>
          <w:szCs w:val="24"/>
        </w:rPr>
      </w:pPr>
    </w:p>
    <w:p w:rsidR="002B313A" w:rsidRDefault="002B313A" w:rsidP="002B313A">
      <w:pPr>
        <w:rPr>
          <w:rFonts w:ascii="Myriad Pro" w:eastAsia="Times New Roman" w:hAnsi="Myriad Pro" w:cs="Times New Roman"/>
          <w:color w:val="000000"/>
          <w:sz w:val="24"/>
          <w:szCs w:val="24"/>
        </w:rPr>
      </w:pPr>
      <w:r>
        <w:rPr>
          <w:rFonts w:ascii="Myriad Pro" w:eastAsia="Times New Roman" w:hAnsi="Myriad Pro" w:cs="Times New Roman"/>
          <w:color w:val="000000"/>
          <w:sz w:val="24"/>
          <w:szCs w:val="24"/>
        </w:rPr>
        <w:t>VI.D.</w:t>
      </w:r>
      <w:r>
        <w:rPr>
          <w:rFonts w:ascii="Myriad Pro" w:eastAsia="Times New Roman" w:hAnsi="Myriad Pro" w:cs="Times New Roman"/>
          <w:color w:val="000000"/>
          <w:sz w:val="24"/>
          <w:szCs w:val="24"/>
        </w:rPr>
        <w:tab/>
        <w:t xml:space="preserve">Angie Gallagher was recommended for the Activity Fund Custodian.  Ms. Gallagher has been a CSR since 2017 and has over fifteen (15) </w:t>
      </w:r>
      <w:proofErr w:type="spellStart"/>
      <w:r>
        <w:rPr>
          <w:rFonts w:ascii="Myriad Pro" w:eastAsia="Times New Roman" w:hAnsi="Myriad Pro" w:cs="Times New Roman"/>
          <w:color w:val="000000"/>
          <w:sz w:val="24"/>
          <w:szCs w:val="24"/>
        </w:rPr>
        <w:t>years experience</w:t>
      </w:r>
      <w:proofErr w:type="spellEnd"/>
      <w:r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 in management, financials and customer service.</w:t>
      </w:r>
    </w:p>
    <w:p w:rsidR="002B313A" w:rsidRDefault="002B313A" w:rsidP="002B313A">
      <w:pPr>
        <w:rPr>
          <w:rFonts w:ascii="Myriad Pro" w:eastAsia="Times New Roman" w:hAnsi="Myriad Pro" w:cs="Times New Roman"/>
          <w:color w:val="000000"/>
          <w:sz w:val="24"/>
          <w:szCs w:val="24"/>
        </w:rPr>
      </w:pPr>
    </w:p>
    <w:p w:rsidR="002B313A" w:rsidRDefault="002B313A" w:rsidP="002B313A">
      <w:pPr>
        <w:rPr>
          <w:rFonts w:ascii="Myriad Pro" w:eastAsia="Times New Roman" w:hAnsi="Myriad Pro" w:cs="Times New Roman"/>
          <w:color w:val="000000"/>
          <w:sz w:val="24"/>
          <w:szCs w:val="24"/>
        </w:rPr>
      </w:pPr>
      <w:r>
        <w:rPr>
          <w:rFonts w:ascii="Myriad Pro" w:eastAsia="Times New Roman" w:hAnsi="Myriad Pro" w:cs="Times New Roman"/>
          <w:color w:val="000000"/>
          <w:sz w:val="24"/>
          <w:szCs w:val="24"/>
        </w:rPr>
        <w:t>VI.E.</w:t>
      </w:r>
      <w:r>
        <w:rPr>
          <w:rFonts w:ascii="Myriad Pro" w:eastAsia="Times New Roman" w:hAnsi="Myriad Pro" w:cs="Times New Roman"/>
          <w:color w:val="000000"/>
          <w:sz w:val="24"/>
          <w:szCs w:val="24"/>
        </w:rPr>
        <w:tab/>
      </w:r>
      <w:proofErr w:type="spellStart"/>
      <w:r>
        <w:rPr>
          <w:rFonts w:ascii="Myriad Pro" w:eastAsia="Times New Roman" w:hAnsi="Myriad Pro" w:cs="Times New Roman"/>
          <w:color w:val="000000"/>
          <w:sz w:val="24"/>
          <w:szCs w:val="24"/>
        </w:rPr>
        <w:t>Nimisha</w:t>
      </w:r>
      <w:proofErr w:type="spellEnd"/>
      <w:r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Myriad Pro" w:eastAsia="Times New Roman" w:hAnsi="Myriad Pro" w:cs="Times New Roman"/>
          <w:color w:val="000000"/>
          <w:sz w:val="24"/>
          <w:szCs w:val="24"/>
        </w:rPr>
        <w:t>Sweetman</w:t>
      </w:r>
      <w:proofErr w:type="spellEnd"/>
      <w:r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 was recommended for the Biomedical Teacher position.  Ms. </w:t>
      </w:r>
      <w:proofErr w:type="spellStart"/>
      <w:r>
        <w:rPr>
          <w:rFonts w:ascii="Myriad Pro" w:eastAsia="Times New Roman" w:hAnsi="Myriad Pro" w:cs="Times New Roman"/>
          <w:color w:val="000000"/>
          <w:sz w:val="24"/>
          <w:szCs w:val="24"/>
        </w:rPr>
        <w:t>Sweetman</w:t>
      </w:r>
      <w:proofErr w:type="spellEnd"/>
      <w:r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 comes to us from Pioneer Technology center where she established the Biomedical </w:t>
      </w:r>
      <w:r w:rsidR="003E7BFF"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Science Academy.  Ms. </w:t>
      </w:r>
      <w:proofErr w:type="spellStart"/>
      <w:r w:rsidR="003E7BFF">
        <w:rPr>
          <w:rFonts w:ascii="Myriad Pro" w:eastAsia="Times New Roman" w:hAnsi="Myriad Pro" w:cs="Times New Roman"/>
          <w:color w:val="000000"/>
          <w:sz w:val="24"/>
          <w:szCs w:val="24"/>
        </w:rPr>
        <w:t>Sweetman</w:t>
      </w:r>
      <w:proofErr w:type="spellEnd"/>
      <w:r w:rsidR="003E7BFF"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 is also a PLTW Certified Instructor.</w:t>
      </w:r>
    </w:p>
    <w:p w:rsidR="003E7BFF" w:rsidRDefault="003E7BFF" w:rsidP="002B313A">
      <w:pPr>
        <w:rPr>
          <w:rFonts w:ascii="Myriad Pro" w:eastAsia="Times New Roman" w:hAnsi="Myriad Pro" w:cs="Times New Roman"/>
          <w:color w:val="000000"/>
          <w:sz w:val="24"/>
          <w:szCs w:val="24"/>
        </w:rPr>
      </w:pPr>
    </w:p>
    <w:p w:rsidR="003E7BFF" w:rsidRDefault="003E7BFF" w:rsidP="002B313A">
      <w:pPr>
        <w:rPr>
          <w:rFonts w:ascii="Myriad Pro" w:eastAsia="Times New Roman" w:hAnsi="Myriad Pro" w:cs="Times New Roman"/>
          <w:color w:val="000000"/>
          <w:sz w:val="24"/>
          <w:szCs w:val="24"/>
        </w:rPr>
      </w:pPr>
      <w:r>
        <w:rPr>
          <w:rFonts w:ascii="Myriad Pro" w:eastAsia="Times New Roman" w:hAnsi="Myriad Pro" w:cs="Times New Roman"/>
          <w:color w:val="000000"/>
          <w:sz w:val="24"/>
          <w:szCs w:val="24"/>
        </w:rPr>
        <w:t>VI.F.</w:t>
      </w:r>
      <w:r>
        <w:rPr>
          <w:rFonts w:ascii="Myriad Pro" w:eastAsia="Times New Roman" w:hAnsi="Myriad Pro" w:cs="Times New Roman"/>
          <w:color w:val="000000"/>
          <w:sz w:val="24"/>
          <w:szCs w:val="24"/>
        </w:rPr>
        <w:tab/>
        <w:t>Jesse Irvin was recommended for the custodial position.  Mr. Irvin has been a custodian prior to his current position at Moore Norman.  Mr. Irvin requested to come back to the custodial department.  His experience makes him an excellent candidate.</w:t>
      </w:r>
    </w:p>
    <w:p w:rsidR="003E7BFF" w:rsidRDefault="003E7BFF" w:rsidP="002B313A">
      <w:pPr>
        <w:rPr>
          <w:rFonts w:ascii="Myriad Pro" w:eastAsia="Times New Roman" w:hAnsi="Myriad Pro" w:cs="Times New Roman"/>
          <w:color w:val="000000"/>
          <w:sz w:val="24"/>
          <w:szCs w:val="24"/>
        </w:rPr>
      </w:pPr>
    </w:p>
    <w:p w:rsidR="003E7BFF" w:rsidRDefault="003E7BFF" w:rsidP="002B313A">
      <w:pPr>
        <w:rPr>
          <w:rFonts w:ascii="Myriad Pro" w:eastAsia="Times New Roman" w:hAnsi="Myriad Pro" w:cs="Times New Roman"/>
          <w:color w:val="000000"/>
          <w:sz w:val="24"/>
          <w:szCs w:val="24"/>
        </w:rPr>
      </w:pPr>
      <w:r>
        <w:rPr>
          <w:rFonts w:ascii="Myriad Pro" w:eastAsia="Times New Roman" w:hAnsi="Myriad Pro" w:cs="Times New Roman"/>
          <w:color w:val="000000"/>
          <w:sz w:val="24"/>
          <w:szCs w:val="24"/>
        </w:rPr>
        <w:t>VI.G.</w:t>
      </w:r>
      <w:r>
        <w:rPr>
          <w:rFonts w:ascii="Myriad Pro" w:eastAsia="Times New Roman" w:hAnsi="Myriad Pro" w:cs="Times New Roman"/>
          <w:color w:val="000000"/>
          <w:sz w:val="24"/>
          <w:szCs w:val="24"/>
        </w:rPr>
        <w:tab/>
        <w:t>Susan McLaughlin was recommended for the non-certified Practical Nursing Instructor position.  Ms. McLaughlin has over eighteen (18) years teaching experience at Seminole State College.  She currently works at Norman Regional Hospital as an Educational Specialist/Quality Analyst.</w:t>
      </w:r>
    </w:p>
    <w:p w:rsidR="00B45712" w:rsidRDefault="00B45712" w:rsidP="00B45712">
      <w:pPr>
        <w:rPr>
          <w:rFonts w:ascii="Myriad Pro" w:eastAsia="Times New Roman" w:hAnsi="Myriad Pro" w:cs="Times New Roman"/>
          <w:color w:val="000000"/>
          <w:sz w:val="24"/>
          <w:szCs w:val="24"/>
        </w:rPr>
      </w:pPr>
    </w:p>
    <w:p w:rsidR="00B45712" w:rsidRPr="00B45712" w:rsidRDefault="00B45712" w:rsidP="00B45712">
      <w:pPr>
        <w:rPr>
          <w:rFonts w:ascii="Myriad Pro" w:eastAsia="Times New Roman" w:hAnsi="Myriad Pro" w:cs="Times New Roman"/>
          <w:b/>
          <w:color w:val="000000"/>
          <w:sz w:val="24"/>
          <w:szCs w:val="24"/>
        </w:rPr>
      </w:pPr>
      <w:r w:rsidRPr="00B45712">
        <w:rPr>
          <w:rFonts w:ascii="Myriad Pro" w:eastAsia="Times New Roman" w:hAnsi="Myriad Pro" w:cs="Times New Roman"/>
          <w:b/>
          <w:color w:val="000000"/>
          <w:sz w:val="24"/>
          <w:szCs w:val="24"/>
        </w:rPr>
        <w:t>Recommended Motion:</w:t>
      </w:r>
    </w:p>
    <w:p w:rsidR="00B45712" w:rsidRPr="00917DDA" w:rsidRDefault="00B45712" w:rsidP="00B45712">
      <w:pPr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917DDA"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Motion to approve Superintendent's Personnel Recommendations as presented in A - I. This motion, made by James Griffith and seconded by Max </w:t>
      </w:r>
      <w:proofErr w:type="spellStart"/>
      <w:r w:rsidRPr="00917DDA">
        <w:rPr>
          <w:rFonts w:ascii="Myriad Pro" w:eastAsia="Times New Roman" w:hAnsi="Myriad Pro" w:cs="Times New Roman"/>
          <w:color w:val="000000"/>
          <w:sz w:val="24"/>
          <w:szCs w:val="24"/>
        </w:rPr>
        <w:t>Venard</w:t>
      </w:r>
      <w:proofErr w:type="spellEnd"/>
      <w:r w:rsidRPr="00917DDA">
        <w:rPr>
          <w:rFonts w:ascii="Myriad Pro" w:eastAsia="Times New Roman" w:hAnsi="Myriad Pro" w:cs="Times New Roman"/>
          <w:color w:val="000000"/>
          <w:sz w:val="24"/>
          <w:szCs w:val="24"/>
        </w:rPr>
        <w:t>, Passed.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0"/>
        <w:gridCol w:w="441"/>
      </w:tblGrid>
      <w:tr w:rsidR="00B45712" w:rsidRPr="00917DDA" w:rsidTr="00687DE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B45712" w:rsidRPr="00917DDA" w:rsidRDefault="00B45712" w:rsidP="00687DEA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917DDA">
              <w:rPr>
                <w:rFonts w:ascii="Myriad Pro" w:eastAsia="Times New Roman" w:hAnsi="Myriad Pro" w:cs="Times New Roman"/>
                <w:sz w:val="24"/>
                <w:szCs w:val="24"/>
              </w:rPr>
              <w:t xml:space="preserve">Glen </w:t>
            </w:r>
            <w:proofErr w:type="spellStart"/>
            <w:r w:rsidRPr="00917DDA">
              <w:rPr>
                <w:rFonts w:ascii="Myriad Pro" w:eastAsia="Times New Roman" w:hAnsi="Myriad Pro" w:cs="Times New Roman"/>
                <w:sz w:val="24"/>
                <w:szCs w:val="24"/>
              </w:rPr>
              <w:t>Cosper</w:t>
            </w:r>
            <w:proofErr w:type="spellEnd"/>
            <w:r w:rsidRPr="00917DDA">
              <w:rPr>
                <w:rFonts w:ascii="Myriad Pro" w:eastAsia="Times New Roman" w:hAnsi="Myriad Pro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B45712" w:rsidRPr="00917DDA" w:rsidRDefault="00B45712" w:rsidP="00687DEA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917DDA">
              <w:rPr>
                <w:rFonts w:ascii="Myriad Pro" w:eastAsia="Times New Roman" w:hAnsi="Myriad Pro" w:cs="Times New Roman"/>
                <w:sz w:val="24"/>
                <w:szCs w:val="24"/>
              </w:rPr>
              <w:t>Yea</w:t>
            </w:r>
          </w:p>
        </w:tc>
      </w:tr>
      <w:tr w:rsidR="00B45712" w:rsidRPr="00917DDA" w:rsidTr="00687DE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B45712" w:rsidRPr="00917DDA" w:rsidRDefault="00B45712" w:rsidP="00687DEA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917DDA">
              <w:rPr>
                <w:rFonts w:ascii="Myriad Pro" w:eastAsia="Times New Roman" w:hAnsi="Myriad Pro" w:cs="Times New Roman"/>
                <w:sz w:val="24"/>
                <w:szCs w:val="24"/>
              </w:rPr>
              <w:t>James Griffith:</w:t>
            </w:r>
          </w:p>
        </w:tc>
        <w:tc>
          <w:tcPr>
            <w:tcW w:w="0" w:type="auto"/>
            <w:vAlign w:val="center"/>
            <w:hideMark/>
          </w:tcPr>
          <w:p w:rsidR="00B45712" w:rsidRPr="00917DDA" w:rsidRDefault="00B45712" w:rsidP="00687DEA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917DDA">
              <w:rPr>
                <w:rFonts w:ascii="Myriad Pro" w:eastAsia="Times New Roman" w:hAnsi="Myriad Pro" w:cs="Times New Roman"/>
                <w:sz w:val="24"/>
                <w:szCs w:val="24"/>
              </w:rPr>
              <w:t>Yea</w:t>
            </w:r>
          </w:p>
        </w:tc>
      </w:tr>
      <w:tr w:rsidR="00B45712" w:rsidRPr="00917DDA" w:rsidTr="00687DE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B45712" w:rsidRPr="00917DDA" w:rsidRDefault="00B45712" w:rsidP="00687DEA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917DDA">
              <w:rPr>
                <w:rFonts w:ascii="Myriad Pro" w:eastAsia="Times New Roman" w:hAnsi="Myriad Pro" w:cs="Times New Roman"/>
                <w:sz w:val="24"/>
                <w:szCs w:val="24"/>
              </w:rPr>
              <w:t xml:space="preserve">Todd </w:t>
            </w:r>
            <w:proofErr w:type="spellStart"/>
            <w:r w:rsidRPr="00917DDA">
              <w:rPr>
                <w:rFonts w:ascii="Myriad Pro" w:eastAsia="Times New Roman" w:hAnsi="Myriad Pro" w:cs="Times New Roman"/>
                <w:sz w:val="24"/>
                <w:szCs w:val="24"/>
              </w:rPr>
              <w:t>Kahoe</w:t>
            </w:r>
            <w:proofErr w:type="spellEnd"/>
            <w:r w:rsidRPr="00917DDA">
              <w:rPr>
                <w:rFonts w:ascii="Myriad Pro" w:eastAsia="Times New Roman" w:hAnsi="Myriad Pro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B45712" w:rsidRPr="00917DDA" w:rsidRDefault="00B45712" w:rsidP="00687DEA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917DDA">
              <w:rPr>
                <w:rFonts w:ascii="Myriad Pro" w:eastAsia="Times New Roman" w:hAnsi="Myriad Pro" w:cs="Times New Roman"/>
                <w:sz w:val="24"/>
                <w:szCs w:val="24"/>
              </w:rPr>
              <w:t>Yea</w:t>
            </w:r>
          </w:p>
        </w:tc>
      </w:tr>
      <w:tr w:rsidR="00B45712" w:rsidRPr="00917DDA" w:rsidTr="00687DE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B45712" w:rsidRPr="00917DDA" w:rsidRDefault="00B45712" w:rsidP="00687DEA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917DDA">
              <w:rPr>
                <w:rFonts w:ascii="Myriad Pro" w:eastAsia="Times New Roman" w:hAnsi="Myriad Pro" w:cs="Times New Roman"/>
                <w:sz w:val="24"/>
                <w:szCs w:val="24"/>
              </w:rPr>
              <w:t>Pam Lewis:</w:t>
            </w:r>
          </w:p>
        </w:tc>
        <w:tc>
          <w:tcPr>
            <w:tcW w:w="0" w:type="auto"/>
            <w:vAlign w:val="center"/>
            <w:hideMark/>
          </w:tcPr>
          <w:p w:rsidR="00B45712" w:rsidRPr="00917DDA" w:rsidRDefault="00B45712" w:rsidP="00687DEA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917DDA">
              <w:rPr>
                <w:rFonts w:ascii="Myriad Pro" w:eastAsia="Times New Roman" w:hAnsi="Myriad Pro" w:cs="Times New Roman"/>
                <w:sz w:val="24"/>
                <w:szCs w:val="24"/>
              </w:rPr>
              <w:t>Yea</w:t>
            </w:r>
          </w:p>
        </w:tc>
      </w:tr>
      <w:tr w:rsidR="00B45712" w:rsidRPr="00917DDA" w:rsidTr="00687DE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B45712" w:rsidRPr="00917DDA" w:rsidRDefault="00B45712" w:rsidP="00687DEA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917DDA">
              <w:rPr>
                <w:rFonts w:ascii="Myriad Pro" w:eastAsia="Times New Roman" w:hAnsi="Myriad Pro" w:cs="Times New Roman"/>
                <w:sz w:val="24"/>
                <w:szCs w:val="24"/>
              </w:rPr>
              <w:t xml:space="preserve">Max </w:t>
            </w:r>
            <w:proofErr w:type="spellStart"/>
            <w:r w:rsidRPr="00917DDA">
              <w:rPr>
                <w:rFonts w:ascii="Myriad Pro" w:eastAsia="Times New Roman" w:hAnsi="Myriad Pro" w:cs="Times New Roman"/>
                <w:sz w:val="24"/>
                <w:szCs w:val="24"/>
              </w:rPr>
              <w:t>Venard</w:t>
            </w:r>
            <w:proofErr w:type="spellEnd"/>
            <w:r w:rsidRPr="00917DDA">
              <w:rPr>
                <w:rFonts w:ascii="Myriad Pro" w:eastAsia="Times New Roman" w:hAnsi="Myriad Pro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B45712" w:rsidRPr="00917DDA" w:rsidRDefault="00B45712" w:rsidP="00687DEA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917DDA">
              <w:rPr>
                <w:rFonts w:ascii="Myriad Pro" w:eastAsia="Times New Roman" w:hAnsi="Myriad Pro" w:cs="Times New Roman"/>
                <w:sz w:val="24"/>
                <w:szCs w:val="24"/>
              </w:rPr>
              <w:t>Yea</w:t>
            </w:r>
          </w:p>
        </w:tc>
      </w:tr>
    </w:tbl>
    <w:p w:rsidR="00917DDA" w:rsidRPr="00917DDA" w:rsidRDefault="00917DDA" w:rsidP="00917DDA">
      <w:pPr>
        <w:spacing w:before="100" w:beforeAutospacing="1" w:after="100" w:afterAutospacing="1"/>
        <w:rPr>
          <w:rFonts w:ascii="Myriad Pro" w:eastAsia="Times New Roman" w:hAnsi="Myriad Pro" w:cs="Times New Roman"/>
          <w:b/>
          <w:color w:val="000000"/>
          <w:sz w:val="24"/>
          <w:szCs w:val="24"/>
        </w:rPr>
      </w:pPr>
      <w:r w:rsidRPr="00917DDA">
        <w:rPr>
          <w:rFonts w:ascii="Myriad Pro" w:eastAsia="Times New Roman" w:hAnsi="Myriad Pro" w:cs="Times New Roman"/>
          <w:b/>
          <w:color w:val="000000"/>
          <w:sz w:val="24"/>
          <w:szCs w:val="24"/>
        </w:rPr>
        <w:t>VII.</w:t>
      </w:r>
      <w:r w:rsidR="00BD051B">
        <w:rPr>
          <w:rFonts w:ascii="Myriad Pro" w:eastAsia="Times New Roman" w:hAnsi="Myriad Pro" w:cs="Times New Roman"/>
          <w:b/>
          <w:color w:val="000000"/>
          <w:sz w:val="24"/>
          <w:szCs w:val="24"/>
        </w:rPr>
        <w:tab/>
      </w:r>
      <w:r w:rsidRPr="00917DDA">
        <w:rPr>
          <w:rFonts w:ascii="Myriad Pro" w:eastAsia="Times New Roman" w:hAnsi="Myriad Pro" w:cs="Times New Roman"/>
          <w:b/>
          <w:color w:val="000000"/>
          <w:sz w:val="24"/>
          <w:szCs w:val="24"/>
        </w:rPr>
        <w:t xml:space="preserve"> Discuss FY2020 Preliminary Budget </w:t>
      </w:r>
    </w:p>
    <w:p w:rsidR="00917DDA" w:rsidRDefault="00917DDA" w:rsidP="00B4066E">
      <w:pPr>
        <w:spacing w:before="100" w:beforeAutospacing="1" w:after="100" w:afterAutospacing="1"/>
        <w:rPr>
          <w:rFonts w:ascii="Myriad Pro" w:eastAsia="Times New Roman" w:hAnsi="Myriad Pro" w:cs="Times New Roman"/>
          <w:b/>
          <w:color w:val="000000"/>
          <w:sz w:val="24"/>
          <w:szCs w:val="24"/>
        </w:rPr>
      </w:pPr>
      <w:r w:rsidRPr="00917DDA">
        <w:rPr>
          <w:rFonts w:ascii="Myriad Pro" w:eastAsia="Times New Roman" w:hAnsi="Myriad Pro" w:cs="Times New Roman"/>
          <w:b/>
          <w:color w:val="000000"/>
          <w:sz w:val="24"/>
          <w:szCs w:val="24"/>
        </w:rPr>
        <w:t>VIII.</w:t>
      </w:r>
      <w:r w:rsidR="00BD051B">
        <w:rPr>
          <w:rFonts w:ascii="Myriad Pro" w:eastAsia="Times New Roman" w:hAnsi="Myriad Pro" w:cs="Times New Roman"/>
          <w:b/>
          <w:color w:val="000000"/>
          <w:sz w:val="24"/>
          <w:szCs w:val="24"/>
        </w:rPr>
        <w:tab/>
      </w:r>
      <w:r w:rsidRPr="00917DDA">
        <w:rPr>
          <w:rFonts w:ascii="Myriad Pro" w:eastAsia="Times New Roman" w:hAnsi="Myriad Pro" w:cs="Times New Roman"/>
          <w:b/>
          <w:color w:val="000000"/>
          <w:sz w:val="24"/>
          <w:szCs w:val="24"/>
        </w:rPr>
        <w:t xml:space="preserve"> Consider and Vote to Approve Proposal for Builders Risk Insurance from INSURICA (underwriter Travelers Property Casualty of America) with a 22 month premium of $35,194.00 </w:t>
      </w:r>
    </w:p>
    <w:p w:rsidR="00B4066E" w:rsidRPr="00917DDA" w:rsidRDefault="00B4066E" w:rsidP="00B4066E">
      <w:pPr>
        <w:spacing w:before="100" w:beforeAutospacing="1" w:after="100" w:afterAutospacing="1"/>
        <w:rPr>
          <w:rFonts w:ascii="Myriad Pro" w:eastAsia="Times New Roman" w:hAnsi="Myriad Pro" w:cs="Times New Roman"/>
          <w:b/>
          <w:color w:val="000000"/>
          <w:sz w:val="24"/>
          <w:szCs w:val="24"/>
        </w:rPr>
      </w:pPr>
    </w:p>
    <w:p w:rsidR="00B4066E" w:rsidRPr="00917DDA" w:rsidRDefault="00B4066E" w:rsidP="00B4066E">
      <w:pPr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917DDA"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  <w:lastRenderedPageBreak/>
        <w:t>Regular Board Meeting</w:t>
      </w:r>
    </w:p>
    <w:p w:rsidR="00B4066E" w:rsidRDefault="00B4066E" w:rsidP="00B4066E">
      <w:pPr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917DDA">
        <w:rPr>
          <w:rFonts w:ascii="Myriad Pro" w:eastAsia="Times New Roman" w:hAnsi="Myriad Pro" w:cs="Times New Roman"/>
          <w:color w:val="000000"/>
          <w:sz w:val="24"/>
          <w:szCs w:val="24"/>
        </w:rPr>
        <w:t>Thursday, May 16, 2019</w:t>
      </w:r>
    </w:p>
    <w:p w:rsidR="00B4066E" w:rsidRDefault="00B4066E" w:rsidP="00B4066E">
      <w:pPr>
        <w:rPr>
          <w:rFonts w:ascii="Myriad Pro" w:eastAsia="Times New Roman" w:hAnsi="Myriad Pro" w:cs="Times New Roman"/>
          <w:color w:val="000000"/>
          <w:sz w:val="24"/>
          <w:szCs w:val="24"/>
        </w:rPr>
      </w:pPr>
      <w:r>
        <w:rPr>
          <w:rFonts w:ascii="Myriad Pro" w:eastAsia="Times New Roman" w:hAnsi="Myriad Pro" w:cs="Times New Roman"/>
          <w:color w:val="000000"/>
          <w:sz w:val="24"/>
          <w:szCs w:val="24"/>
        </w:rPr>
        <w:t>IT Building - Seminar Center</w:t>
      </w:r>
    </w:p>
    <w:p w:rsidR="00B4066E" w:rsidRDefault="00B4066E" w:rsidP="00B4066E">
      <w:pPr>
        <w:rPr>
          <w:rFonts w:ascii="Myriad Pro" w:eastAsia="Times New Roman" w:hAnsi="Myriad Pro" w:cs="Times New Roman"/>
          <w:color w:val="000000"/>
          <w:sz w:val="24"/>
          <w:szCs w:val="24"/>
        </w:rPr>
      </w:pPr>
      <w:r>
        <w:rPr>
          <w:rFonts w:ascii="Myriad Pro" w:eastAsia="Times New Roman" w:hAnsi="Myriad Pro" w:cs="Times New Roman"/>
          <w:color w:val="000000"/>
          <w:sz w:val="24"/>
          <w:szCs w:val="24"/>
        </w:rPr>
        <w:t>Page 5</w:t>
      </w:r>
    </w:p>
    <w:p w:rsidR="00B4066E" w:rsidRDefault="00B4066E" w:rsidP="00917DDA">
      <w:pPr>
        <w:rPr>
          <w:rFonts w:ascii="Myriad Pro" w:eastAsia="Times New Roman" w:hAnsi="Myriad Pro" w:cs="Times New Roman"/>
          <w:b/>
          <w:color w:val="000000"/>
          <w:sz w:val="24"/>
          <w:szCs w:val="24"/>
        </w:rPr>
      </w:pPr>
    </w:p>
    <w:p w:rsidR="00B45712" w:rsidRPr="00B45712" w:rsidRDefault="00B45712" w:rsidP="00917DDA">
      <w:pPr>
        <w:rPr>
          <w:rFonts w:ascii="Myriad Pro" w:eastAsia="Times New Roman" w:hAnsi="Myriad Pro" w:cs="Times New Roman"/>
          <w:b/>
          <w:color w:val="000000"/>
          <w:sz w:val="24"/>
          <w:szCs w:val="24"/>
        </w:rPr>
      </w:pPr>
      <w:r w:rsidRPr="00B45712">
        <w:rPr>
          <w:rFonts w:ascii="Myriad Pro" w:eastAsia="Times New Roman" w:hAnsi="Myriad Pro" w:cs="Times New Roman"/>
          <w:b/>
          <w:color w:val="000000"/>
          <w:sz w:val="24"/>
          <w:szCs w:val="24"/>
        </w:rPr>
        <w:t>Recommended Motion:</w:t>
      </w:r>
    </w:p>
    <w:p w:rsidR="00917DDA" w:rsidRPr="00917DDA" w:rsidRDefault="00917DDA" w:rsidP="00917DDA">
      <w:pPr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917DDA">
        <w:rPr>
          <w:rFonts w:ascii="Myriad Pro" w:eastAsia="Times New Roman" w:hAnsi="Myriad Pro" w:cs="Times New Roman"/>
          <w:color w:val="000000"/>
          <w:sz w:val="24"/>
          <w:szCs w:val="24"/>
        </w:rPr>
        <w:t>Motion to approve proposal for Builders Risk Insurance from INSURICA (underwriter Travelers Property Casualty of America) with a 22 month premium of $35,194.00. This motion, made by James Griffith and seconded by Pam Lewis, Passed.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0"/>
        <w:gridCol w:w="441"/>
      </w:tblGrid>
      <w:tr w:rsidR="00917DDA" w:rsidRPr="00917DDA" w:rsidTr="00917DD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917DDA" w:rsidRPr="00917DDA" w:rsidRDefault="00917DDA" w:rsidP="00917DDA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917DDA">
              <w:rPr>
                <w:rFonts w:ascii="Myriad Pro" w:eastAsia="Times New Roman" w:hAnsi="Myriad Pro" w:cs="Times New Roman"/>
                <w:sz w:val="24"/>
                <w:szCs w:val="24"/>
              </w:rPr>
              <w:t xml:space="preserve">Glen </w:t>
            </w:r>
            <w:proofErr w:type="spellStart"/>
            <w:r w:rsidRPr="00917DDA">
              <w:rPr>
                <w:rFonts w:ascii="Myriad Pro" w:eastAsia="Times New Roman" w:hAnsi="Myriad Pro" w:cs="Times New Roman"/>
                <w:sz w:val="24"/>
                <w:szCs w:val="24"/>
              </w:rPr>
              <w:t>Cosper</w:t>
            </w:r>
            <w:proofErr w:type="spellEnd"/>
            <w:r w:rsidRPr="00917DDA">
              <w:rPr>
                <w:rFonts w:ascii="Myriad Pro" w:eastAsia="Times New Roman" w:hAnsi="Myriad Pro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917DDA" w:rsidRPr="00917DDA" w:rsidRDefault="00917DDA" w:rsidP="00917DDA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917DDA">
              <w:rPr>
                <w:rFonts w:ascii="Myriad Pro" w:eastAsia="Times New Roman" w:hAnsi="Myriad Pro" w:cs="Times New Roman"/>
                <w:sz w:val="24"/>
                <w:szCs w:val="24"/>
              </w:rPr>
              <w:t>Yea</w:t>
            </w:r>
          </w:p>
        </w:tc>
      </w:tr>
      <w:tr w:rsidR="00917DDA" w:rsidRPr="00917DDA" w:rsidTr="00917DD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917DDA" w:rsidRPr="00917DDA" w:rsidRDefault="00917DDA" w:rsidP="00917DDA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917DDA">
              <w:rPr>
                <w:rFonts w:ascii="Myriad Pro" w:eastAsia="Times New Roman" w:hAnsi="Myriad Pro" w:cs="Times New Roman"/>
                <w:sz w:val="24"/>
                <w:szCs w:val="24"/>
              </w:rPr>
              <w:t>James Griffith:</w:t>
            </w:r>
          </w:p>
        </w:tc>
        <w:tc>
          <w:tcPr>
            <w:tcW w:w="0" w:type="auto"/>
            <w:vAlign w:val="center"/>
            <w:hideMark/>
          </w:tcPr>
          <w:p w:rsidR="00917DDA" w:rsidRPr="00917DDA" w:rsidRDefault="00917DDA" w:rsidP="00917DDA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917DDA">
              <w:rPr>
                <w:rFonts w:ascii="Myriad Pro" w:eastAsia="Times New Roman" w:hAnsi="Myriad Pro" w:cs="Times New Roman"/>
                <w:sz w:val="24"/>
                <w:szCs w:val="24"/>
              </w:rPr>
              <w:t>Yea</w:t>
            </w:r>
          </w:p>
        </w:tc>
      </w:tr>
      <w:tr w:rsidR="00917DDA" w:rsidRPr="00917DDA" w:rsidTr="00917DD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917DDA" w:rsidRPr="00917DDA" w:rsidRDefault="00917DDA" w:rsidP="00917DDA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917DDA">
              <w:rPr>
                <w:rFonts w:ascii="Myriad Pro" w:eastAsia="Times New Roman" w:hAnsi="Myriad Pro" w:cs="Times New Roman"/>
                <w:sz w:val="24"/>
                <w:szCs w:val="24"/>
              </w:rPr>
              <w:t xml:space="preserve">Todd </w:t>
            </w:r>
            <w:proofErr w:type="spellStart"/>
            <w:r w:rsidRPr="00917DDA">
              <w:rPr>
                <w:rFonts w:ascii="Myriad Pro" w:eastAsia="Times New Roman" w:hAnsi="Myriad Pro" w:cs="Times New Roman"/>
                <w:sz w:val="24"/>
                <w:szCs w:val="24"/>
              </w:rPr>
              <w:t>Kahoe</w:t>
            </w:r>
            <w:proofErr w:type="spellEnd"/>
            <w:r w:rsidRPr="00917DDA">
              <w:rPr>
                <w:rFonts w:ascii="Myriad Pro" w:eastAsia="Times New Roman" w:hAnsi="Myriad Pro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917DDA" w:rsidRPr="00917DDA" w:rsidRDefault="00917DDA" w:rsidP="00917DDA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917DDA">
              <w:rPr>
                <w:rFonts w:ascii="Myriad Pro" w:eastAsia="Times New Roman" w:hAnsi="Myriad Pro" w:cs="Times New Roman"/>
                <w:sz w:val="24"/>
                <w:szCs w:val="24"/>
              </w:rPr>
              <w:t>Yea</w:t>
            </w:r>
          </w:p>
        </w:tc>
      </w:tr>
      <w:tr w:rsidR="00917DDA" w:rsidRPr="00917DDA" w:rsidTr="00917DD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917DDA" w:rsidRPr="00917DDA" w:rsidRDefault="00917DDA" w:rsidP="00917DDA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917DDA">
              <w:rPr>
                <w:rFonts w:ascii="Myriad Pro" w:eastAsia="Times New Roman" w:hAnsi="Myriad Pro" w:cs="Times New Roman"/>
                <w:sz w:val="24"/>
                <w:szCs w:val="24"/>
              </w:rPr>
              <w:t>Pam Lewis:</w:t>
            </w:r>
          </w:p>
        </w:tc>
        <w:tc>
          <w:tcPr>
            <w:tcW w:w="0" w:type="auto"/>
            <w:vAlign w:val="center"/>
            <w:hideMark/>
          </w:tcPr>
          <w:p w:rsidR="00917DDA" w:rsidRPr="00917DDA" w:rsidRDefault="00917DDA" w:rsidP="00917DDA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917DDA">
              <w:rPr>
                <w:rFonts w:ascii="Myriad Pro" w:eastAsia="Times New Roman" w:hAnsi="Myriad Pro" w:cs="Times New Roman"/>
                <w:sz w:val="24"/>
                <w:szCs w:val="24"/>
              </w:rPr>
              <w:t>Yea</w:t>
            </w:r>
          </w:p>
        </w:tc>
      </w:tr>
      <w:tr w:rsidR="00917DDA" w:rsidRPr="00917DDA" w:rsidTr="00917DD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917DDA" w:rsidRPr="00917DDA" w:rsidRDefault="00917DDA" w:rsidP="00917DDA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917DDA">
              <w:rPr>
                <w:rFonts w:ascii="Myriad Pro" w:eastAsia="Times New Roman" w:hAnsi="Myriad Pro" w:cs="Times New Roman"/>
                <w:sz w:val="24"/>
                <w:szCs w:val="24"/>
              </w:rPr>
              <w:t xml:space="preserve">Max </w:t>
            </w:r>
            <w:proofErr w:type="spellStart"/>
            <w:r w:rsidRPr="00917DDA">
              <w:rPr>
                <w:rFonts w:ascii="Myriad Pro" w:eastAsia="Times New Roman" w:hAnsi="Myriad Pro" w:cs="Times New Roman"/>
                <w:sz w:val="24"/>
                <w:szCs w:val="24"/>
              </w:rPr>
              <w:t>Venard</w:t>
            </w:r>
            <w:proofErr w:type="spellEnd"/>
            <w:r w:rsidRPr="00917DDA">
              <w:rPr>
                <w:rFonts w:ascii="Myriad Pro" w:eastAsia="Times New Roman" w:hAnsi="Myriad Pro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917DDA" w:rsidRPr="00917DDA" w:rsidRDefault="00917DDA" w:rsidP="00917DDA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917DDA">
              <w:rPr>
                <w:rFonts w:ascii="Myriad Pro" w:eastAsia="Times New Roman" w:hAnsi="Myriad Pro" w:cs="Times New Roman"/>
                <w:sz w:val="24"/>
                <w:szCs w:val="24"/>
              </w:rPr>
              <w:t>Yea</w:t>
            </w:r>
          </w:p>
        </w:tc>
      </w:tr>
    </w:tbl>
    <w:p w:rsidR="00917DDA" w:rsidRPr="00917DDA" w:rsidRDefault="00917DDA" w:rsidP="00B4066E">
      <w:pPr>
        <w:spacing w:before="100" w:beforeAutospacing="1" w:after="100" w:afterAutospacing="1"/>
        <w:rPr>
          <w:rFonts w:ascii="Myriad Pro" w:eastAsia="Times New Roman" w:hAnsi="Myriad Pro" w:cs="Times New Roman"/>
          <w:b/>
          <w:color w:val="000000"/>
          <w:sz w:val="24"/>
          <w:szCs w:val="24"/>
        </w:rPr>
      </w:pPr>
      <w:r w:rsidRPr="00917DDA">
        <w:rPr>
          <w:rFonts w:ascii="Myriad Pro" w:eastAsia="Times New Roman" w:hAnsi="Myriad Pro" w:cs="Times New Roman"/>
          <w:b/>
          <w:color w:val="000000"/>
          <w:sz w:val="24"/>
          <w:szCs w:val="24"/>
        </w:rPr>
        <w:t>IX.</w:t>
      </w:r>
      <w:r w:rsidR="00BD051B">
        <w:rPr>
          <w:rFonts w:ascii="Myriad Pro" w:eastAsia="Times New Roman" w:hAnsi="Myriad Pro" w:cs="Times New Roman"/>
          <w:b/>
          <w:color w:val="000000"/>
          <w:sz w:val="24"/>
          <w:szCs w:val="24"/>
        </w:rPr>
        <w:tab/>
      </w:r>
      <w:r w:rsidRPr="00917DDA">
        <w:rPr>
          <w:rFonts w:ascii="Myriad Pro" w:eastAsia="Times New Roman" w:hAnsi="Myriad Pro" w:cs="Times New Roman"/>
          <w:b/>
          <w:color w:val="000000"/>
          <w:sz w:val="24"/>
          <w:szCs w:val="24"/>
        </w:rPr>
        <w:t xml:space="preserve"> Consider and Vote to Approve Bid Recommendation for Phase 3 Bid Package 2.B for Fiber Reinforced Polymer with FRP Construction, LLC's </w:t>
      </w:r>
    </w:p>
    <w:p w:rsidR="00B45712" w:rsidRPr="00B45712" w:rsidRDefault="00B45712" w:rsidP="00917DDA">
      <w:pPr>
        <w:rPr>
          <w:rFonts w:ascii="Myriad Pro" w:eastAsia="Times New Roman" w:hAnsi="Myriad Pro" w:cs="Times New Roman"/>
          <w:b/>
          <w:color w:val="000000"/>
          <w:sz w:val="24"/>
          <w:szCs w:val="24"/>
        </w:rPr>
      </w:pPr>
      <w:r w:rsidRPr="00B45712">
        <w:rPr>
          <w:rFonts w:ascii="Myriad Pro" w:eastAsia="Times New Roman" w:hAnsi="Myriad Pro" w:cs="Times New Roman"/>
          <w:b/>
          <w:color w:val="000000"/>
          <w:sz w:val="24"/>
          <w:szCs w:val="24"/>
        </w:rPr>
        <w:t>Recommended Motion:</w:t>
      </w:r>
    </w:p>
    <w:p w:rsidR="00B45712" w:rsidRDefault="00917DDA" w:rsidP="00917DDA">
      <w:pPr>
        <w:rPr>
          <w:rFonts w:ascii="Myriad Pro" w:eastAsia="Times New Roman" w:hAnsi="Myriad Pro" w:cs="Times New Roman"/>
          <w:sz w:val="24"/>
          <w:szCs w:val="24"/>
        </w:rPr>
        <w:sectPr w:rsidR="00B45712" w:rsidSect="002B313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917DDA"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Motion to approve Phase 3 Bid Package 2.B. as presented. This motion, made by Max </w:t>
      </w:r>
      <w:proofErr w:type="spellStart"/>
      <w:r w:rsidRPr="00917DDA">
        <w:rPr>
          <w:rFonts w:ascii="Myriad Pro" w:eastAsia="Times New Roman" w:hAnsi="Myriad Pro" w:cs="Times New Roman"/>
          <w:color w:val="000000"/>
          <w:sz w:val="24"/>
          <w:szCs w:val="24"/>
        </w:rPr>
        <w:t>Venard</w:t>
      </w:r>
      <w:proofErr w:type="spellEnd"/>
      <w:r w:rsidRPr="00917DDA"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 and seconded by Todd </w:t>
      </w:r>
      <w:proofErr w:type="spellStart"/>
      <w:r w:rsidRPr="00917DDA">
        <w:rPr>
          <w:rFonts w:ascii="Myriad Pro" w:eastAsia="Times New Roman" w:hAnsi="Myriad Pro" w:cs="Times New Roman"/>
          <w:color w:val="000000"/>
          <w:sz w:val="24"/>
          <w:szCs w:val="24"/>
        </w:rPr>
        <w:t>Kahoe</w:t>
      </w:r>
      <w:proofErr w:type="spellEnd"/>
      <w:r w:rsidRPr="00917DDA">
        <w:rPr>
          <w:rFonts w:ascii="Myriad Pro" w:eastAsia="Times New Roman" w:hAnsi="Myriad Pro" w:cs="Times New Roman"/>
          <w:color w:val="000000"/>
          <w:sz w:val="24"/>
          <w:szCs w:val="24"/>
        </w:rPr>
        <w:t>, Passed.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0"/>
        <w:gridCol w:w="441"/>
      </w:tblGrid>
      <w:tr w:rsidR="00917DDA" w:rsidRPr="00917DDA" w:rsidTr="00917DD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917DDA" w:rsidRPr="00917DDA" w:rsidRDefault="00917DDA" w:rsidP="00917DDA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917DDA">
              <w:rPr>
                <w:rFonts w:ascii="Myriad Pro" w:eastAsia="Times New Roman" w:hAnsi="Myriad Pro" w:cs="Times New Roman"/>
                <w:sz w:val="24"/>
                <w:szCs w:val="24"/>
              </w:rPr>
              <w:lastRenderedPageBreak/>
              <w:t xml:space="preserve">Glen </w:t>
            </w:r>
            <w:proofErr w:type="spellStart"/>
            <w:r w:rsidRPr="00917DDA">
              <w:rPr>
                <w:rFonts w:ascii="Myriad Pro" w:eastAsia="Times New Roman" w:hAnsi="Myriad Pro" w:cs="Times New Roman"/>
                <w:sz w:val="24"/>
                <w:szCs w:val="24"/>
              </w:rPr>
              <w:t>Cosper</w:t>
            </w:r>
            <w:proofErr w:type="spellEnd"/>
            <w:r w:rsidRPr="00917DDA">
              <w:rPr>
                <w:rFonts w:ascii="Myriad Pro" w:eastAsia="Times New Roman" w:hAnsi="Myriad Pro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917DDA" w:rsidRPr="00917DDA" w:rsidRDefault="00917DDA" w:rsidP="00917DDA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917DDA">
              <w:rPr>
                <w:rFonts w:ascii="Myriad Pro" w:eastAsia="Times New Roman" w:hAnsi="Myriad Pro" w:cs="Times New Roman"/>
                <w:sz w:val="24"/>
                <w:szCs w:val="24"/>
              </w:rPr>
              <w:t>Yea</w:t>
            </w:r>
          </w:p>
        </w:tc>
      </w:tr>
      <w:tr w:rsidR="00917DDA" w:rsidRPr="00917DDA" w:rsidTr="00917DD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917DDA" w:rsidRPr="00917DDA" w:rsidRDefault="00917DDA" w:rsidP="00917DDA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917DDA">
              <w:rPr>
                <w:rFonts w:ascii="Myriad Pro" w:eastAsia="Times New Roman" w:hAnsi="Myriad Pro" w:cs="Times New Roman"/>
                <w:sz w:val="24"/>
                <w:szCs w:val="24"/>
              </w:rPr>
              <w:t>James Griffith:</w:t>
            </w:r>
          </w:p>
        </w:tc>
        <w:tc>
          <w:tcPr>
            <w:tcW w:w="0" w:type="auto"/>
            <w:vAlign w:val="center"/>
            <w:hideMark/>
          </w:tcPr>
          <w:p w:rsidR="00917DDA" w:rsidRPr="00917DDA" w:rsidRDefault="00917DDA" w:rsidP="00917DDA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917DDA">
              <w:rPr>
                <w:rFonts w:ascii="Myriad Pro" w:eastAsia="Times New Roman" w:hAnsi="Myriad Pro" w:cs="Times New Roman"/>
                <w:sz w:val="24"/>
                <w:szCs w:val="24"/>
              </w:rPr>
              <w:t>Yea</w:t>
            </w:r>
          </w:p>
        </w:tc>
      </w:tr>
      <w:tr w:rsidR="00917DDA" w:rsidRPr="00917DDA" w:rsidTr="00917DD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917DDA" w:rsidRPr="00917DDA" w:rsidRDefault="00917DDA" w:rsidP="00917DDA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917DDA">
              <w:rPr>
                <w:rFonts w:ascii="Myriad Pro" w:eastAsia="Times New Roman" w:hAnsi="Myriad Pro" w:cs="Times New Roman"/>
                <w:sz w:val="24"/>
                <w:szCs w:val="24"/>
              </w:rPr>
              <w:t xml:space="preserve">Todd </w:t>
            </w:r>
            <w:proofErr w:type="spellStart"/>
            <w:r w:rsidRPr="00917DDA">
              <w:rPr>
                <w:rFonts w:ascii="Myriad Pro" w:eastAsia="Times New Roman" w:hAnsi="Myriad Pro" w:cs="Times New Roman"/>
                <w:sz w:val="24"/>
                <w:szCs w:val="24"/>
              </w:rPr>
              <w:t>Kahoe</w:t>
            </w:r>
            <w:proofErr w:type="spellEnd"/>
            <w:r w:rsidRPr="00917DDA">
              <w:rPr>
                <w:rFonts w:ascii="Myriad Pro" w:eastAsia="Times New Roman" w:hAnsi="Myriad Pro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917DDA" w:rsidRPr="00917DDA" w:rsidRDefault="00917DDA" w:rsidP="00917DDA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917DDA">
              <w:rPr>
                <w:rFonts w:ascii="Myriad Pro" w:eastAsia="Times New Roman" w:hAnsi="Myriad Pro" w:cs="Times New Roman"/>
                <w:sz w:val="24"/>
                <w:szCs w:val="24"/>
              </w:rPr>
              <w:t>Yea</w:t>
            </w:r>
          </w:p>
        </w:tc>
      </w:tr>
      <w:tr w:rsidR="00917DDA" w:rsidRPr="00917DDA" w:rsidTr="00917DD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917DDA" w:rsidRPr="00917DDA" w:rsidRDefault="00917DDA" w:rsidP="00917DDA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917DDA">
              <w:rPr>
                <w:rFonts w:ascii="Myriad Pro" w:eastAsia="Times New Roman" w:hAnsi="Myriad Pro" w:cs="Times New Roman"/>
                <w:sz w:val="24"/>
                <w:szCs w:val="24"/>
              </w:rPr>
              <w:t>Pam Lewis:</w:t>
            </w:r>
          </w:p>
        </w:tc>
        <w:tc>
          <w:tcPr>
            <w:tcW w:w="0" w:type="auto"/>
            <w:vAlign w:val="center"/>
            <w:hideMark/>
          </w:tcPr>
          <w:p w:rsidR="00917DDA" w:rsidRPr="00917DDA" w:rsidRDefault="00917DDA" w:rsidP="00917DDA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917DDA">
              <w:rPr>
                <w:rFonts w:ascii="Myriad Pro" w:eastAsia="Times New Roman" w:hAnsi="Myriad Pro" w:cs="Times New Roman"/>
                <w:sz w:val="24"/>
                <w:szCs w:val="24"/>
              </w:rPr>
              <w:t>Yea</w:t>
            </w:r>
          </w:p>
        </w:tc>
      </w:tr>
      <w:tr w:rsidR="00917DDA" w:rsidRPr="00917DDA" w:rsidTr="00917DD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917DDA" w:rsidRPr="00917DDA" w:rsidRDefault="00917DDA" w:rsidP="00917DDA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917DDA">
              <w:rPr>
                <w:rFonts w:ascii="Myriad Pro" w:eastAsia="Times New Roman" w:hAnsi="Myriad Pro" w:cs="Times New Roman"/>
                <w:sz w:val="24"/>
                <w:szCs w:val="24"/>
              </w:rPr>
              <w:t xml:space="preserve">Max </w:t>
            </w:r>
            <w:proofErr w:type="spellStart"/>
            <w:r w:rsidRPr="00917DDA">
              <w:rPr>
                <w:rFonts w:ascii="Myriad Pro" w:eastAsia="Times New Roman" w:hAnsi="Myriad Pro" w:cs="Times New Roman"/>
                <w:sz w:val="24"/>
                <w:szCs w:val="24"/>
              </w:rPr>
              <w:t>Venard</w:t>
            </w:r>
            <w:proofErr w:type="spellEnd"/>
            <w:r w:rsidRPr="00917DDA">
              <w:rPr>
                <w:rFonts w:ascii="Myriad Pro" w:eastAsia="Times New Roman" w:hAnsi="Myriad Pro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917DDA" w:rsidRPr="00917DDA" w:rsidRDefault="00917DDA" w:rsidP="00917DDA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917DDA">
              <w:rPr>
                <w:rFonts w:ascii="Myriad Pro" w:eastAsia="Times New Roman" w:hAnsi="Myriad Pro" w:cs="Times New Roman"/>
                <w:sz w:val="24"/>
                <w:szCs w:val="24"/>
              </w:rPr>
              <w:t>Yea</w:t>
            </w:r>
          </w:p>
        </w:tc>
      </w:tr>
    </w:tbl>
    <w:p w:rsidR="00917DDA" w:rsidRPr="00917DDA" w:rsidRDefault="00917DDA" w:rsidP="00917DDA">
      <w:pPr>
        <w:spacing w:before="100" w:beforeAutospacing="1" w:after="100" w:afterAutospacing="1"/>
        <w:rPr>
          <w:rFonts w:ascii="Myriad Pro" w:eastAsia="Times New Roman" w:hAnsi="Myriad Pro" w:cs="Times New Roman"/>
          <w:b/>
          <w:color w:val="000000"/>
          <w:sz w:val="24"/>
          <w:szCs w:val="24"/>
        </w:rPr>
      </w:pPr>
      <w:r w:rsidRPr="00917DDA">
        <w:rPr>
          <w:rFonts w:ascii="Myriad Pro" w:eastAsia="Times New Roman" w:hAnsi="Myriad Pro" w:cs="Times New Roman"/>
          <w:b/>
          <w:color w:val="000000"/>
          <w:sz w:val="24"/>
          <w:szCs w:val="24"/>
        </w:rPr>
        <w:t xml:space="preserve">X. </w:t>
      </w:r>
      <w:r w:rsidR="00BD051B">
        <w:rPr>
          <w:rFonts w:ascii="Myriad Pro" w:eastAsia="Times New Roman" w:hAnsi="Myriad Pro" w:cs="Times New Roman"/>
          <w:b/>
          <w:color w:val="000000"/>
          <w:sz w:val="24"/>
          <w:szCs w:val="24"/>
        </w:rPr>
        <w:tab/>
      </w:r>
      <w:r w:rsidRPr="00917DDA">
        <w:rPr>
          <w:rFonts w:ascii="Myriad Pro" w:eastAsia="Times New Roman" w:hAnsi="Myriad Pro" w:cs="Times New Roman"/>
          <w:b/>
          <w:color w:val="000000"/>
          <w:sz w:val="24"/>
          <w:szCs w:val="24"/>
        </w:rPr>
        <w:t xml:space="preserve">Consider and Vote to </w:t>
      </w:r>
      <w:proofErr w:type="gramStart"/>
      <w:r w:rsidRPr="00917DDA">
        <w:rPr>
          <w:rFonts w:ascii="Myriad Pro" w:eastAsia="Times New Roman" w:hAnsi="Myriad Pro" w:cs="Times New Roman"/>
          <w:b/>
          <w:color w:val="000000"/>
          <w:sz w:val="24"/>
          <w:szCs w:val="24"/>
        </w:rPr>
        <w:t>Approve</w:t>
      </w:r>
      <w:proofErr w:type="gramEnd"/>
      <w:r w:rsidRPr="00917DDA">
        <w:rPr>
          <w:rFonts w:ascii="Myriad Pro" w:eastAsia="Times New Roman" w:hAnsi="Myriad Pro" w:cs="Times New Roman"/>
          <w:b/>
          <w:color w:val="000000"/>
          <w:sz w:val="24"/>
          <w:szCs w:val="24"/>
        </w:rPr>
        <w:t xml:space="preserve"> the 2019 Summer School Session and Employment of Instructional Staff as presented </w:t>
      </w:r>
    </w:p>
    <w:p w:rsidR="00B45712" w:rsidRPr="00B45712" w:rsidRDefault="00B45712" w:rsidP="00917DDA">
      <w:pPr>
        <w:rPr>
          <w:rFonts w:ascii="Myriad Pro" w:eastAsia="Times New Roman" w:hAnsi="Myriad Pro" w:cs="Times New Roman"/>
          <w:b/>
          <w:color w:val="000000"/>
          <w:sz w:val="24"/>
          <w:szCs w:val="24"/>
        </w:rPr>
      </w:pPr>
      <w:r w:rsidRPr="00B45712">
        <w:rPr>
          <w:rFonts w:ascii="Myriad Pro" w:eastAsia="Times New Roman" w:hAnsi="Myriad Pro" w:cs="Times New Roman"/>
          <w:b/>
          <w:color w:val="000000"/>
          <w:sz w:val="24"/>
          <w:szCs w:val="24"/>
        </w:rPr>
        <w:t>Recommended Motion:</w:t>
      </w:r>
    </w:p>
    <w:p w:rsidR="00917DDA" w:rsidRPr="00917DDA" w:rsidRDefault="00917DDA" w:rsidP="00917DDA">
      <w:pPr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917DDA">
        <w:rPr>
          <w:rFonts w:ascii="Myriad Pro" w:eastAsia="Times New Roman" w:hAnsi="Myriad Pro" w:cs="Times New Roman"/>
          <w:color w:val="000000"/>
          <w:sz w:val="24"/>
          <w:szCs w:val="24"/>
        </w:rPr>
        <w:t>Motion to approve the 2019 Summer School Session and employment of Instructional staff. This motion, made by James Griffith and seconded by Pam Lewis, Passed.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0"/>
        <w:gridCol w:w="441"/>
      </w:tblGrid>
      <w:tr w:rsidR="00917DDA" w:rsidRPr="00917DDA" w:rsidTr="00917DD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917DDA" w:rsidRPr="00917DDA" w:rsidRDefault="00917DDA" w:rsidP="00917DDA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917DDA">
              <w:rPr>
                <w:rFonts w:ascii="Myriad Pro" w:eastAsia="Times New Roman" w:hAnsi="Myriad Pro" w:cs="Times New Roman"/>
                <w:sz w:val="24"/>
                <w:szCs w:val="24"/>
              </w:rPr>
              <w:t xml:space="preserve">Glen </w:t>
            </w:r>
            <w:proofErr w:type="spellStart"/>
            <w:r w:rsidRPr="00917DDA">
              <w:rPr>
                <w:rFonts w:ascii="Myriad Pro" w:eastAsia="Times New Roman" w:hAnsi="Myriad Pro" w:cs="Times New Roman"/>
                <w:sz w:val="24"/>
                <w:szCs w:val="24"/>
              </w:rPr>
              <w:t>Cosper</w:t>
            </w:r>
            <w:proofErr w:type="spellEnd"/>
            <w:r w:rsidRPr="00917DDA">
              <w:rPr>
                <w:rFonts w:ascii="Myriad Pro" w:eastAsia="Times New Roman" w:hAnsi="Myriad Pro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917DDA" w:rsidRPr="00917DDA" w:rsidRDefault="00917DDA" w:rsidP="00917DDA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917DDA">
              <w:rPr>
                <w:rFonts w:ascii="Myriad Pro" w:eastAsia="Times New Roman" w:hAnsi="Myriad Pro" w:cs="Times New Roman"/>
                <w:sz w:val="24"/>
                <w:szCs w:val="24"/>
              </w:rPr>
              <w:t>Yea</w:t>
            </w:r>
          </w:p>
        </w:tc>
      </w:tr>
      <w:tr w:rsidR="00917DDA" w:rsidRPr="00917DDA" w:rsidTr="00917DD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917DDA" w:rsidRPr="00917DDA" w:rsidRDefault="00917DDA" w:rsidP="00917DDA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917DDA">
              <w:rPr>
                <w:rFonts w:ascii="Myriad Pro" w:eastAsia="Times New Roman" w:hAnsi="Myriad Pro" w:cs="Times New Roman"/>
                <w:sz w:val="24"/>
                <w:szCs w:val="24"/>
              </w:rPr>
              <w:t>James Griffith:</w:t>
            </w:r>
          </w:p>
        </w:tc>
        <w:tc>
          <w:tcPr>
            <w:tcW w:w="0" w:type="auto"/>
            <w:vAlign w:val="center"/>
            <w:hideMark/>
          </w:tcPr>
          <w:p w:rsidR="00917DDA" w:rsidRPr="00917DDA" w:rsidRDefault="00917DDA" w:rsidP="00917DDA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917DDA">
              <w:rPr>
                <w:rFonts w:ascii="Myriad Pro" w:eastAsia="Times New Roman" w:hAnsi="Myriad Pro" w:cs="Times New Roman"/>
                <w:sz w:val="24"/>
                <w:szCs w:val="24"/>
              </w:rPr>
              <w:t>Yea</w:t>
            </w:r>
          </w:p>
        </w:tc>
      </w:tr>
      <w:tr w:rsidR="00917DDA" w:rsidRPr="00917DDA" w:rsidTr="00917DD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917DDA" w:rsidRPr="00917DDA" w:rsidRDefault="00917DDA" w:rsidP="00917DDA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917DDA">
              <w:rPr>
                <w:rFonts w:ascii="Myriad Pro" w:eastAsia="Times New Roman" w:hAnsi="Myriad Pro" w:cs="Times New Roman"/>
                <w:sz w:val="24"/>
                <w:szCs w:val="24"/>
              </w:rPr>
              <w:t xml:space="preserve">Todd </w:t>
            </w:r>
            <w:proofErr w:type="spellStart"/>
            <w:r w:rsidRPr="00917DDA">
              <w:rPr>
                <w:rFonts w:ascii="Myriad Pro" w:eastAsia="Times New Roman" w:hAnsi="Myriad Pro" w:cs="Times New Roman"/>
                <w:sz w:val="24"/>
                <w:szCs w:val="24"/>
              </w:rPr>
              <w:t>Kahoe</w:t>
            </w:r>
            <w:proofErr w:type="spellEnd"/>
            <w:r w:rsidRPr="00917DDA">
              <w:rPr>
                <w:rFonts w:ascii="Myriad Pro" w:eastAsia="Times New Roman" w:hAnsi="Myriad Pro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917DDA" w:rsidRPr="00917DDA" w:rsidRDefault="00917DDA" w:rsidP="00917DDA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917DDA">
              <w:rPr>
                <w:rFonts w:ascii="Myriad Pro" w:eastAsia="Times New Roman" w:hAnsi="Myriad Pro" w:cs="Times New Roman"/>
                <w:sz w:val="24"/>
                <w:szCs w:val="24"/>
              </w:rPr>
              <w:t>Yea</w:t>
            </w:r>
          </w:p>
        </w:tc>
      </w:tr>
      <w:tr w:rsidR="00917DDA" w:rsidRPr="00917DDA" w:rsidTr="00917DD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917DDA" w:rsidRPr="00917DDA" w:rsidRDefault="00917DDA" w:rsidP="00917DDA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917DDA">
              <w:rPr>
                <w:rFonts w:ascii="Myriad Pro" w:eastAsia="Times New Roman" w:hAnsi="Myriad Pro" w:cs="Times New Roman"/>
                <w:sz w:val="24"/>
                <w:szCs w:val="24"/>
              </w:rPr>
              <w:t>Pam Lewis:</w:t>
            </w:r>
          </w:p>
        </w:tc>
        <w:tc>
          <w:tcPr>
            <w:tcW w:w="0" w:type="auto"/>
            <w:vAlign w:val="center"/>
            <w:hideMark/>
          </w:tcPr>
          <w:p w:rsidR="00917DDA" w:rsidRPr="00917DDA" w:rsidRDefault="00917DDA" w:rsidP="00917DDA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917DDA">
              <w:rPr>
                <w:rFonts w:ascii="Myriad Pro" w:eastAsia="Times New Roman" w:hAnsi="Myriad Pro" w:cs="Times New Roman"/>
                <w:sz w:val="24"/>
                <w:szCs w:val="24"/>
              </w:rPr>
              <w:t>Yea</w:t>
            </w:r>
          </w:p>
        </w:tc>
      </w:tr>
      <w:tr w:rsidR="00917DDA" w:rsidRPr="00917DDA" w:rsidTr="00917DD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917DDA" w:rsidRPr="00917DDA" w:rsidRDefault="00917DDA" w:rsidP="00917DDA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917DDA">
              <w:rPr>
                <w:rFonts w:ascii="Myriad Pro" w:eastAsia="Times New Roman" w:hAnsi="Myriad Pro" w:cs="Times New Roman"/>
                <w:sz w:val="24"/>
                <w:szCs w:val="24"/>
              </w:rPr>
              <w:t xml:space="preserve">Max </w:t>
            </w:r>
            <w:proofErr w:type="spellStart"/>
            <w:r w:rsidRPr="00917DDA">
              <w:rPr>
                <w:rFonts w:ascii="Myriad Pro" w:eastAsia="Times New Roman" w:hAnsi="Myriad Pro" w:cs="Times New Roman"/>
                <w:sz w:val="24"/>
                <w:szCs w:val="24"/>
              </w:rPr>
              <w:t>Venard</w:t>
            </w:r>
            <w:proofErr w:type="spellEnd"/>
            <w:r w:rsidRPr="00917DDA">
              <w:rPr>
                <w:rFonts w:ascii="Myriad Pro" w:eastAsia="Times New Roman" w:hAnsi="Myriad Pro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917DDA" w:rsidRPr="00917DDA" w:rsidRDefault="00917DDA" w:rsidP="00917DDA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917DDA">
              <w:rPr>
                <w:rFonts w:ascii="Myriad Pro" w:eastAsia="Times New Roman" w:hAnsi="Myriad Pro" w:cs="Times New Roman"/>
                <w:sz w:val="24"/>
                <w:szCs w:val="24"/>
              </w:rPr>
              <w:t>Yea</w:t>
            </w:r>
          </w:p>
        </w:tc>
      </w:tr>
      <w:tr w:rsidR="00B4066E" w:rsidRPr="00917DDA" w:rsidTr="00917DD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</w:tcPr>
          <w:p w:rsidR="00B4066E" w:rsidRPr="00917DDA" w:rsidRDefault="00B4066E" w:rsidP="00917DDA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4066E" w:rsidRPr="00917DDA" w:rsidRDefault="00B4066E" w:rsidP="00917DDA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</w:p>
        </w:tc>
      </w:tr>
    </w:tbl>
    <w:p w:rsidR="00B4066E" w:rsidRDefault="00B4066E" w:rsidP="00B4066E">
      <w:pPr>
        <w:spacing w:before="100" w:beforeAutospacing="1" w:after="100" w:afterAutospacing="1"/>
        <w:rPr>
          <w:rFonts w:ascii="Myriad Pro" w:eastAsia="Times New Roman" w:hAnsi="Myriad Pro" w:cs="Times New Roman"/>
          <w:b/>
          <w:color w:val="000000"/>
          <w:sz w:val="24"/>
          <w:szCs w:val="24"/>
        </w:rPr>
      </w:pPr>
    </w:p>
    <w:p w:rsidR="00B4066E" w:rsidRPr="00917DDA" w:rsidRDefault="00B4066E" w:rsidP="00B4066E">
      <w:pPr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917DDA"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  <w:lastRenderedPageBreak/>
        <w:t>Regular Board Meeting</w:t>
      </w:r>
    </w:p>
    <w:p w:rsidR="00B4066E" w:rsidRDefault="00B4066E" w:rsidP="00B4066E">
      <w:pPr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917DDA">
        <w:rPr>
          <w:rFonts w:ascii="Myriad Pro" w:eastAsia="Times New Roman" w:hAnsi="Myriad Pro" w:cs="Times New Roman"/>
          <w:color w:val="000000"/>
          <w:sz w:val="24"/>
          <w:szCs w:val="24"/>
        </w:rPr>
        <w:t>Thursday, May 16, 2019</w:t>
      </w:r>
    </w:p>
    <w:p w:rsidR="00B4066E" w:rsidRDefault="00B4066E" w:rsidP="00B4066E">
      <w:pPr>
        <w:rPr>
          <w:rFonts w:ascii="Myriad Pro" w:eastAsia="Times New Roman" w:hAnsi="Myriad Pro" w:cs="Times New Roman"/>
          <w:color w:val="000000"/>
          <w:sz w:val="24"/>
          <w:szCs w:val="24"/>
        </w:rPr>
      </w:pPr>
      <w:r>
        <w:rPr>
          <w:rFonts w:ascii="Myriad Pro" w:eastAsia="Times New Roman" w:hAnsi="Myriad Pro" w:cs="Times New Roman"/>
          <w:color w:val="000000"/>
          <w:sz w:val="24"/>
          <w:szCs w:val="24"/>
        </w:rPr>
        <w:t>IT Building - Seminar Center</w:t>
      </w:r>
    </w:p>
    <w:p w:rsidR="00B4066E" w:rsidRDefault="00B4066E" w:rsidP="00B4066E">
      <w:pPr>
        <w:rPr>
          <w:rFonts w:ascii="Myriad Pro" w:eastAsia="Times New Roman" w:hAnsi="Myriad Pro" w:cs="Times New Roman"/>
          <w:color w:val="000000"/>
          <w:sz w:val="24"/>
          <w:szCs w:val="24"/>
        </w:rPr>
      </w:pPr>
      <w:r>
        <w:rPr>
          <w:rFonts w:ascii="Myriad Pro" w:eastAsia="Times New Roman" w:hAnsi="Myriad Pro" w:cs="Times New Roman"/>
          <w:color w:val="000000"/>
          <w:sz w:val="24"/>
          <w:szCs w:val="24"/>
        </w:rPr>
        <w:t>Page 6</w:t>
      </w:r>
    </w:p>
    <w:p w:rsidR="00B4066E" w:rsidRDefault="00B4066E" w:rsidP="00B4066E">
      <w:pPr>
        <w:spacing w:before="100" w:beforeAutospacing="1" w:after="100" w:afterAutospacing="1"/>
        <w:rPr>
          <w:rFonts w:ascii="Myriad Pro" w:eastAsia="Times New Roman" w:hAnsi="Myriad Pro" w:cs="Times New Roman"/>
          <w:b/>
          <w:color w:val="000000"/>
          <w:sz w:val="24"/>
          <w:szCs w:val="24"/>
        </w:rPr>
      </w:pPr>
    </w:p>
    <w:p w:rsidR="00917DDA" w:rsidRPr="00917DDA" w:rsidRDefault="00917DDA" w:rsidP="00B4066E">
      <w:pPr>
        <w:spacing w:before="100" w:beforeAutospacing="1" w:after="100" w:afterAutospacing="1"/>
        <w:rPr>
          <w:rFonts w:ascii="Myriad Pro" w:eastAsia="Times New Roman" w:hAnsi="Myriad Pro" w:cs="Times New Roman"/>
          <w:b/>
          <w:color w:val="000000"/>
          <w:sz w:val="24"/>
          <w:szCs w:val="24"/>
        </w:rPr>
      </w:pPr>
      <w:r w:rsidRPr="00917DDA">
        <w:rPr>
          <w:rFonts w:ascii="Myriad Pro" w:eastAsia="Times New Roman" w:hAnsi="Myriad Pro" w:cs="Times New Roman"/>
          <w:b/>
          <w:color w:val="000000"/>
          <w:sz w:val="24"/>
          <w:szCs w:val="24"/>
        </w:rPr>
        <w:t xml:space="preserve">XI. </w:t>
      </w:r>
      <w:r w:rsidR="00BD051B">
        <w:rPr>
          <w:rFonts w:ascii="Myriad Pro" w:eastAsia="Times New Roman" w:hAnsi="Myriad Pro" w:cs="Times New Roman"/>
          <w:b/>
          <w:color w:val="000000"/>
          <w:sz w:val="24"/>
          <w:szCs w:val="24"/>
        </w:rPr>
        <w:tab/>
      </w:r>
      <w:r w:rsidRPr="00917DDA">
        <w:rPr>
          <w:rFonts w:ascii="Myriad Pro" w:eastAsia="Times New Roman" w:hAnsi="Myriad Pro" w:cs="Times New Roman"/>
          <w:b/>
          <w:color w:val="000000"/>
          <w:sz w:val="24"/>
          <w:szCs w:val="24"/>
        </w:rPr>
        <w:t xml:space="preserve">Consider and vote to Approve Clinical Rotation Agreement with Miller EMS, LLC. </w:t>
      </w:r>
      <w:proofErr w:type="gramStart"/>
      <w:r w:rsidRPr="00917DDA">
        <w:rPr>
          <w:rFonts w:ascii="Myriad Pro" w:eastAsia="Times New Roman" w:hAnsi="Myriad Pro" w:cs="Times New Roman"/>
          <w:b/>
          <w:color w:val="000000"/>
          <w:sz w:val="24"/>
          <w:szCs w:val="24"/>
        </w:rPr>
        <w:t>for</w:t>
      </w:r>
      <w:proofErr w:type="gramEnd"/>
      <w:r w:rsidRPr="00917DDA">
        <w:rPr>
          <w:rFonts w:ascii="Myriad Pro" w:eastAsia="Times New Roman" w:hAnsi="Myriad Pro" w:cs="Times New Roman"/>
          <w:b/>
          <w:color w:val="000000"/>
          <w:sz w:val="24"/>
          <w:szCs w:val="24"/>
        </w:rPr>
        <w:t xml:space="preserve"> short-term EMT </w:t>
      </w:r>
    </w:p>
    <w:p w:rsidR="00B45712" w:rsidRPr="00B45712" w:rsidRDefault="00B45712" w:rsidP="00917DDA">
      <w:pPr>
        <w:rPr>
          <w:rFonts w:ascii="Myriad Pro" w:eastAsia="Times New Roman" w:hAnsi="Myriad Pro" w:cs="Times New Roman"/>
          <w:b/>
          <w:color w:val="000000"/>
          <w:sz w:val="24"/>
          <w:szCs w:val="24"/>
        </w:rPr>
      </w:pPr>
      <w:r w:rsidRPr="00B45712">
        <w:rPr>
          <w:rFonts w:ascii="Myriad Pro" w:eastAsia="Times New Roman" w:hAnsi="Myriad Pro" w:cs="Times New Roman"/>
          <w:b/>
          <w:color w:val="000000"/>
          <w:sz w:val="24"/>
          <w:szCs w:val="24"/>
        </w:rPr>
        <w:t>Recomme</w:t>
      </w:r>
      <w:r w:rsidR="004856D7">
        <w:rPr>
          <w:rFonts w:ascii="Myriad Pro" w:eastAsia="Times New Roman" w:hAnsi="Myriad Pro" w:cs="Times New Roman"/>
          <w:b/>
          <w:color w:val="000000"/>
          <w:sz w:val="24"/>
          <w:szCs w:val="24"/>
        </w:rPr>
        <w:t>n</w:t>
      </w:r>
      <w:r w:rsidRPr="00B45712">
        <w:rPr>
          <w:rFonts w:ascii="Myriad Pro" w:eastAsia="Times New Roman" w:hAnsi="Myriad Pro" w:cs="Times New Roman"/>
          <w:b/>
          <w:color w:val="000000"/>
          <w:sz w:val="24"/>
          <w:szCs w:val="24"/>
        </w:rPr>
        <w:t>ded Motion:</w:t>
      </w:r>
    </w:p>
    <w:p w:rsidR="00917DDA" w:rsidRPr="00917DDA" w:rsidRDefault="00917DDA" w:rsidP="00917DDA">
      <w:pPr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917DDA"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Motion to approve Clinical Rotation Agreement with Miller EMS, LLC. </w:t>
      </w:r>
      <w:proofErr w:type="gramStart"/>
      <w:r w:rsidRPr="00917DDA">
        <w:rPr>
          <w:rFonts w:ascii="Myriad Pro" w:eastAsia="Times New Roman" w:hAnsi="Myriad Pro" w:cs="Times New Roman"/>
          <w:color w:val="000000"/>
          <w:sz w:val="24"/>
          <w:szCs w:val="24"/>
        </w:rPr>
        <w:t>for</w:t>
      </w:r>
      <w:proofErr w:type="gramEnd"/>
      <w:r w:rsidRPr="00917DDA"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 short-term EMT. This motion, made by Glen </w:t>
      </w:r>
      <w:proofErr w:type="spellStart"/>
      <w:r w:rsidRPr="00917DDA">
        <w:rPr>
          <w:rFonts w:ascii="Myriad Pro" w:eastAsia="Times New Roman" w:hAnsi="Myriad Pro" w:cs="Times New Roman"/>
          <w:color w:val="000000"/>
          <w:sz w:val="24"/>
          <w:szCs w:val="24"/>
        </w:rPr>
        <w:t>Cosper</w:t>
      </w:r>
      <w:proofErr w:type="spellEnd"/>
      <w:r w:rsidRPr="00917DDA"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 and seconded by Todd </w:t>
      </w:r>
      <w:proofErr w:type="spellStart"/>
      <w:r w:rsidRPr="00917DDA">
        <w:rPr>
          <w:rFonts w:ascii="Myriad Pro" w:eastAsia="Times New Roman" w:hAnsi="Myriad Pro" w:cs="Times New Roman"/>
          <w:color w:val="000000"/>
          <w:sz w:val="24"/>
          <w:szCs w:val="24"/>
        </w:rPr>
        <w:t>Kahoe</w:t>
      </w:r>
      <w:proofErr w:type="spellEnd"/>
      <w:r w:rsidRPr="00917DDA">
        <w:rPr>
          <w:rFonts w:ascii="Myriad Pro" w:eastAsia="Times New Roman" w:hAnsi="Myriad Pro" w:cs="Times New Roman"/>
          <w:color w:val="000000"/>
          <w:sz w:val="24"/>
          <w:szCs w:val="24"/>
        </w:rPr>
        <w:t>, Passed.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0"/>
        <w:gridCol w:w="441"/>
      </w:tblGrid>
      <w:tr w:rsidR="00917DDA" w:rsidRPr="00917DDA" w:rsidTr="00917DD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917DDA" w:rsidRPr="00917DDA" w:rsidRDefault="00917DDA" w:rsidP="00917DDA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917DDA">
              <w:rPr>
                <w:rFonts w:ascii="Myriad Pro" w:eastAsia="Times New Roman" w:hAnsi="Myriad Pro" w:cs="Times New Roman"/>
                <w:sz w:val="24"/>
                <w:szCs w:val="24"/>
              </w:rPr>
              <w:t xml:space="preserve">Glen </w:t>
            </w:r>
            <w:proofErr w:type="spellStart"/>
            <w:r w:rsidRPr="00917DDA">
              <w:rPr>
                <w:rFonts w:ascii="Myriad Pro" w:eastAsia="Times New Roman" w:hAnsi="Myriad Pro" w:cs="Times New Roman"/>
                <w:sz w:val="24"/>
                <w:szCs w:val="24"/>
              </w:rPr>
              <w:t>Cosper</w:t>
            </w:r>
            <w:proofErr w:type="spellEnd"/>
            <w:r w:rsidRPr="00917DDA">
              <w:rPr>
                <w:rFonts w:ascii="Myriad Pro" w:eastAsia="Times New Roman" w:hAnsi="Myriad Pro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917DDA" w:rsidRPr="00917DDA" w:rsidRDefault="00917DDA" w:rsidP="00917DDA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917DDA">
              <w:rPr>
                <w:rFonts w:ascii="Myriad Pro" w:eastAsia="Times New Roman" w:hAnsi="Myriad Pro" w:cs="Times New Roman"/>
                <w:sz w:val="24"/>
                <w:szCs w:val="24"/>
              </w:rPr>
              <w:t>Yea</w:t>
            </w:r>
          </w:p>
        </w:tc>
      </w:tr>
      <w:tr w:rsidR="00917DDA" w:rsidRPr="00917DDA" w:rsidTr="00917DD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917DDA" w:rsidRPr="00917DDA" w:rsidRDefault="00917DDA" w:rsidP="00917DDA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917DDA">
              <w:rPr>
                <w:rFonts w:ascii="Myriad Pro" w:eastAsia="Times New Roman" w:hAnsi="Myriad Pro" w:cs="Times New Roman"/>
                <w:sz w:val="24"/>
                <w:szCs w:val="24"/>
              </w:rPr>
              <w:t>James Griffith:</w:t>
            </w:r>
          </w:p>
        </w:tc>
        <w:tc>
          <w:tcPr>
            <w:tcW w:w="0" w:type="auto"/>
            <w:vAlign w:val="center"/>
            <w:hideMark/>
          </w:tcPr>
          <w:p w:rsidR="00917DDA" w:rsidRPr="00917DDA" w:rsidRDefault="00917DDA" w:rsidP="00917DDA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917DDA">
              <w:rPr>
                <w:rFonts w:ascii="Myriad Pro" w:eastAsia="Times New Roman" w:hAnsi="Myriad Pro" w:cs="Times New Roman"/>
                <w:sz w:val="24"/>
                <w:szCs w:val="24"/>
              </w:rPr>
              <w:t>Yea</w:t>
            </w:r>
          </w:p>
        </w:tc>
      </w:tr>
      <w:tr w:rsidR="00917DDA" w:rsidRPr="00917DDA" w:rsidTr="00917DD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917DDA" w:rsidRPr="00917DDA" w:rsidRDefault="00917DDA" w:rsidP="00917DDA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917DDA">
              <w:rPr>
                <w:rFonts w:ascii="Myriad Pro" w:eastAsia="Times New Roman" w:hAnsi="Myriad Pro" w:cs="Times New Roman"/>
                <w:sz w:val="24"/>
                <w:szCs w:val="24"/>
              </w:rPr>
              <w:t xml:space="preserve">Todd </w:t>
            </w:r>
            <w:proofErr w:type="spellStart"/>
            <w:r w:rsidRPr="00917DDA">
              <w:rPr>
                <w:rFonts w:ascii="Myriad Pro" w:eastAsia="Times New Roman" w:hAnsi="Myriad Pro" w:cs="Times New Roman"/>
                <w:sz w:val="24"/>
                <w:szCs w:val="24"/>
              </w:rPr>
              <w:t>Kahoe</w:t>
            </w:r>
            <w:proofErr w:type="spellEnd"/>
            <w:r w:rsidRPr="00917DDA">
              <w:rPr>
                <w:rFonts w:ascii="Myriad Pro" w:eastAsia="Times New Roman" w:hAnsi="Myriad Pro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917DDA" w:rsidRPr="00917DDA" w:rsidRDefault="00917DDA" w:rsidP="00917DDA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917DDA">
              <w:rPr>
                <w:rFonts w:ascii="Myriad Pro" w:eastAsia="Times New Roman" w:hAnsi="Myriad Pro" w:cs="Times New Roman"/>
                <w:sz w:val="24"/>
                <w:szCs w:val="24"/>
              </w:rPr>
              <w:t>Yea</w:t>
            </w:r>
          </w:p>
        </w:tc>
      </w:tr>
      <w:tr w:rsidR="00917DDA" w:rsidRPr="00917DDA" w:rsidTr="00917DD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917DDA" w:rsidRPr="00917DDA" w:rsidRDefault="00917DDA" w:rsidP="00917DDA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917DDA">
              <w:rPr>
                <w:rFonts w:ascii="Myriad Pro" w:eastAsia="Times New Roman" w:hAnsi="Myriad Pro" w:cs="Times New Roman"/>
                <w:sz w:val="24"/>
                <w:szCs w:val="24"/>
              </w:rPr>
              <w:t>Pam Lewis:</w:t>
            </w:r>
          </w:p>
        </w:tc>
        <w:tc>
          <w:tcPr>
            <w:tcW w:w="0" w:type="auto"/>
            <w:vAlign w:val="center"/>
            <w:hideMark/>
          </w:tcPr>
          <w:p w:rsidR="00917DDA" w:rsidRPr="00917DDA" w:rsidRDefault="00917DDA" w:rsidP="00917DDA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917DDA">
              <w:rPr>
                <w:rFonts w:ascii="Myriad Pro" w:eastAsia="Times New Roman" w:hAnsi="Myriad Pro" w:cs="Times New Roman"/>
                <w:sz w:val="24"/>
                <w:szCs w:val="24"/>
              </w:rPr>
              <w:t>Yea</w:t>
            </w:r>
          </w:p>
        </w:tc>
      </w:tr>
      <w:tr w:rsidR="00917DDA" w:rsidRPr="00917DDA" w:rsidTr="00917DD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917DDA" w:rsidRPr="00917DDA" w:rsidRDefault="00917DDA" w:rsidP="00917DDA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917DDA">
              <w:rPr>
                <w:rFonts w:ascii="Myriad Pro" w:eastAsia="Times New Roman" w:hAnsi="Myriad Pro" w:cs="Times New Roman"/>
                <w:sz w:val="24"/>
                <w:szCs w:val="24"/>
              </w:rPr>
              <w:t xml:space="preserve">Max </w:t>
            </w:r>
            <w:proofErr w:type="spellStart"/>
            <w:r w:rsidRPr="00917DDA">
              <w:rPr>
                <w:rFonts w:ascii="Myriad Pro" w:eastAsia="Times New Roman" w:hAnsi="Myriad Pro" w:cs="Times New Roman"/>
                <w:sz w:val="24"/>
                <w:szCs w:val="24"/>
              </w:rPr>
              <w:t>Venard</w:t>
            </w:r>
            <w:proofErr w:type="spellEnd"/>
            <w:r w:rsidRPr="00917DDA">
              <w:rPr>
                <w:rFonts w:ascii="Myriad Pro" w:eastAsia="Times New Roman" w:hAnsi="Myriad Pro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917DDA" w:rsidRPr="00917DDA" w:rsidRDefault="00917DDA" w:rsidP="00917DDA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917DDA">
              <w:rPr>
                <w:rFonts w:ascii="Myriad Pro" w:eastAsia="Times New Roman" w:hAnsi="Myriad Pro" w:cs="Times New Roman"/>
                <w:sz w:val="24"/>
                <w:szCs w:val="24"/>
              </w:rPr>
              <w:t>Yea</w:t>
            </w:r>
          </w:p>
        </w:tc>
      </w:tr>
    </w:tbl>
    <w:p w:rsidR="00917DDA" w:rsidRDefault="00917DDA" w:rsidP="00917DDA">
      <w:pPr>
        <w:spacing w:before="100" w:beforeAutospacing="1" w:after="100" w:afterAutospacing="1"/>
        <w:rPr>
          <w:rFonts w:ascii="Myriad Pro" w:eastAsia="Times New Roman" w:hAnsi="Myriad Pro" w:cs="Times New Roman"/>
          <w:b/>
          <w:color w:val="000000"/>
          <w:sz w:val="24"/>
          <w:szCs w:val="24"/>
        </w:rPr>
      </w:pPr>
      <w:r w:rsidRPr="00917DDA">
        <w:rPr>
          <w:rFonts w:ascii="Myriad Pro" w:eastAsia="Times New Roman" w:hAnsi="Myriad Pro" w:cs="Times New Roman"/>
          <w:b/>
          <w:color w:val="000000"/>
          <w:sz w:val="24"/>
          <w:szCs w:val="24"/>
        </w:rPr>
        <w:t xml:space="preserve">XII. </w:t>
      </w:r>
      <w:r w:rsidR="00BD051B">
        <w:rPr>
          <w:rFonts w:ascii="Myriad Pro" w:eastAsia="Times New Roman" w:hAnsi="Myriad Pro" w:cs="Times New Roman"/>
          <w:b/>
          <w:color w:val="000000"/>
          <w:sz w:val="24"/>
          <w:szCs w:val="24"/>
        </w:rPr>
        <w:tab/>
      </w:r>
      <w:r w:rsidRPr="00917DDA">
        <w:rPr>
          <w:rFonts w:ascii="Myriad Pro" w:eastAsia="Times New Roman" w:hAnsi="Myriad Pro" w:cs="Times New Roman"/>
          <w:b/>
          <w:color w:val="000000"/>
          <w:sz w:val="24"/>
          <w:szCs w:val="24"/>
        </w:rPr>
        <w:t>Consider and Vote to Approve the Removal and Replacement of three (3) Steering Bridges in the Turbo Power System Drive on Chiller # 2, by Harrison Energy Partners, in the amount of $24,380.00 </w:t>
      </w:r>
    </w:p>
    <w:p w:rsidR="00B45712" w:rsidRPr="00B45712" w:rsidRDefault="00B45712" w:rsidP="00917DDA">
      <w:pPr>
        <w:rPr>
          <w:rFonts w:ascii="Myriad Pro" w:eastAsia="Times New Roman" w:hAnsi="Myriad Pro" w:cs="Times New Roman"/>
          <w:b/>
          <w:color w:val="000000"/>
          <w:sz w:val="24"/>
          <w:szCs w:val="24"/>
        </w:rPr>
      </w:pPr>
      <w:r w:rsidRPr="00B45712">
        <w:rPr>
          <w:rFonts w:ascii="Myriad Pro" w:eastAsia="Times New Roman" w:hAnsi="Myriad Pro" w:cs="Times New Roman"/>
          <w:b/>
          <w:color w:val="000000"/>
          <w:sz w:val="24"/>
          <w:szCs w:val="24"/>
        </w:rPr>
        <w:t>Recommended Motion:</w:t>
      </w:r>
    </w:p>
    <w:p w:rsidR="00917DDA" w:rsidRPr="00917DDA" w:rsidRDefault="00917DDA" w:rsidP="00917DDA">
      <w:pPr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917DDA"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Motion to approve the removal and replacement of three (3) steering bridges in the Turbo Power System Drive on Chiller # 2, by Harrison Energy Partners, in the amount of $24,380.00. This motion, made by Todd </w:t>
      </w:r>
      <w:proofErr w:type="spellStart"/>
      <w:r w:rsidRPr="00917DDA">
        <w:rPr>
          <w:rFonts w:ascii="Myriad Pro" w:eastAsia="Times New Roman" w:hAnsi="Myriad Pro" w:cs="Times New Roman"/>
          <w:color w:val="000000"/>
          <w:sz w:val="24"/>
          <w:szCs w:val="24"/>
        </w:rPr>
        <w:t>Kahoe</w:t>
      </w:r>
      <w:proofErr w:type="spellEnd"/>
      <w:r w:rsidRPr="00917DDA"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 and seconded by Pam Lewis, Passed.</w:t>
      </w:r>
    </w:p>
    <w:p w:rsidR="00B45712" w:rsidRDefault="00B45712" w:rsidP="00917DDA">
      <w:pPr>
        <w:rPr>
          <w:rFonts w:ascii="Myriad Pro" w:eastAsia="Times New Roman" w:hAnsi="Myriad Pro" w:cs="Times New Roman"/>
          <w:sz w:val="24"/>
          <w:szCs w:val="24"/>
        </w:rPr>
        <w:sectPr w:rsidR="00B45712" w:rsidSect="00B4571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0"/>
        <w:gridCol w:w="441"/>
      </w:tblGrid>
      <w:tr w:rsidR="00917DDA" w:rsidRPr="00917DDA" w:rsidTr="00917DD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917DDA" w:rsidRPr="00917DDA" w:rsidRDefault="00917DDA" w:rsidP="00917DDA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917DDA">
              <w:rPr>
                <w:rFonts w:ascii="Myriad Pro" w:eastAsia="Times New Roman" w:hAnsi="Myriad Pro" w:cs="Times New Roman"/>
                <w:sz w:val="24"/>
                <w:szCs w:val="24"/>
              </w:rPr>
              <w:lastRenderedPageBreak/>
              <w:t xml:space="preserve">Glen </w:t>
            </w:r>
            <w:proofErr w:type="spellStart"/>
            <w:r w:rsidRPr="00917DDA">
              <w:rPr>
                <w:rFonts w:ascii="Myriad Pro" w:eastAsia="Times New Roman" w:hAnsi="Myriad Pro" w:cs="Times New Roman"/>
                <w:sz w:val="24"/>
                <w:szCs w:val="24"/>
              </w:rPr>
              <w:t>Cosper</w:t>
            </w:r>
            <w:proofErr w:type="spellEnd"/>
            <w:r w:rsidRPr="00917DDA">
              <w:rPr>
                <w:rFonts w:ascii="Myriad Pro" w:eastAsia="Times New Roman" w:hAnsi="Myriad Pro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917DDA" w:rsidRPr="00917DDA" w:rsidRDefault="00917DDA" w:rsidP="00917DDA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917DDA">
              <w:rPr>
                <w:rFonts w:ascii="Myriad Pro" w:eastAsia="Times New Roman" w:hAnsi="Myriad Pro" w:cs="Times New Roman"/>
                <w:sz w:val="24"/>
                <w:szCs w:val="24"/>
              </w:rPr>
              <w:t>Yea</w:t>
            </w:r>
          </w:p>
        </w:tc>
      </w:tr>
      <w:tr w:rsidR="00917DDA" w:rsidRPr="00917DDA" w:rsidTr="00917DD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917DDA" w:rsidRPr="00917DDA" w:rsidRDefault="00917DDA" w:rsidP="00917DDA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917DDA">
              <w:rPr>
                <w:rFonts w:ascii="Myriad Pro" w:eastAsia="Times New Roman" w:hAnsi="Myriad Pro" w:cs="Times New Roman"/>
                <w:sz w:val="24"/>
                <w:szCs w:val="24"/>
              </w:rPr>
              <w:t>James Griffith:</w:t>
            </w:r>
          </w:p>
        </w:tc>
        <w:tc>
          <w:tcPr>
            <w:tcW w:w="0" w:type="auto"/>
            <w:vAlign w:val="center"/>
            <w:hideMark/>
          </w:tcPr>
          <w:p w:rsidR="00917DDA" w:rsidRPr="00917DDA" w:rsidRDefault="00917DDA" w:rsidP="00917DDA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917DDA">
              <w:rPr>
                <w:rFonts w:ascii="Myriad Pro" w:eastAsia="Times New Roman" w:hAnsi="Myriad Pro" w:cs="Times New Roman"/>
                <w:sz w:val="24"/>
                <w:szCs w:val="24"/>
              </w:rPr>
              <w:t>Yea</w:t>
            </w:r>
          </w:p>
        </w:tc>
      </w:tr>
      <w:tr w:rsidR="00917DDA" w:rsidRPr="00917DDA" w:rsidTr="00917DD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917DDA" w:rsidRPr="00917DDA" w:rsidRDefault="00917DDA" w:rsidP="00917DDA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917DDA">
              <w:rPr>
                <w:rFonts w:ascii="Myriad Pro" w:eastAsia="Times New Roman" w:hAnsi="Myriad Pro" w:cs="Times New Roman"/>
                <w:sz w:val="24"/>
                <w:szCs w:val="24"/>
              </w:rPr>
              <w:t xml:space="preserve">Todd </w:t>
            </w:r>
            <w:proofErr w:type="spellStart"/>
            <w:r w:rsidRPr="00917DDA">
              <w:rPr>
                <w:rFonts w:ascii="Myriad Pro" w:eastAsia="Times New Roman" w:hAnsi="Myriad Pro" w:cs="Times New Roman"/>
                <w:sz w:val="24"/>
                <w:szCs w:val="24"/>
              </w:rPr>
              <w:t>Kahoe</w:t>
            </w:r>
            <w:proofErr w:type="spellEnd"/>
            <w:r w:rsidRPr="00917DDA">
              <w:rPr>
                <w:rFonts w:ascii="Myriad Pro" w:eastAsia="Times New Roman" w:hAnsi="Myriad Pro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917DDA" w:rsidRPr="00917DDA" w:rsidRDefault="00917DDA" w:rsidP="00917DDA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917DDA">
              <w:rPr>
                <w:rFonts w:ascii="Myriad Pro" w:eastAsia="Times New Roman" w:hAnsi="Myriad Pro" w:cs="Times New Roman"/>
                <w:sz w:val="24"/>
                <w:szCs w:val="24"/>
              </w:rPr>
              <w:t>Yea</w:t>
            </w:r>
          </w:p>
        </w:tc>
      </w:tr>
      <w:tr w:rsidR="00917DDA" w:rsidRPr="00917DDA" w:rsidTr="00917DD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917DDA" w:rsidRPr="00917DDA" w:rsidRDefault="00917DDA" w:rsidP="00917DDA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917DDA">
              <w:rPr>
                <w:rFonts w:ascii="Myriad Pro" w:eastAsia="Times New Roman" w:hAnsi="Myriad Pro" w:cs="Times New Roman"/>
                <w:sz w:val="24"/>
                <w:szCs w:val="24"/>
              </w:rPr>
              <w:t>Pam Lewis:</w:t>
            </w:r>
          </w:p>
        </w:tc>
        <w:tc>
          <w:tcPr>
            <w:tcW w:w="0" w:type="auto"/>
            <w:vAlign w:val="center"/>
            <w:hideMark/>
          </w:tcPr>
          <w:p w:rsidR="00917DDA" w:rsidRPr="00917DDA" w:rsidRDefault="00917DDA" w:rsidP="00917DDA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917DDA">
              <w:rPr>
                <w:rFonts w:ascii="Myriad Pro" w:eastAsia="Times New Roman" w:hAnsi="Myriad Pro" w:cs="Times New Roman"/>
                <w:sz w:val="24"/>
                <w:szCs w:val="24"/>
              </w:rPr>
              <w:t>Yea</w:t>
            </w:r>
          </w:p>
        </w:tc>
      </w:tr>
      <w:tr w:rsidR="00917DDA" w:rsidRPr="00917DDA" w:rsidTr="00917DD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917DDA" w:rsidRPr="00917DDA" w:rsidRDefault="00917DDA" w:rsidP="00917DDA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917DDA">
              <w:rPr>
                <w:rFonts w:ascii="Myriad Pro" w:eastAsia="Times New Roman" w:hAnsi="Myriad Pro" w:cs="Times New Roman"/>
                <w:sz w:val="24"/>
                <w:szCs w:val="24"/>
              </w:rPr>
              <w:t xml:space="preserve">Max </w:t>
            </w:r>
            <w:proofErr w:type="spellStart"/>
            <w:r w:rsidRPr="00917DDA">
              <w:rPr>
                <w:rFonts w:ascii="Myriad Pro" w:eastAsia="Times New Roman" w:hAnsi="Myriad Pro" w:cs="Times New Roman"/>
                <w:sz w:val="24"/>
                <w:szCs w:val="24"/>
              </w:rPr>
              <w:t>Venard</w:t>
            </w:r>
            <w:proofErr w:type="spellEnd"/>
            <w:r w:rsidRPr="00917DDA">
              <w:rPr>
                <w:rFonts w:ascii="Myriad Pro" w:eastAsia="Times New Roman" w:hAnsi="Myriad Pro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917DDA" w:rsidRPr="00917DDA" w:rsidRDefault="00917DDA" w:rsidP="00917DDA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917DDA">
              <w:rPr>
                <w:rFonts w:ascii="Myriad Pro" w:eastAsia="Times New Roman" w:hAnsi="Myriad Pro" w:cs="Times New Roman"/>
                <w:sz w:val="24"/>
                <w:szCs w:val="24"/>
              </w:rPr>
              <w:t>Yea</w:t>
            </w:r>
          </w:p>
        </w:tc>
      </w:tr>
      <w:tr w:rsidR="00B45712" w:rsidRPr="00917DDA" w:rsidTr="00917DD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</w:tcPr>
          <w:p w:rsidR="00B45712" w:rsidRPr="00917DDA" w:rsidRDefault="00B45712" w:rsidP="00917DDA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45712" w:rsidRPr="00917DDA" w:rsidRDefault="00B45712" w:rsidP="00917DDA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</w:p>
        </w:tc>
      </w:tr>
    </w:tbl>
    <w:p w:rsidR="00917DDA" w:rsidRPr="00917DDA" w:rsidRDefault="00917DDA" w:rsidP="00B45712">
      <w:pPr>
        <w:spacing w:before="100" w:beforeAutospacing="1" w:after="100" w:afterAutospacing="1"/>
        <w:rPr>
          <w:rFonts w:ascii="Myriad Pro" w:eastAsia="Times New Roman" w:hAnsi="Myriad Pro" w:cs="Times New Roman"/>
          <w:b/>
          <w:color w:val="000000"/>
          <w:sz w:val="24"/>
          <w:szCs w:val="24"/>
        </w:rPr>
      </w:pPr>
      <w:r w:rsidRPr="00917DDA">
        <w:rPr>
          <w:rFonts w:ascii="Myriad Pro" w:eastAsia="Times New Roman" w:hAnsi="Myriad Pro" w:cs="Times New Roman"/>
          <w:b/>
          <w:color w:val="000000"/>
          <w:sz w:val="24"/>
          <w:szCs w:val="24"/>
        </w:rPr>
        <w:t>XIII.</w:t>
      </w:r>
      <w:r w:rsidR="00BD051B">
        <w:rPr>
          <w:rFonts w:ascii="Myriad Pro" w:eastAsia="Times New Roman" w:hAnsi="Myriad Pro" w:cs="Times New Roman"/>
          <w:b/>
          <w:color w:val="000000"/>
          <w:sz w:val="24"/>
          <w:szCs w:val="24"/>
        </w:rPr>
        <w:tab/>
      </w:r>
      <w:r w:rsidRPr="00917DDA">
        <w:rPr>
          <w:rFonts w:ascii="Myriad Pro" w:eastAsia="Times New Roman" w:hAnsi="Myriad Pro" w:cs="Times New Roman"/>
          <w:b/>
          <w:color w:val="000000"/>
          <w:sz w:val="24"/>
          <w:szCs w:val="24"/>
        </w:rPr>
        <w:t xml:space="preserve"> Consider and Vote to Renew the Security Contract with the Cleveland County Sheriff's Office (CCSO) for FY 20 in the amount of $250,424.88 </w:t>
      </w:r>
    </w:p>
    <w:p w:rsidR="00B4066E" w:rsidRDefault="00B4066E" w:rsidP="00917DDA">
      <w:pPr>
        <w:rPr>
          <w:rFonts w:ascii="Myriad Pro" w:eastAsia="Times New Roman" w:hAnsi="Myriad Pro" w:cs="Times New Roman"/>
          <w:b/>
          <w:color w:val="000000"/>
          <w:sz w:val="24"/>
          <w:szCs w:val="24"/>
        </w:rPr>
      </w:pPr>
    </w:p>
    <w:p w:rsidR="00B4066E" w:rsidRDefault="00B4066E" w:rsidP="00917DDA">
      <w:pPr>
        <w:rPr>
          <w:rFonts w:ascii="Myriad Pro" w:eastAsia="Times New Roman" w:hAnsi="Myriad Pro" w:cs="Times New Roman"/>
          <w:b/>
          <w:color w:val="000000"/>
          <w:sz w:val="24"/>
          <w:szCs w:val="24"/>
        </w:rPr>
      </w:pPr>
    </w:p>
    <w:p w:rsidR="00B4066E" w:rsidRDefault="00B4066E" w:rsidP="00917DDA">
      <w:pPr>
        <w:rPr>
          <w:rFonts w:ascii="Myriad Pro" w:eastAsia="Times New Roman" w:hAnsi="Myriad Pro" w:cs="Times New Roman"/>
          <w:b/>
          <w:color w:val="000000"/>
          <w:sz w:val="24"/>
          <w:szCs w:val="24"/>
        </w:rPr>
      </w:pPr>
    </w:p>
    <w:p w:rsidR="00B4066E" w:rsidRDefault="00B4066E" w:rsidP="00917DDA">
      <w:pPr>
        <w:rPr>
          <w:rFonts w:ascii="Myriad Pro" w:eastAsia="Times New Roman" w:hAnsi="Myriad Pro" w:cs="Times New Roman"/>
          <w:b/>
          <w:color w:val="000000"/>
          <w:sz w:val="24"/>
          <w:szCs w:val="24"/>
        </w:rPr>
      </w:pPr>
    </w:p>
    <w:p w:rsidR="00B4066E" w:rsidRDefault="00B4066E" w:rsidP="00917DDA">
      <w:pPr>
        <w:rPr>
          <w:rFonts w:ascii="Myriad Pro" w:eastAsia="Times New Roman" w:hAnsi="Myriad Pro" w:cs="Times New Roman"/>
          <w:b/>
          <w:color w:val="000000"/>
          <w:sz w:val="24"/>
          <w:szCs w:val="24"/>
        </w:rPr>
      </w:pPr>
    </w:p>
    <w:p w:rsidR="00B4066E" w:rsidRPr="00917DDA" w:rsidRDefault="00B4066E" w:rsidP="00B4066E">
      <w:pPr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917DDA"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  <w:lastRenderedPageBreak/>
        <w:t>Regular Board Meeting</w:t>
      </w:r>
    </w:p>
    <w:p w:rsidR="00B4066E" w:rsidRDefault="00B4066E" w:rsidP="00B4066E">
      <w:pPr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917DDA">
        <w:rPr>
          <w:rFonts w:ascii="Myriad Pro" w:eastAsia="Times New Roman" w:hAnsi="Myriad Pro" w:cs="Times New Roman"/>
          <w:color w:val="000000"/>
          <w:sz w:val="24"/>
          <w:szCs w:val="24"/>
        </w:rPr>
        <w:t>Thursday, May 16, 2019</w:t>
      </w:r>
    </w:p>
    <w:p w:rsidR="00B4066E" w:rsidRDefault="00B4066E" w:rsidP="00B4066E">
      <w:pPr>
        <w:rPr>
          <w:rFonts w:ascii="Myriad Pro" w:eastAsia="Times New Roman" w:hAnsi="Myriad Pro" w:cs="Times New Roman"/>
          <w:color w:val="000000"/>
          <w:sz w:val="24"/>
          <w:szCs w:val="24"/>
        </w:rPr>
      </w:pPr>
      <w:r>
        <w:rPr>
          <w:rFonts w:ascii="Myriad Pro" w:eastAsia="Times New Roman" w:hAnsi="Myriad Pro" w:cs="Times New Roman"/>
          <w:color w:val="000000"/>
          <w:sz w:val="24"/>
          <w:szCs w:val="24"/>
        </w:rPr>
        <w:t>IT Building - Seminar Center</w:t>
      </w:r>
    </w:p>
    <w:p w:rsidR="00B4066E" w:rsidRDefault="00B4066E" w:rsidP="00B4066E">
      <w:pPr>
        <w:rPr>
          <w:rFonts w:ascii="Myriad Pro" w:eastAsia="Times New Roman" w:hAnsi="Myriad Pro" w:cs="Times New Roman"/>
          <w:color w:val="000000"/>
          <w:sz w:val="24"/>
          <w:szCs w:val="24"/>
        </w:rPr>
      </w:pPr>
      <w:r>
        <w:rPr>
          <w:rFonts w:ascii="Myriad Pro" w:eastAsia="Times New Roman" w:hAnsi="Myriad Pro" w:cs="Times New Roman"/>
          <w:color w:val="000000"/>
          <w:sz w:val="24"/>
          <w:szCs w:val="24"/>
        </w:rPr>
        <w:t>Page 7</w:t>
      </w:r>
    </w:p>
    <w:p w:rsidR="00B4066E" w:rsidRDefault="00B4066E" w:rsidP="00B4066E">
      <w:pPr>
        <w:rPr>
          <w:rFonts w:ascii="Myriad Pro" w:eastAsia="Times New Roman" w:hAnsi="Myriad Pro" w:cs="Times New Roman"/>
          <w:color w:val="000000"/>
          <w:sz w:val="24"/>
          <w:szCs w:val="24"/>
        </w:rPr>
      </w:pPr>
    </w:p>
    <w:p w:rsidR="00B45712" w:rsidRPr="00B45712" w:rsidRDefault="00B45712" w:rsidP="00917DDA">
      <w:pPr>
        <w:rPr>
          <w:rFonts w:ascii="Myriad Pro" w:eastAsia="Times New Roman" w:hAnsi="Myriad Pro" w:cs="Times New Roman"/>
          <w:b/>
          <w:color w:val="000000"/>
          <w:sz w:val="24"/>
          <w:szCs w:val="24"/>
        </w:rPr>
      </w:pPr>
      <w:r w:rsidRPr="00B45712">
        <w:rPr>
          <w:rFonts w:ascii="Myriad Pro" w:eastAsia="Times New Roman" w:hAnsi="Myriad Pro" w:cs="Times New Roman"/>
          <w:b/>
          <w:color w:val="000000"/>
          <w:sz w:val="24"/>
          <w:szCs w:val="24"/>
        </w:rPr>
        <w:t>Recommended Motion:</w:t>
      </w:r>
    </w:p>
    <w:p w:rsidR="00917DDA" w:rsidRPr="00917DDA" w:rsidRDefault="00917DDA" w:rsidP="00917DDA">
      <w:pPr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917DDA"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Motion to renew the Security Contract with the Cleveland County Sheriff's Office (CCSO) for FY 20 in the amount of $250,424.88. This motion, made by Todd </w:t>
      </w:r>
      <w:proofErr w:type="spellStart"/>
      <w:r w:rsidRPr="00917DDA">
        <w:rPr>
          <w:rFonts w:ascii="Myriad Pro" w:eastAsia="Times New Roman" w:hAnsi="Myriad Pro" w:cs="Times New Roman"/>
          <w:color w:val="000000"/>
          <w:sz w:val="24"/>
          <w:szCs w:val="24"/>
        </w:rPr>
        <w:t>Kahoe</w:t>
      </w:r>
      <w:proofErr w:type="spellEnd"/>
      <w:r w:rsidRPr="00917DDA"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 and seconded by James Griffith, Passed.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0"/>
        <w:gridCol w:w="441"/>
      </w:tblGrid>
      <w:tr w:rsidR="00917DDA" w:rsidRPr="00917DDA" w:rsidTr="00917DD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917DDA" w:rsidRPr="00917DDA" w:rsidRDefault="00917DDA" w:rsidP="00917DDA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917DDA">
              <w:rPr>
                <w:rFonts w:ascii="Myriad Pro" w:eastAsia="Times New Roman" w:hAnsi="Myriad Pro" w:cs="Times New Roman"/>
                <w:sz w:val="24"/>
                <w:szCs w:val="24"/>
              </w:rPr>
              <w:t xml:space="preserve">Glen </w:t>
            </w:r>
            <w:proofErr w:type="spellStart"/>
            <w:r w:rsidRPr="00917DDA">
              <w:rPr>
                <w:rFonts w:ascii="Myriad Pro" w:eastAsia="Times New Roman" w:hAnsi="Myriad Pro" w:cs="Times New Roman"/>
                <w:sz w:val="24"/>
                <w:szCs w:val="24"/>
              </w:rPr>
              <w:t>Cosper</w:t>
            </w:r>
            <w:proofErr w:type="spellEnd"/>
            <w:r w:rsidRPr="00917DDA">
              <w:rPr>
                <w:rFonts w:ascii="Myriad Pro" w:eastAsia="Times New Roman" w:hAnsi="Myriad Pro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917DDA" w:rsidRPr="00917DDA" w:rsidRDefault="00917DDA" w:rsidP="00917DDA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917DDA">
              <w:rPr>
                <w:rFonts w:ascii="Myriad Pro" w:eastAsia="Times New Roman" w:hAnsi="Myriad Pro" w:cs="Times New Roman"/>
                <w:sz w:val="24"/>
                <w:szCs w:val="24"/>
              </w:rPr>
              <w:t>Yea</w:t>
            </w:r>
          </w:p>
        </w:tc>
      </w:tr>
      <w:tr w:rsidR="00917DDA" w:rsidRPr="00917DDA" w:rsidTr="00917DD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917DDA" w:rsidRPr="00917DDA" w:rsidRDefault="00917DDA" w:rsidP="00917DDA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917DDA">
              <w:rPr>
                <w:rFonts w:ascii="Myriad Pro" w:eastAsia="Times New Roman" w:hAnsi="Myriad Pro" w:cs="Times New Roman"/>
                <w:sz w:val="24"/>
                <w:szCs w:val="24"/>
              </w:rPr>
              <w:t>James Griffith:</w:t>
            </w:r>
          </w:p>
        </w:tc>
        <w:tc>
          <w:tcPr>
            <w:tcW w:w="0" w:type="auto"/>
            <w:vAlign w:val="center"/>
            <w:hideMark/>
          </w:tcPr>
          <w:p w:rsidR="00917DDA" w:rsidRPr="00917DDA" w:rsidRDefault="00917DDA" w:rsidP="00917DDA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917DDA">
              <w:rPr>
                <w:rFonts w:ascii="Myriad Pro" w:eastAsia="Times New Roman" w:hAnsi="Myriad Pro" w:cs="Times New Roman"/>
                <w:sz w:val="24"/>
                <w:szCs w:val="24"/>
              </w:rPr>
              <w:t>Yea</w:t>
            </w:r>
          </w:p>
        </w:tc>
      </w:tr>
      <w:tr w:rsidR="00917DDA" w:rsidRPr="00917DDA" w:rsidTr="00917DD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917DDA" w:rsidRPr="00917DDA" w:rsidRDefault="00917DDA" w:rsidP="00917DDA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917DDA">
              <w:rPr>
                <w:rFonts w:ascii="Myriad Pro" w:eastAsia="Times New Roman" w:hAnsi="Myriad Pro" w:cs="Times New Roman"/>
                <w:sz w:val="24"/>
                <w:szCs w:val="24"/>
              </w:rPr>
              <w:t xml:space="preserve">Todd </w:t>
            </w:r>
            <w:proofErr w:type="spellStart"/>
            <w:r w:rsidRPr="00917DDA">
              <w:rPr>
                <w:rFonts w:ascii="Myriad Pro" w:eastAsia="Times New Roman" w:hAnsi="Myriad Pro" w:cs="Times New Roman"/>
                <w:sz w:val="24"/>
                <w:szCs w:val="24"/>
              </w:rPr>
              <w:t>Kahoe</w:t>
            </w:r>
            <w:proofErr w:type="spellEnd"/>
            <w:r w:rsidRPr="00917DDA">
              <w:rPr>
                <w:rFonts w:ascii="Myriad Pro" w:eastAsia="Times New Roman" w:hAnsi="Myriad Pro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917DDA" w:rsidRPr="00917DDA" w:rsidRDefault="00917DDA" w:rsidP="00917DDA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917DDA">
              <w:rPr>
                <w:rFonts w:ascii="Myriad Pro" w:eastAsia="Times New Roman" w:hAnsi="Myriad Pro" w:cs="Times New Roman"/>
                <w:sz w:val="24"/>
                <w:szCs w:val="24"/>
              </w:rPr>
              <w:t>Yea</w:t>
            </w:r>
          </w:p>
        </w:tc>
      </w:tr>
      <w:tr w:rsidR="00917DDA" w:rsidRPr="00917DDA" w:rsidTr="00917DD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917DDA" w:rsidRPr="00917DDA" w:rsidRDefault="00917DDA" w:rsidP="00917DDA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917DDA">
              <w:rPr>
                <w:rFonts w:ascii="Myriad Pro" w:eastAsia="Times New Roman" w:hAnsi="Myriad Pro" w:cs="Times New Roman"/>
                <w:sz w:val="24"/>
                <w:szCs w:val="24"/>
              </w:rPr>
              <w:t>Pam Lewis:</w:t>
            </w:r>
          </w:p>
        </w:tc>
        <w:tc>
          <w:tcPr>
            <w:tcW w:w="0" w:type="auto"/>
            <w:vAlign w:val="center"/>
            <w:hideMark/>
          </w:tcPr>
          <w:p w:rsidR="00917DDA" w:rsidRPr="00917DDA" w:rsidRDefault="00917DDA" w:rsidP="00917DDA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917DDA">
              <w:rPr>
                <w:rFonts w:ascii="Myriad Pro" w:eastAsia="Times New Roman" w:hAnsi="Myriad Pro" w:cs="Times New Roman"/>
                <w:sz w:val="24"/>
                <w:szCs w:val="24"/>
              </w:rPr>
              <w:t>Yea</w:t>
            </w:r>
          </w:p>
        </w:tc>
      </w:tr>
      <w:tr w:rsidR="00917DDA" w:rsidRPr="00917DDA" w:rsidTr="00917DD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917DDA" w:rsidRPr="00917DDA" w:rsidRDefault="00917DDA" w:rsidP="00917DDA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917DDA">
              <w:rPr>
                <w:rFonts w:ascii="Myriad Pro" w:eastAsia="Times New Roman" w:hAnsi="Myriad Pro" w:cs="Times New Roman"/>
                <w:sz w:val="24"/>
                <w:szCs w:val="24"/>
              </w:rPr>
              <w:t xml:space="preserve">Max </w:t>
            </w:r>
            <w:proofErr w:type="spellStart"/>
            <w:r w:rsidRPr="00917DDA">
              <w:rPr>
                <w:rFonts w:ascii="Myriad Pro" w:eastAsia="Times New Roman" w:hAnsi="Myriad Pro" w:cs="Times New Roman"/>
                <w:sz w:val="24"/>
                <w:szCs w:val="24"/>
              </w:rPr>
              <w:t>Venard</w:t>
            </w:r>
            <w:proofErr w:type="spellEnd"/>
            <w:r w:rsidRPr="00917DDA">
              <w:rPr>
                <w:rFonts w:ascii="Myriad Pro" w:eastAsia="Times New Roman" w:hAnsi="Myriad Pro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917DDA" w:rsidRPr="00917DDA" w:rsidRDefault="00917DDA" w:rsidP="00917DDA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917DDA">
              <w:rPr>
                <w:rFonts w:ascii="Myriad Pro" w:eastAsia="Times New Roman" w:hAnsi="Myriad Pro" w:cs="Times New Roman"/>
                <w:sz w:val="24"/>
                <w:szCs w:val="24"/>
              </w:rPr>
              <w:t>Yea</w:t>
            </w:r>
          </w:p>
        </w:tc>
      </w:tr>
    </w:tbl>
    <w:p w:rsidR="00917DDA" w:rsidRDefault="00917DDA" w:rsidP="00917DDA">
      <w:pPr>
        <w:spacing w:before="100" w:beforeAutospacing="1" w:after="100" w:afterAutospacing="1"/>
        <w:rPr>
          <w:rFonts w:ascii="Myriad Pro" w:eastAsia="Times New Roman" w:hAnsi="Myriad Pro" w:cs="Times New Roman"/>
          <w:b/>
          <w:color w:val="000000"/>
          <w:sz w:val="24"/>
          <w:szCs w:val="24"/>
        </w:rPr>
      </w:pPr>
      <w:r w:rsidRPr="00917DDA">
        <w:rPr>
          <w:rFonts w:ascii="Myriad Pro" w:eastAsia="Times New Roman" w:hAnsi="Myriad Pro" w:cs="Times New Roman"/>
          <w:b/>
          <w:color w:val="000000"/>
          <w:sz w:val="24"/>
          <w:szCs w:val="24"/>
        </w:rPr>
        <w:t>XIV.</w:t>
      </w:r>
      <w:r w:rsidR="00BD051B">
        <w:rPr>
          <w:rFonts w:ascii="Myriad Pro" w:eastAsia="Times New Roman" w:hAnsi="Myriad Pro" w:cs="Times New Roman"/>
          <w:b/>
          <w:color w:val="000000"/>
          <w:sz w:val="24"/>
          <w:szCs w:val="24"/>
        </w:rPr>
        <w:tab/>
      </w:r>
      <w:r w:rsidRPr="00917DDA">
        <w:rPr>
          <w:rFonts w:ascii="Myriad Pro" w:eastAsia="Times New Roman" w:hAnsi="Myriad Pro" w:cs="Times New Roman"/>
          <w:b/>
          <w:color w:val="000000"/>
          <w:sz w:val="24"/>
          <w:szCs w:val="24"/>
        </w:rPr>
        <w:t xml:space="preserve"> Consider and Vote to Approve</w:t>
      </w:r>
      <w:proofErr w:type="gramStart"/>
      <w:r w:rsidRPr="00917DDA">
        <w:rPr>
          <w:rFonts w:ascii="Myriad Pro" w:eastAsia="Times New Roman" w:hAnsi="Myriad Pro" w:cs="Times New Roman"/>
          <w:b/>
          <w:color w:val="000000"/>
          <w:sz w:val="24"/>
          <w:szCs w:val="24"/>
        </w:rPr>
        <w:t>  Bruce</w:t>
      </w:r>
      <w:proofErr w:type="gramEnd"/>
      <w:r w:rsidRPr="00917DDA">
        <w:rPr>
          <w:rFonts w:ascii="Myriad Pro" w:eastAsia="Times New Roman" w:hAnsi="Myriad Pro" w:cs="Times New Roman"/>
          <w:b/>
          <w:color w:val="000000"/>
          <w:sz w:val="24"/>
          <w:szCs w:val="24"/>
        </w:rPr>
        <w:t xml:space="preserve"> Johnson Construction, LLC for the District-Wide Gate Project (Franklin Rd Campus) in the amount of $57,300.00 </w:t>
      </w:r>
    </w:p>
    <w:p w:rsidR="00B45712" w:rsidRPr="00B45712" w:rsidRDefault="00B45712" w:rsidP="00917DDA">
      <w:pPr>
        <w:rPr>
          <w:rFonts w:ascii="Myriad Pro" w:eastAsia="Times New Roman" w:hAnsi="Myriad Pro" w:cs="Times New Roman"/>
          <w:b/>
          <w:color w:val="000000"/>
          <w:sz w:val="24"/>
          <w:szCs w:val="24"/>
        </w:rPr>
      </w:pPr>
      <w:r w:rsidRPr="00B45712">
        <w:rPr>
          <w:rFonts w:ascii="Myriad Pro" w:eastAsia="Times New Roman" w:hAnsi="Myriad Pro" w:cs="Times New Roman"/>
          <w:b/>
          <w:color w:val="000000"/>
          <w:sz w:val="24"/>
          <w:szCs w:val="24"/>
        </w:rPr>
        <w:t>Recommended Motion:</w:t>
      </w:r>
    </w:p>
    <w:p w:rsidR="00917DDA" w:rsidRPr="00917DDA" w:rsidRDefault="00917DDA" w:rsidP="00917DDA">
      <w:pPr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917DDA"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Motion to approve Bruce Johnson Construction, LLC for the district-wide gate project (Franklin Rd Campus) in the amount of $57,300.00. This motion, made by Max </w:t>
      </w:r>
      <w:proofErr w:type="spellStart"/>
      <w:r w:rsidRPr="00917DDA">
        <w:rPr>
          <w:rFonts w:ascii="Myriad Pro" w:eastAsia="Times New Roman" w:hAnsi="Myriad Pro" w:cs="Times New Roman"/>
          <w:color w:val="000000"/>
          <w:sz w:val="24"/>
          <w:szCs w:val="24"/>
        </w:rPr>
        <w:t>Venard</w:t>
      </w:r>
      <w:proofErr w:type="spellEnd"/>
      <w:r w:rsidRPr="00917DDA"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 and seconded by James Griffith, Passed.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0"/>
        <w:gridCol w:w="441"/>
      </w:tblGrid>
      <w:tr w:rsidR="00917DDA" w:rsidRPr="00917DDA" w:rsidTr="00917DD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917DDA" w:rsidRPr="00917DDA" w:rsidRDefault="00917DDA" w:rsidP="00917DDA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917DDA">
              <w:rPr>
                <w:rFonts w:ascii="Myriad Pro" w:eastAsia="Times New Roman" w:hAnsi="Myriad Pro" w:cs="Times New Roman"/>
                <w:sz w:val="24"/>
                <w:szCs w:val="24"/>
              </w:rPr>
              <w:t xml:space="preserve">Glen </w:t>
            </w:r>
            <w:proofErr w:type="spellStart"/>
            <w:r w:rsidRPr="00917DDA">
              <w:rPr>
                <w:rFonts w:ascii="Myriad Pro" w:eastAsia="Times New Roman" w:hAnsi="Myriad Pro" w:cs="Times New Roman"/>
                <w:sz w:val="24"/>
                <w:szCs w:val="24"/>
              </w:rPr>
              <w:t>Cosper</w:t>
            </w:r>
            <w:proofErr w:type="spellEnd"/>
            <w:r w:rsidRPr="00917DDA">
              <w:rPr>
                <w:rFonts w:ascii="Myriad Pro" w:eastAsia="Times New Roman" w:hAnsi="Myriad Pro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917DDA" w:rsidRPr="00917DDA" w:rsidRDefault="00917DDA" w:rsidP="00917DDA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917DDA">
              <w:rPr>
                <w:rFonts w:ascii="Myriad Pro" w:eastAsia="Times New Roman" w:hAnsi="Myriad Pro" w:cs="Times New Roman"/>
                <w:sz w:val="24"/>
                <w:szCs w:val="24"/>
              </w:rPr>
              <w:t>Yea</w:t>
            </w:r>
          </w:p>
        </w:tc>
      </w:tr>
      <w:tr w:rsidR="00917DDA" w:rsidRPr="00917DDA" w:rsidTr="00917DD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917DDA" w:rsidRPr="00917DDA" w:rsidRDefault="00917DDA" w:rsidP="00917DDA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917DDA">
              <w:rPr>
                <w:rFonts w:ascii="Myriad Pro" w:eastAsia="Times New Roman" w:hAnsi="Myriad Pro" w:cs="Times New Roman"/>
                <w:sz w:val="24"/>
                <w:szCs w:val="24"/>
              </w:rPr>
              <w:t>James Griffith:</w:t>
            </w:r>
          </w:p>
        </w:tc>
        <w:tc>
          <w:tcPr>
            <w:tcW w:w="0" w:type="auto"/>
            <w:vAlign w:val="center"/>
            <w:hideMark/>
          </w:tcPr>
          <w:p w:rsidR="00917DDA" w:rsidRPr="00917DDA" w:rsidRDefault="00917DDA" w:rsidP="00917DDA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917DDA">
              <w:rPr>
                <w:rFonts w:ascii="Myriad Pro" w:eastAsia="Times New Roman" w:hAnsi="Myriad Pro" w:cs="Times New Roman"/>
                <w:sz w:val="24"/>
                <w:szCs w:val="24"/>
              </w:rPr>
              <w:t>Yea</w:t>
            </w:r>
          </w:p>
        </w:tc>
      </w:tr>
      <w:tr w:rsidR="00917DDA" w:rsidRPr="00917DDA" w:rsidTr="00917DD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917DDA" w:rsidRPr="00917DDA" w:rsidRDefault="00917DDA" w:rsidP="00917DDA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917DDA">
              <w:rPr>
                <w:rFonts w:ascii="Myriad Pro" w:eastAsia="Times New Roman" w:hAnsi="Myriad Pro" w:cs="Times New Roman"/>
                <w:sz w:val="24"/>
                <w:szCs w:val="24"/>
              </w:rPr>
              <w:t xml:space="preserve">Todd </w:t>
            </w:r>
            <w:proofErr w:type="spellStart"/>
            <w:r w:rsidRPr="00917DDA">
              <w:rPr>
                <w:rFonts w:ascii="Myriad Pro" w:eastAsia="Times New Roman" w:hAnsi="Myriad Pro" w:cs="Times New Roman"/>
                <w:sz w:val="24"/>
                <w:szCs w:val="24"/>
              </w:rPr>
              <w:t>Kahoe</w:t>
            </w:r>
            <w:proofErr w:type="spellEnd"/>
            <w:r w:rsidRPr="00917DDA">
              <w:rPr>
                <w:rFonts w:ascii="Myriad Pro" w:eastAsia="Times New Roman" w:hAnsi="Myriad Pro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917DDA" w:rsidRPr="00917DDA" w:rsidRDefault="00917DDA" w:rsidP="00917DDA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917DDA">
              <w:rPr>
                <w:rFonts w:ascii="Myriad Pro" w:eastAsia="Times New Roman" w:hAnsi="Myriad Pro" w:cs="Times New Roman"/>
                <w:sz w:val="24"/>
                <w:szCs w:val="24"/>
              </w:rPr>
              <w:t>Yea</w:t>
            </w:r>
          </w:p>
        </w:tc>
      </w:tr>
      <w:tr w:rsidR="00917DDA" w:rsidRPr="00917DDA" w:rsidTr="00917DD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917DDA" w:rsidRPr="00917DDA" w:rsidRDefault="00917DDA" w:rsidP="00917DDA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917DDA">
              <w:rPr>
                <w:rFonts w:ascii="Myriad Pro" w:eastAsia="Times New Roman" w:hAnsi="Myriad Pro" w:cs="Times New Roman"/>
                <w:sz w:val="24"/>
                <w:szCs w:val="24"/>
              </w:rPr>
              <w:t>Pam Lewis:</w:t>
            </w:r>
          </w:p>
        </w:tc>
        <w:tc>
          <w:tcPr>
            <w:tcW w:w="0" w:type="auto"/>
            <w:vAlign w:val="center"/>
            <w:hideMark/>
          </w:tcPr>
          <w:p w:rsidR="00917DDA" w:rsidRPr="00917DDA" w:rsidRDefault="00917DDA" w:rsidP="00917DDA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917DDA">
              <w:rPr>
                <w:rFonts w:ascii="Myriad Pro" w:eastAsia="Times New Roman" w:hAnsi="Myriad Pro" w:cs="Times New Roman"/>
                <w:sz w:val="24"/>
                <w:szCs w:val="24"/>
              </w:rPr>
              <w:t>Yea</w:t>
            </w:r>
          </w:p>
        </w:tc>
      </w:tr>
      <w:tr w:rsidR="00917DDA" w:rsidRPr="00917DDA" w:rsidTr="00917DD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917DDA" w:rsidRPr="00917DDA" w:rsidRDefault="00917DDA" w:rsidP="00917DDA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917DDA">
              <w:rPr>
                <w:rFonts w:ascii="Myriad Pro" w:eastAsia="Times New Roman" w:hAnsi="Myriad Pro" w:cs="Times New Roman"/>
                <w:sz w:val="24"/>
                <w:szCs w:val="24"/>
              </w:rPr>
              <w:t xml:space="preserve">Max </w:t>
            </w:r>
            <w:proofErr w:type="spellStart"/>
            <w:r w:rsidRPr="00917DDA">
              <w:rPr>
                <w:rFonts w:ascii="Myriad Pro" w:eastAsia="Times New Roman" w:hAnsi="Myriad Pro" w:cs="Times New Roman"/>
                <w:sz w:val="24"/>
                <w:szCs w:val="24"/>
              </w:rPr>
              <w:t>Venard</w:t>
            </w:r>
            <w:proofErr w:type="spellEnd"/>
            <w:r w:rsidRPr="00917DDA">
              <w:rPr>
                <w:rFonts w:ascii="Myriad Pro" w:eastAsia="Times New Roman" w:hAnsi="Myriad Pro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917DDA" w:rsidRPr="00917DDA" w:rsidRDefault="00917DDA" w:rsidP="00917DDA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917DDA">
              <w:rPr>
                <w:rFonts w:ascii="Myriad Pro" w:eastAsia="Times New Roman" w:hAnsi="Myriad Pro" w:cs="Times New Roman"/>
                <w:sz w:val="24"/>
                <w:szCs w:val="24"/>
              </w:rPr>
              <w:t>Yea</w:t>
            </w:r>
          </w:p>
        </w:tc>
      </w:tr>
    </w:tbl>
    <w:p w:rsidR="00917DDA" w:rsidRPr="00917DDA" w:rsidRDefault="00917DDA" w:rsidP="00917DDA">
      <w:pPr>
        <w:spacing w:before="100" w:beforeAutospacing="1" w:after="100" w:afterAutospacing="1"/>
        <w:rPr>
          <w:rFonts w:ascii="Myriad Pro" w:eastAsia="Times New Roman" w:hAnsi="Myriad Pro" w:cs="Times New Roman"/>
          <w:b/>
          <w:color w:val="000000"/>
          <w:sz w:val="24"/>
          <w:szCs w:val="24"/>
        </w:rPr>
      </w:pPr>
      <w:r w:rsidRPr="00917DDA">
        <w:rPr>
          <w:rFonts w:ascii="Myriad Pro" w:eastAsia="Times New Roman" w:hAnsi="Myriad Pro" w:cs="Times New Roman"/>
          <w:b/>
          <w:color w:val="000000"/>
          <w:sz w:val="24"/>
          <w:szCs w:val="24"/>
        </w:rPr>
        <w:t>XV.</w:t>
      </w:r>
      <w:r w:rsidR="00BD051B">
        <w:rPr>
          <w:rFonts w:ascii="Myriad Pro" w:eastAsia="Times New Roman" w:hAnsi="Myriad Pro" w:cs="Times New Roman"/>
          <w:b/>
          <w:color w:val="000000"/>
          <w:sz w:val="24"/>
          <w:szCs w:val="24"/>
        </w:rPr>
        <w:tab/>
      </w:r>
      <w:r w:rsidRPr="00917DDA">
        <w:rPr>
          <w:rFonts w:ascii="Myriad Pro" w:eastAsia="Times New Roman" w:hAnsi="Myriad Pro" w:cs="Times New Roman"/>
          <w:b/>
          <w:color w:val="000000"/>
          <w:sz w:val="24"/>
          <w:szCs w:val="24"/>
        </w:rPr>
        <w:t xml:space="preserve"> Consider and Vote to Solicit Bids for the South Penn Campus Exterior Sealant Project </w:t>
      </w:r>
    </w:p>
    <w:p w:rsidR="00B050F8" w:rsidRPr="00B050F8" w:rsidRDefault="00B050F8" w:rsidP="00917DDA">
      <w:pPr>
        <w:rPr>
          <w:rFonts w:ascii="Myriad Pro" w:eastAsia="Times New Roman" w:hAnsi="Myriad Pro" w:cs="Times New Roman"/>
          <w:b/>
          <w:color w:val="000000"/>
          <w:sz w:val="24"/>
          <w:szCs w:val="24"/>
        </w:rPr>
      </w:pPr>
      <w:r w:rsidRPr="00B050F8">
        <w:rPr>
          <w:rFonts w:ascii="Myriad Pro" w:eastAsia="Times New Roman" w:hAnsi="Myriad Pro" w:cs="Times New Roman"/>
          <w:b/>
          <w:color w:val="000000"/>
          <w:sz w:val="24"/>
          <w:szCs w:val="24"/>
        </w:rPr>
        <w:t>Recommended Motion:</w:t>
      </w:r>
    </w:p>
    <w:p w:rsidR="00917DDA" w:rsidRPr="00917DDA" w:rsidRDefault="00917DDA" w:rsidP="00917DDA">
      <w:pPr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917DDA"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Motion to solicit bids for the South Penn Campus Sealant Project. This motion, made by James Griffith and seconded by Todd </w:t>
      </w:r>
      <w:proofErr w:type="spellStart"/>
      <w:r w:rsidRPr="00917DDA">
        <w:rPr>
          <w:rFonts w:ascii="Myriad Pro" w:eastAsia="Times New Roman" w:hAnsi="Myriad Pro" w:cs="Times New Roman"/>
          <w:color w:val="000000"/>
          <w:sz w:val="24"/>
          <w:szCs w:val="24"/>
        </w:rPr>
        <w:t>Kahoe</w:t>
      </w:r>
      <w:proofErr w:type="spellEnd"/>
      <w:r w:rsidRPr="00917DDA">
        <w:rPr>
          <w:rFonts w:ascii="Myriad Pro" w:eastAsia="Times New Roman" w:hAnsi="Myriad Pro" w:cs="Times New Roman"/>
          <w:color w:val="000000"/>
          <w:sz w:val="24"/>
          <w:szCs w:val="24"/>
        </w:rPr>
        <w:t>, Passed.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0"/>
        <w:gridCol w:w="441"/>
      </w:tblGrid>
      <w:tr w:rsidR="00917DDA" w:rsidRPr="00917DDA" w:rsidTr="00917DD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917DDA" w:rsidRPr="00917DDA" w:rsidRDefault="00917DDA" w:rsidP="00917DDA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917DDA">
              <w:rPr>
                <w:rFonts w:ascii="Myriad Pro" w:eastAsia="Times New Roman" w:hAnsi="Myriad Pro" w:cs="Times New Roman"/>
                <w:sz w:val="24"/>
                <w:szCs w:val="24"/>
              </w:rPr>
              <w:t xml:space="preserve">Glen </w:t>
            </w:r>
            <w:proofErr w:type="spellStart"/>
            <w:r w:rsidRPr="00917DDA">
              <w:rPr>
                <w:rFonts w:ascii="Myriad Pro" w:eastAsia="Times New Roman" w:hAnsi="Myriad Pro" w:cs="Times New Roman"/>
                <w:sz w:val="24"/>
                <w:szCs w:val="24"/>
              </w:rPr>
              <w:t>Cosper</w:t>
            </w:r>
            <w:proofErr w:type="spellEnd"/>
            <w:r w:rsidRPr="00917DDA">
              <w:rPr>
                <w:rFonts w:ascii="Myriad Pro" w:eastAsia="Times New Roman" w:hAnsi="Myriad Pro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917DDA" w:rsidRPr="00917DDA" w:rsidRDefault="00917DDA" w:rsidP="00917DDA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917DDA">
              <w:rPr>
                <w:rFonts w:ascii="Myriad Pro" w:eastAsia="Times New Roman" w:hAnsi="Myriad Pro" w:cs="Times New Roman"/>
                <w:sz w:val="24"/>
                <w:szCs w:val="24"/>
              </w:rPr>
              <w:t>Yea</w:t>
            </w:r>
          </w:p>
        </w:tc>
      </w:tr>
      <w:tr w:rsidR="00917DDA" w:rsidRPr="00917DDA" w:rsidTr="00917DD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917DDA" w:rsidRPr="00917DDA" w:rsidRDefault="00917DDA" w:rsidP="00917DDA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917DDA">
              <w:rPr>
                <w:rFonts w:ascii="Myriad Pro" w:eastAsia="Times New Roman" w:hAnsi="Myriad Pro" w:cs="Times New Roman"/>
                <w:sz w:val="24"/>
                <w:szCs w:val="24"/>
              </w:rPr>
              <w:t>James Griffith:</w:t>
            </w:r>
          </w:p>
        </w:tc>
        <w:tc>
          <w:tcPr>
            <w:tcW w:w="0" w:type="auto"/>
            <w:vAlign w:val="center"/>
            <w:hideMark/>
          </w:tcPr>
          <w:p w:rsidR="00917DDA" w:rsidRPr="00917DDA" w:rsidRDefault="00917DDA" w:rsidP="00917DDA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917DDA">
              <w:rPr>
                <w:rFonts w:ascii="Myriad Pro" w:eastAsia="Times New Roman" w:hAnsi="Myriad Pro" w:cs="Times New Roman"/>
                <w:sz w:val="24"/>
                <w:szCs w:val="24"/>
              </w:rPr>
              <w:t>Yea</w:t>
            </w:r>
          </w:p>
        </w:tc>
      </w:tr>
      <w:tr w:rsidR="00917DDA" w:rsidRPr="00917DDA" w:rsidTr="00917DD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917DDA" w:rsidRPr="00917DDA" w:rsidRDefault="00917DDA" w:rsidP="00917DDA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917DDA">
              <w:rPr>
                <w:rFonts w:ascii="Myriad Pro" w:eastAsia="Times New Roman" w:hAnsi="Myriad Pro" w:cs="Times New Roman"/>
                <w:sz w:val="24"/>
                <w:szCs w:val="24"/>
              </w:rPr>
              <w:t xml:space="preserve">Todd </w:t>
            </w:r>
            <w:proofErr w:type="spellStart"/>
            <w:r w:rsidRPr="00917DDA">
              <w:rPr>
                <w:rFonts w:ascii="Myriad Pro" w:eastAsia="Times New Roman" w:hAnsi="Myriad Pro" w:cs="Times New Roman"/>
                <w:sz w:val="24"/>
                <w:szCs w:val="24"/>
              </w:rPr>
              <w:t>Kahoe</w:t>
            </w:r>
            <w:proofErr w:type="spellEnd"/>
            <w:r w:rsidRPr="00917DDA">
              <w:rPr>
                <w:rFonts w:ascii="Myriad Pro" w:eastAsia="Times New Roman" w:hAnsi="Myriad Pro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917DDA" w:rsidRPr="00917DDA" w:rsidRDefault="00917DDA" w:rsidP="00917DDA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917DDA">
              <w:rPr>
                <w:rFonts w:ascii="Myriad Pro" w:eastAsia="Times New Roman" w:hAnsi="Myriad Pro" w:cs="Times New Roman"/>
                <w:sz w:val="24"/>
                <w:szCs w:val="24"/>
              </w:rPr>
              <w:t>Yea</w:t>
            </w:r>
          </w:p>
        </w:tc>
      </w:tr>
      <w:tr w:rsidR="00917DDA" w:rsidRPr="00917DDA" w:rsidTr="00917DD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917DDA" w:rsidRPr="00917DDA" w:rsidRDefault="00917DDA" w:rsidP="00917DDA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917DDA">
              <w:rPr>
                <w:rFonts w:ascii="Myriad Pro" w:eastAsia="Times New Roman" w:hAnsi="Myriad Pro" w:cs="Times New Roman"/>
                <w:sz w:val="24"/>
                <w:szCs w:val="24"/>
              </w:rPr>
              <w:t>Pam Lewis:</w:t>
            </w:r>
          </w:p>
        </w:tc>
        <w:tc>
          <w:tcPr>
            <w:tcW w:w="0" w:type="auto"/>
            <w:vAlign w:val="center"/>
            <w:hideMark/>
          </w:tcPr>
          <w:p w:rsidR="00917DDA" w:rsidRPr="00917DDA" w:rsidRDefault="00917DDA" w:rsidP="00917DDA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917DDA">
              <w:rPr>
                <w:rFonts w:ascii="Myriad Pro" w:eastAsia="Times New Roman" w:hAnsi="Myriad Pro" w:cs="Times New Roman"/>
                <w:sz w:val="24"/>
                <w:szCs w:val="24"/>
              </w:rPr>
              <w:t>Yea</w:t>
            </w:r>
          </w:p>
        </w:tc>
      </w:tr>
      <w:tr w:rsidR="00917DDA" w:rsidRPr="00917DDA" w:rsidTr="00917DD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917DDA" w:rsidRPr="00917DDA" w:rsidRDefault="00917DDA" w:rsidP="00917DDA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917DDA">
              <w:rPr>
                <w:rFonts w:ascii="Myriad Pro" w:eastAsia="Times New Roman" w:hAnsi="Myriad Pro" w:cs="Times New Roman"/>
                <w:sz w:val="24"/>
                <w:szCs w:val="24"/>
              </w:rPr>
              <w:t xml:space="preserve">Max </w:t>
            </w:r>
            <w:proofErr w:type="spellStart"/>
            <w:r w:rsidRPr="00917DDA">
              <w:rPr>
                <w:rFonts w:ascii="Myriad Pro" w:eastAsia="Times New Roman" w:hAnsi="Myriad Pro" w:cs="Times New Roman"/>
                <w:sz w:val="24"/>
                <w:szCs w:val="24"/>
              </w:rPr>
              <w:t>Venard</w:t>
            </w:r>
            <w:proofErr w:type="spellEnd"/>
            <w:r w:rsidRPr="00917DDA">
              <w:rPr>
                <w:rFonts w:ascii="Myriad Pro" w:eastAsia="Times New Roman" w:hAnsi="Myriad Pro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917DDA" w:rsidRPr="00917DDA" w:rsidRDefault="00917DDA" w:rsidP="00917DDA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917DDA">
              <w:rPr>
                <w:rFonts w:ascii="Myriad Pro" w:eastAsia="Times New Roman" w:hAnsi="Myriad Pro" w:cs="Times New Roman"/>
                <w:sz w:val="24"/>
                <w:szCs w:val="24"/>
              </w:rPr>
              <w:t>Yea</w:t>
            </w:r>
          </w:p>
        </w:tc>
      </w:tr>
      <w:tr w:rsidR="0046677B" w:rsidRPr="00917DDA" w:rsidTr="00917DD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</w:tcPr>
          <w:p w:rsidR="0046677B" w:rsidRPr="00917DDA" w:rsidRDefault="0046677B" w:rsidP="00917DDA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6677B" w:rsidRPr="00917DDA" w:rsidRDefault="0046677B" w:rsidP="00917DDA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</w:p>
        </w:tc>
      </w:tr>
    </w:tbl>
    <w:p w:rsidR="00B86AA5" w:rsidRDefault="00B86AA5" w:rsidP="00B4066E">
      <w:pPr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</w:pPr>
    </w:p>
    <w:p w:rsidR="00B4066E" w:rsidRPr="00917DDA" w:rsidRDefault="00B4066E" w:rsidP="00B4066E">
      <w:pPr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917DDA"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  <w:t>Regular Board Meeting</w:t>
      </w:r>
    </w:p>
    <w:p w:rsidR="00B4066E" w:rsidRDefault="00B4066E" w:rsidP="00B4066E">
      <w:pPr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917DDA">
        <w:rPr>
          <w:rFonts w:ascii="Myriad Pro" w:eastAsia="Times New Roman" w:hAnsi="Myriad Pro" w:cs="Times New Roman"/>
          <w:color w:val="000000"/>
          <w:sz w:val="24"/>
          <w:szCs w:val="24"/>
        </w:rPr>
        <w:t>Thursday, May 16, 2019</w:t>
      </w:r>
    </w:p>
    <w:p w:rsidR="00B4066E" w:rsidRDefault="00B4066E" w:rsidP="00B4066E">
      <w:pPr>
        <w:rPr>
          <w:rFonts w:ascii="Myriad Pro" w:eastAsia="Times New Roman" w:hAnsi="Myriad Pro" w:cs="Times New Roman"/>
          <w:color w:val="000000"/>
          <w:sz w:val="24"/>
          <w:szCs w:val="24"/>
        </w:rPr>
      </w:pPr>
      <w:r>
        <w:rPr>
          <w:rFonts w:ascii="Myriad Pro" w:eastAsia="Times New Roman" w:hAnsi="Myriad Pro" w:cs="Times New Roman"/>
          <w:color w:val="000000"/>
          <w:sz w:val="24"/>
          <w:szCs w:val="24"/>
        </w:rPr>
        <w:t>IT Building - Seminar Center</w:t>
      </w:r>
    </w:p>
    <w:p w:rsidR="00B4066E" w:rsidRDefault="00B4066E" w:rsidP="00B4066E">
      <w:pPr>
        <w:rPr>
          <w:rFonts w:ascii="Myriad Pro" w:eastAsia="Times New Roman" w:hAnsi="Myriad Pro" w:cs="Times New Roman"/>
          <w:color w:val="000000"/>
          <w:sz w:val="24"/>
          <w:szCs w:val="24"/>
        </w:rPr>
      </w:pPr>
      <w:r>
        <w:rPr>
          <w:rFonts w:ascii="Myriad Pro" w:eastAsia="Times New Roman" w:hAnsi="Myriad Pro" w:cs="Times New Roman"/>
          <w:color w:val="000000"/>
          <w:sz w:val="24"/>
          <w:szCs w:val="24"/>
        </w:rPr>
        <w:t>Page 8</w:t>
      </w:r>
    </w:p>
    <w:p w:rsidR="00B4066E" w:rsidRDefault="00B4066E" w:rsidP="007C61A1">
      <w:pPr>
        <w:rPr>
          <w:rFonts w:ascii="Myriad Pro" w:eastAsia="Times New Roman" w:hAnsi="Myriad Pro" w:cs="Times New Roman"/>
          <w:b/>
          <w:color w:val="000000"/>
          <w:sz w:val="24"/>
          <w:szCs w:val="24"/>
        </w:rPr>
      </w:pPr>
    </w:p>
    <w:p w:rsidR="007C61A1" w:rsidRDefault="00917DDA" w:rsidP="007C61A1">
      <w:pPr>
        <w:rPr>
          <w:rFonts w:ascii="Myriad Pro" w:eastAsia="Times New Roman" w:hAnsi="Myriad Pro" w:cs="Times New Roman"/>
          <w:b/>
          <w:color w:val="000000"/>
          <w:sz w:val="24"/>
          <w:szCs w:val="24"/>
        </w:rPr>
      </w:pPr>
      <w:r w:rsidRPr="00917DDA">
        <w:rPr>
          <w:rFonts w:ascii="Myriad Pro" w:eastAsia="Times New Roman" w:hAnsi="Myriad Pro" w:cs="Times New Roman"/>
          <w:b/>
          <w:color w:val="000000"/>
          <w:sz w:val="24"/>
          <w:szCs w:val="24"/>
        </w:rPr>
        <w:t>XVI.</w:t>
      </w:r>
      <w:r w:rsidR="00BD051B">
        <w:rPr>
          <w:rFonts w:ascii="Myriad Pro" w:eastAsia="Times New Roman" w:hAnsi="Myriad Pro" w:cs="Times New Roman"/>
          <w:b/>
          <w:color w:val="000000"/>
          <w:sz w:val="24"/>
          <w:szCs w:val="24"/>
        </w:rPr>
        <w:tab/>
      </w:r>
      <w:r w:rsidRPr="00917DDA">
        <w:rPr>
          <w:rFonts w:ascii="Myriad Pro" w:eastAsia="Times New Roman" w:hAnsi="Myriad Pro" w:cs="Times New Roman"/>
          <w:b/>
          <w:color w:val="000000"/>
          <w:sz w:val="24"/>
          <w:szCs w:val="24"/>
        </w:rPr>
        <w:t xml:space="preserve"> New Business </w:t>
      </w:r>
    </w:p>
    <w:p w:rsidR="00917DDA" w:rsidRPr="00917DDA" w:rsidRDefault="00917DDA" w:rsidP="007C61A1">
      <w:pPr>
        <w:rPr>
          <w:rFonts w:ascii="Myriad Pro" w:eastAsia="Times New Roman" w:hAnsi="Myriad Pro" w:cs="Times New Roman"/>
          <w:b/>
          <w:color w:val="000000"/>
          <w:sz w:val="18"/>
          <w:szCs w:val="18"/>
        </w:rPr>
      </w:pPr>
      <w:r w:rsidRPr="00917DDA">
        <w:rPr>
          <w:rFonts w:ascii="Myriad Pro" w:eastAsia="Times New Roman" w:hAnsi="Myriad Pro" w:cs="Times New Roman"/>
          <w:color w:val="000000"/>
          <w:sz w:val="24"/>
          <w:szCs w:val="24"/>
        </w:rPr>
        <w:t>In accordance with Oklahoma State Statute 25 Section 25 311(A</w:t>
      </w:r>
      <w:proofErr w:type="gramStart"/>
      <w:r w:rsidRPr="00917DDA">
        <w:rPr>
          <w:rFonts w:ascii="Myriad Pro" w:eastAsia="Times New Roman" w:hAnsi="Myriad Pro" w:cs="Times New Roman"/>
          <w:color w:val="000000"/>
          <w:sz w:val="24"/>
          <w:szCs w:val="24"/>
        </w:rPr>
        <w:t>)(</w:t>
      </w:r>
      <w:proofErr w:type="gramEnd"/>
      <w:r w:rsidRPr="00917DDA">
        <w:rPr>
          <w:rFonts w:ascii="Myriad Pro" w:eastAsia="Times New Roman" w:hAnsi="Myriad Pro" w:cs="Times New Roman"/>
          <w:color w:val="000000"/>
          <w:sz w:val="24"/>
          <w:szCs w:val="24"/>
        </w:rPr>
        <w:t>9), this is limited to any matter not known about or which could not have been reasonably foreseen prior to the time of posting the agenda.</w:t>
      </w:r>
    </w:p>
    <w:p w:rsidR="00917DDA" w:rsidRPr="00917DDA" w:rsidRDefault="00917DDA" w:rsidP="00917DDA">
      <w:pPr>
        <w:spacing w:before="100" w:beforeAutospacing="1" w:after="100" w:afterAutospacing="1"/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917DDA"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  <w:t>XVII.</w:t>
      </w:r>
      <w:r w:rsidR="00BD051B"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  <w:tab/>
      </w:r>
      <w:r w:rsidRPr="00917DDA"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  <w:t xml:space="preserve"> Superintendent's Update:</w:t>
      </w:r>
      <w:r w:rsidRPr="00917DDA">
        <w:rPr>
          <w:rFonts w:ascii="Myriad Pro" w:eastAsia="Times New Roman" w:hAnsi="Myriad Pro" w:cs="Times New Roman"/>
          <w:color w:val="000000"/>
          <w:sz w:val="24"/>
          <w:szCs w:val="24"/>
        </w:rPr>
        <w:t> </w:t>
      </w:r>
    </w:p>
    <w:p w:rsidR="00917DDA" w:rsidRPr="00917DDA" w:rsidRDefault="00917DDA" w:rsidP="007C61A1">
      <w:pPr>
        <w:ind w:left="720"/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917DDA">
        <w:rPr>
          <w:rFonts w:ascii="Myriad Pro" w:eastAsia="Times New Roman" w:hAnsi="Myriad Pro" w:cs="Times New Roman"/>
          <w:b/>
          <w:color w:val="000000"/>
          <w:sz w:val="24"/>
          <w:szCs w:val="24"/>
        </w:rPr>
        <w:t>XVII.A</w:t>
      </w:r>
      <w:r w:rsidRPr="00917DDA">
        <w:rPr>
          <w:rFonts w:ascii="Myriad Pro" w:eastAsia="Times New Roman" w:hAnsi="Myriad Pro" w:cs="Times New Roman"/>
          <w:color w:val="000000"/>
          <w:sz w:val="24"/>
          <w:szCs w:val="24"/>
        </w:rPr>
        <w:t>.</w:t>
      </w:r>
      <w:r w:rsidR="007C61A1">
        <w:rPr>
          <w:rFonts w:ascii="Myriad Pro" w:eastAsia="Times New Roman" w:hAnsi="Myriad Pro" w:cs="Times New Roman"/>
          <w:color w:val="000000"/>
          <w:sz w:val="24"/>
          <w:szCs w:val="24"/>
        </w:rPr>
        <w:tab/>
      </w:r>
      <w:r w:rsidRPr="00917DDA"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 MNTC Graduation, May 22, 2019 at 7:00 pm, Lloyd Noble Arena.  Arrive by 6:30 pm, use west entrance and bring your MNTC ID. </w:t>
      </w:r>
    </w:p>
    <w:p w:rsidR="00917DDA" w:rsidRPr="00917DDA" w:rsidRDefault="00917DDA" w:rsidP="007C61A1">
      <w:pPr>
        <w:ind w:left="720"/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917DDA">
        <w:rPr>
          <w:rFonts w:ascii="Myriad Pro" w:eastAsia="Times New Roman" w:hAnsi="Myriad Pro" w:cs="Times New Roman"/>
          <w:b/>
          <w:color w:val="000000"/>
          <w:sz w:val="24"/>
          <w:szCs w:val="24"/>
        </w:rPr>
        <w:t>XVII.B</w:t>
      </w:r>
      <w:r w:rsidRPr="00917DDA">
        <w:rPr>
          <w:rFonts w:ascii="Myriad Pro" w:eastAsia="Times New Roman" w:hAnsi="Myriad Pro" w:cs="Times New Roman"/>
          <w:color w:val="000000"/>
          <w:sz w:val="24"/>
          <w:szCs w:val="24"/>
        </w:rPr>
        <w:t>.</w:t>
      </w:r>
      <w:r w:rsidR="007C61A1">
        <w:rPr>
          <w:rFonts w:ascii="Myriad Pro" w:eastAsia="Times New Roman" w:hAnsi="Myriad Pro" w:cs="Times New Roman"/>
          <w:color w:val="000000"/>
          <w:sz w:val="24"/>
          <w:szCs w:val="24"/>
        </w:rPr>
        <w:tab/>
      </w:r>
      <w:r w:rsidRPr="00917DDA"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 MNTC Retirement Celebration - Thursday, May 30, 2019, 3:00 pm, North Dining, Franklin Road Campus </w:t>
      </w:r>
    </w:p>
    <w:p w:rsidR="00917DDA" w:rsidRPr="00917DDA" w:rsidRDefault="00917DDA" w:rsidP="007C61A1">
      <w:pPr>
        <w:ind w:left="720"/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917DDA">
        <w:rPr>
          <w:rFonts w:ascii="Myriad Pro" w:eastAsia="Times New Roman" w:hAnsi="Myriad Pro" w:cs="Times New Roman"/>
          <w:b/>
          <w:color w:val="000000"/>
          <w:sz w:val="24"/>
          <w:szCs w:val="24"/>
        </w:rPr>
        <w:t>XVII.C.</w:t>
      </w:r>
      <w:r w:rsidR="007C61A1" w:rsidRPr="007C61A1">
        <w:rPr>
          <w:rFonts w:ascii="Myriad Pro" w:eastAsia="Times New Roman" w:hAnsi="Myriad Pro" w:cs="Times New Roman"/>
          <w:b/>
          <w:color w:val="000000"/>
          <w:sz w:val="24"/>
          <w:szCs w:val="24"/>
        </w:rPr>
        <w:tab/>
      </w:r>
      <w:r w:rsidRPr="00917DDA"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 Summer School classes scheduled for June 3 - 28, 2019 - Franklin Road Campus </w:t>
      </w:r>
    </w:p>
    <w:p w:rsidR="00917DDA" w:rsidRDefault="00917DDA" w:rsidP="007C61A1">
      <w:pPr>
        <w:ind w:left="720"/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917DDA">
        <w:rPr>
          <w:rFonts w:ascii="Myriad Pro" w:eastAsia="Times New Roman" w:hAnsi="Myriad Pro" w:cs="Times New Roman"/>
          <w:b/>
          <w:color w:val="000000"/>
          <w:sz w:val="24"/>
          <w:szCs w:val="24"/>
        </w:rPr>
        <w:t>XVII.D.</w:t>
      </w:r>
      <w:r w:rsidRPr="00917DDA"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 Summer Youth Academy - June 3 - 28, 2019, Franklin Road Campus </w:t>
      </w:r>
    </w:p>
    <w:p w:rsidR="00917DDA" w:rsidRPr="00917DDA" w:rsidRDefault="00917DDA" w:rsidP="00B4066E">
      <w:pPr>
        <w:spacing w:before="100" w:beforeAutospacing="1" w:after="100" w:afterAutospacing="1"/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917DDA"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  <w:t xml:space="preserve">XVIII. </w:t>
      </w:r>
      <w:r w:rsidR="00BD051B"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  <w:tab/>
      </w:r>
      <w:r w:rsidRPr="00917DDA"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  <w:t>Consider and Vote to Move to Executive Session to discuss:</w:t>
      </w:r>
      <w:r w:rsidRPr="00917DDA">
        <w:rPr>
          <w:rFonts w:ascii="Myriad Pro" w:eastAsia="Times New Roman" w:hAnsi="Myriad Pro" w:cs="Times New Roman"/>
          <w:color w:val="000000"/>
          <w:sz w:val="24"/>
          <w:szCs w:val="24"/>
        </w:rPr>
        <w:t> </w:t>
      </w:r>
    </w:p>
    <w:p w:rsidR="00B86AA5" w:rsidRDefault="00917DDA" w:rsidP="00B86AA5">
      <w:pPr>
        <w:ind w:left="720"/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917DDA">
        <w:rPr>
          <w:rFonts w:ascii="Myriad Pro" w:eastAsia="Times New Roman" w:hAnsi="Myriad Pro" w:cs="Times New Roman"/>
          <w:b/>
          <w:color w:val="000000"/>
          <w:sz w:val="24"/>
          <w:szCs w:val="24"/>
        </w:rPr>
        <w:t>XVIII.A</w:t>
      </w:r>
      <w:r w:rsidRPr="00917DDA">
        <w:rPr>
          <w:rFonts w:ascii="Myriad Pro" w:eastAsia="Times New Roman" w:hAnsi="Myriad Pro" w:cs="Times New Roman"/>
          <w:color w:val="000000"/>
          <w:sz w:val="24"/>
          <w:szCs w:val="24"/>
        </w:rPr>
        <w:t>. Employee Negotiations for the 2019-2020 School Fiscal Year with Regard to the Moore Norman Federation of Teachers Local # 4890. Executive session authority: Okla. Stat. tit. 25, §307(B</w:t>
      </w:r>
      <w:proofErr w:type="gramStart"/>
      <w:r w:rsidRPr="00917DDA">
        <w:rPr>
          <w:rFonts w:ascii="Myriad Pro" w:eastAsia="Times New Roman" w:hAnsi="Myriad Pro" w:cs="Times New Roman"/>
          <w:color w:val="000000"/>
          <w:sz w:val="24"/>
          <w:szCs w:val="24"/>
        </w:rPr>
        <w:t>)(</w:t>
      </w:r>
      <w:proofErr w:type="gramEnd"/>
      <w:r w:rsidRPr="00917DDA">
        <w:rPr>
          <w:rFonts w:ascii="Myriad Pro" w:eastAsia="Times New Roman" w:hAnsi="Myriad Pro" w:cs="Times New Roman"/>
          <w:color w:val="000000"/>
          <w:sz w:val="24"/>
          <w:szCs w:val="24"/>
        </w:rPr>
        <w:t>2) with possible vote to be made after return to open session</w:t>
      </w:r>
    </w:p>
    <w:p w:rsidR="00B86AA5" w:rsidRDefault="00917DDA" w:rsidP="00B86AA5">
      <w:pPr>
        <w:ind w:left="720"/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917DDA">
        <w:rPr>
          <w:rFonts w:ascii="Myriad Pro" w:eastAsia="Times New Roman" w:hAnsi="Myriad Pro" w:cs="Times New Roman"/>
          <w:b/>
          <w:color w:val="000000"/>
          <w:sz w:val="18"/>
          <w:szCs w:val="18"/>
        </w:rPr>
        <w:t>  </w:t>
      </w:r>
      <w:r w:rsidRPr="00917DDA">
        <w:rPr>
          <w:rFonts w:ascii="Myriad Pro" w:eastAsia="Times New Roman" w:hAnsi="Myriad Pro" w:cs="Times New Roman"/>
          <w:b/>
          <w:color w:val="000000"/>
          <w:sz w:val="24"/>
          <w:szCs w:val="24"/>
        </w:rPr>
        <w:t>XVIII.B</w:t>
      </w:r>
      <w:r w:rsidRPr="00917DDA">
        <w:rPr>
          <w:rFonts w:ascii="Myriad Pro" w:eastAsia="Times New Roman" w:hAnsi="Myriad Pro" w:cs="Times New Roman"/>
          <w:color w:val="000000"/>
          <w:sz w:val="24"/>
          <w:szCs w:val="24"/>
        </w:rPr>
        <w:t>. Discuss Salary and Benefits Packages for Bargaining and Non-Bargaining Employees (25 O.S. Section 207 (B</w:t>
      </w:r>
      <w:proofErr w:type="gramStart"/>
      <w:r w:rsidRPr="00917DDA">
        <w:rPr>
          <w:rFonts w:ascii="Myriad Pro" w:eastAsia="Times New Roman" w:hAnsi="Myriad Pro" w:cs="Times New Roman"/>
          <w:color w:val="000000"/>
          <w:sz w:val="24"/>
          <w:szCs w:val="24"/>
        </w:rPr>
        <w:t>)(</w:t>
      </w:r>
      <w:proofErr w:type="gramEnd"/>
      <w:r w:rsidRPr="00917DDA">
        <w:rPr>
          <w:rFonts w:ascii="Myriad Pro" w:eastAsia="Times New Roman" w:hAnsi="Myriad Pro" w:cs="Times New Roman"/>
          <w:color w:val="000000"/>
          <w:sz w:val="24"/>
          <w:szCs w:val="24"/>
        </w:rPr>
        <w:t>1), with possible vote to be made after return to open session</w:t>
      </w:r>
    </w:p>
    <w:p w:rsidR="00917DDA" w:rsidRPr="00B86AA5" w:rsidRDefault="00917DDA" w:rsidP="00B86AA5">
      <w:pPr>
        <w:ind w:left="720"/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917DDA">
        <w:rPr>
          <w:rFonts w:ascii="Myriad Pro" w:eastAsia="Times New Roman" w:hAnsi="Myriad Pro" w:cs="Times New Roman"/>
          <w:b/>
          <w:color w:val="000000"/>
          <w:sz w:val="18"/>
          <w:szCs w:val="18"/>
        </w:rPr>
        <w:t> </w:t>
      </w:r>
      <w:r w:rsidRPr="00917DDA">
        <w:rPr>
          <w:rFonts w:ascii="Myriad Pro" w:eastAsia="Times New Roman" w:hAnsi="Myriad Pro" w:cs="Times New Roman"/>
          <w:b/>
          <w:color w:val="000000"/>
          <w:sz w:val="24"/>
          <w:szCs w:val="24"/>
        </w:rPr>
        <w:t>XVIII.C.</w:t>
      </w:r>
      <w:r w:rsidRPr="00917DDA"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 Discuss Entering a Contract with an individual to serve as Superintendent of Schools, pursuant to </w:t>
      </w:r>
      <w:r w:rsidRPr="00917DDA">
        <w:rPr>
          <w:rFonts w:ascii="Myriad Pro" w:eastAsia="Times New Roman" w:hAnsi="Myriad Pro" w:cs="Times New Roman"/>
          <w:bCs/>
          <w:color w:val="333333"/>
          <w:sz w:val="24"/>
          <w:szCs w:val="24"/>
        </w:rPr>
        <w:t>25 O.S</w:t>
      </w:r>
      <w:proofErr w:type="gramStart"/>
      <w:r w:rsidRPr="00917DDA">
        <w:rPr>
          <w:rFonts w:ascii="Myriad Pro" w:eastAsia="Times New Roman" w:hAnsi="Myriad Pro" w:cs="Times New Roman"/>
          <w:bCs/>
          <w:color w:val="333333"/>
          <w:sz w:val="24"/>
          <w:szCs w:val="24"/>
        </w:rPr>
        <w:t>.</w:t>
      </w:r>
      <w:r w:rsidRPr="00917DDA">
        <w:rPr>
          <w:rFonts w:ascii="Myriad Pro" w:eastAsia="Times New Roman" w:hAnsi="Myriad Pro" w:cs="Times New Roman"/>
          <w:bCs/>
          <w:color w:val="000000"/>
          <w:sz w:val="24"/>
          <w:szCs w:val="24"/>
        </w:rPr>
        <w:t>§</w:t>
      </w:r>
      <w:proofErr w:type="gramEnd"/>
      <w:r w:rsidRPr="00917DDA">
        <w:rPr>
          <w:rFonts w:ascii="Myriad Pro" w:eastAsia="Times New Roman" w:hAnsi="Myriad Pro" w:cs="Times New Roman"/>
          <w:bCs/>
          <w:color w:val="333333"/>
          <w:sz w:val="24"/>
          <w:szCs w:val="24"/>
        </w:rPr>
        <w:t>  307(B)(1),  with a possible vote to be made after return to open session</w:t>
      </w:r>
      <w:r w:rsidRPr="00917DDA">
        <w:rPr>
          <w:rFonts w:ascii="Myriad Pro" w:eastAsia="Times New Roman" w:hAnsi="Myriad Pro" w:cs="Times New Roman"/>
          <w:color w:val="000000"/>
          <w:sz w:val="24"/>
          <w:szCs w:val="24"/>
        </w:rPr>
        <w:t> </w:t>
      </w:r>
    </w:p>
    <w:p w:rsidR="00B86AA5" w:rsidRDefault="00B86AA5" w:rsidP="00B86AA5">
      <w:pPr>
        <w:rPr>
          <w:rFonts w:ascii="Myriad Pro" w:eastAsia="Times New Roman" w:hAnsi="Myriad Pro" w:cs="Times New Roman"/>
          <w:b/>
          <w:color w:val="000000"/>
          <w:sz w:val="24"/>
          <w:szCs w:val="24"/>
        </w:rPr>
      </w:pPr>
    </w:p>
    <w:p w:rsidR="007C61A1" w:rsidRPr="00B050F8" w:rsidRDefault="007C61A1" w:rsidP="00B86AA5">
      <w:pPr>
        <w:rPr>
          <w:rFonts w:ascii="Myriad Pro" w:eastAsia="Times New Roman" w:hAnsi="Myriad Pro" w:cs="Times New Roman"/>
          <w:b/>
          <w:color w:val="000000"/>
          <w:sz w:val="24"/>
          <w:szCs w:val="24"/>
        </w:rPr>
      </w:pPr>
      <w:r w:rsidRPr="00B050F8">
        <w:rPr>
          <w:rFonts w:ascii="Myriad Pro" w:eastAsia="Times New Roman" w:hAnsi="Myriad Pro" w:cs="Times New Roman"/>
          <w:b/>
          <w:color w:val="000000"/>
          <w:sz w:val="24"/>
          <w:szCs w:val="24"/>
        </w:rPr>
        <w:t>Recommended Motion:</w:t>
      </w:r>
    </w:p>
    <w:p w:rsidR="007C61A1" w:rsidRPr="00917DDA" w:rsidRDefault="007C61A1" w:rsidP="007C61A1">
      <w:pPr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917DDA">
        <w:rPr>
          <w:rFonts w:ascii="Myriad Pro" w:eastAsia="Times New Roman" w:hAnsi="Myriad Pro" w:cs="Times New Roman"/>
          <w:color w:val="000000"/>
          <w:sz w:val="24"/>
          <w:szCs w:val="24"/>
        </w:rPr>
        <w:t>Motion to move to executive session. This motion, made by James Griffith and seconded by Pam Lewis, Passed.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1"/>
        <w:gridCol w:w="411"/>
      </w:tblGrid>
      <w:tr w:rsidR="007C61A1" w:rsidRPr="00917DDA" w:rsidTr="00687DE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7C61A1" w:rsidRPr="00917DDA" w:rsidRDefault="007C61A1" w:rsidP="00687DEA">
            <w:pPr>
              <w:rPr>
                <w:rFonts w:ascii="Myriad Pro" w:eastAsia="Times New Roman" w:hAnsi="Myriad Pro" w:cs="Times New Roman"/>
              </w:rPr>
            </w:pPr>
            <w:r w:rsidRPr="00917DDA">
              <w:rPr>
                <w:rFonts w:ascii="Myriad Pro" w:eastAsia="Times New Roman" w:hAnsi="Myriad Pro" w:cs="Times New Roman"/>
              </w:rPr>
              <w:t xml:space="preserve">Glen </w:t>
            </w:r>
            <w:proofErr w:type="spellStart"/>
            <w:r w:rsidRPr="00917DDA">
              <w:rPr>
                <w:rFonts w:ascii="Myriad Pro" w:eastAsia="Times New Roman" w:hAnsi="Myriad Pro" w:cs="Times New Roman"/>
              </w:rPr>
              <w:t>Cosper</w:t>
            </w:r>
            <w:proofErr w:type="spellEnd"/>
            <w:r w:rsidRPr="00917DDA">
              <w:rPr>
                <w:rFonts w:ascii="Myriad Pro" w:eastAsia="Times New Roman" w:hAnsi="Myriad Pro" w:cs="Times New Roman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7C61A1" w:rsidRPr="00917DDA" w:rsidRDefault="007C61A1" w:rsidP="00687DEA">
            <w:pPr>
              <w:rPr>
                <w:rFonts w:ascii="Myriad Pro" w:eastAsia="Times New Roman" w:hAnsi="Myriad Pro" w:cs="Times New Roman"/>
              </w:rPr>
            </w:pPr>
            <w:r w:rsidRPr="00917DDA">
              <w:rPr>
                <w:rFonts w:ascii="Myriad Pro" w:eastAsia="Times New Roman" w:hAnsi="Myriad Pro" w:cs="Times New Roman"/>
              </w:rPr>
              <w:t>Yea</w:t>
            </w:r>
          </w:p>
        </w:tc>
      </w:tr>
      <w:tr w:rsidR="007C61A1" w:rsidRPr="00917DDA" w:rsidTr="00687DE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7C61A1" w:rsidRPr="00917DDA" w:rsidRDefault="007C61A1" w:rsidP="00687DEA">
            <w:pPr>
              <w:rPr>
                <w:rFonts w:ascii="Myriad Pro" w:eastAsia="Times New Roman" w:hAnsi="Myriad Pro" w:cs="Times New Roman"/>
              </w:rPr>
            </w:pPr>
            <w:r w:rsidRPr="00917DDA">
              <w:rPr>
                <w:rFonts w:ascii="Myriad Pro" w:eastAsia="Times New Roman" w:hAnsi="Myriad Pro" w:cs="Times New Roman"/>
              </w:rPr>
              <w:t>James Griffith:</w:t>
            </w:r>
          </w:p>
        </w:tc>
        <w:tc>
          <w:tcPr>
            <w:tcW w:w="0" w:type="auto"/>
            <w:vAlign w:val="center"/>
            <w:hideMark/>
          </w:tcPr>
          <w:p w:rsidR="007C61A1" w:rsidRPr="00917DDA" w:rsidRDefault="007C61A1" w:rsidP="00687DEA">
            <w:pPr>
              <w:rPr>
                <w:rFonts w:ascii="Myriad Pro" w:eastAsia="Times New Roman" w:hAnsi="Myriad Pro" w:cs="Times New Roman"/>
              </w:rPr>
            </w:pPr>
            <w:r w:rsidRPr="00917DDA">
              <w:rPr>
                <w:rFonts w:ascii="Myriad Pro" w:eastAsia="Times New Roman" w:hAnsi="Myriad Pro" w:cs="Times New Roman"/>
              </w:rPr>
              <w:t>Yea</w:t>
            </w:r>
          </w:p>
        </w:tc>
      </w:tr>
      <w:tr w:rsidR="007C61A1" w:rsidRPr="00917DDA" w:rsidTr="00687DE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7C61A1" w:rsidRPr="00917DDA" w:rsidRDefault="007C61A1" w:rsidP="00687DEA">
            <w:pPr>
              <w:rPr>
                <w:rFonts w:ascii="Myriad Pro" w:eastAsia="Times New Roman" w:hAnsi="Myriad Pro" w:cs="Times New Roman"/>
              </w:rPr>
            </w:pPr>
            <w:r w:rsidRPr="00917DDA">
              <w:rPr>
                <w:rFonts w:ascii="Myriad Pro" w:eastAsia="Times New Roman" w:hAnsi="Myriad Pro" w:cs="Times New Roman"/>
              </w:rPr>
              <w:t xml:space="preserve">Todd </w:t>
            </w:r>
            <w:proofErr w:type="spellStart"/>
            <w:r w:rsidRPr="00917DDA">
              <w:rPr>
                <w:rFonts w:ascii="Myriad Pro" w:eastAsia="Times New Roman" w:hAnsi="Myriad Pro" w:cs="Times New Roman"/>
              </w:rPr>
              <w:t>Kahoe</w:t>
            </w:r>
            <w:proofErr w:type="spellEnd"/>
            <w:r w:rsidRPr="00917DDA">
              <w:rPr>
                <w:rFonts w:ascii="Myriad Pro" w:eastAsia="Times New Roman" w:hAnsi="Myriad Pro" w:cs="Times New Roman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7C61A1" w:rsidRPr="00917DDA" w:rsidRDefault="007C61A1" w:rsidP="00687DEA">
            <w:pPr>
              <w:rPr>
                <w:rFonts w:ascii="Myriad Pro" w:eastAsia="Times New Roman" w:hAnsi="Myriad Pro" w:cs="Times New Roman"/>
              </w:rPr>
            </w:pPr>
            <w:r w:rsidRPr="00917DDA">
              <w:rPr>
                <w:rFonts w:ascii="Myriad Pro" w:eastAsia="Times New Roman" w:hAnsi="Myriad Pro" w:cs="Times New Roman"/>
              </w:rPr>
              <w:t>Yea</w:t>
            </w:r>
          </w:p>
        </w:tc>
      </w:tr>
      <w:tr w:rsidR="007C61A1" w:rsidRPr="00917DDA" w:rsidTr="00687DE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7C61A1" w:rsidRPr="00917DDA" w:rsidRDefault="007C61A1" w:rsidP="00687DEA">
            <w:pPr>
              <w:rPr>
                <w:rFonts w:ascii="Myriad Pro" w:eastAsia="Times New Roman" w:hAnsi="Myriad Pro" w:cs="Times New Roman"/>
              </w:rPr>
            </w:pPr>
            <w:r w:rsidRPr="00917DDA">
              <w:rPr>
                <w:rFonts w:ascii="Myriad Pro" w:eastAsia="Times New Roman" w:hAnsi="Myriad Pro" w:cs="Times New Roman"/>
              </w:rPr>
              <w:t>Pam Lewis:</w:t>
            </w:r>
          </w:p>
        </w:tc>
        <w:tc>
          <w:tcPr>
            <w:tcW w:w="0" w:type="auto"/>
            <w:vAlign w:val="center"/>
            <w:hideMark/>
          </w:tcPr>
          <w:p w:rsidR="007C61A1" w:rsidRPr="00917DDA" w:rsidRDefault="007C61A1" w:rsidP="00687DEA">
            <w:pPr>
              <w:rPr>
                <w:rFonts w:ascii="Myriad Pro" w:eastAsia="Times New Roman" w:hAnsi="Myriad Pro" w:cs="Times New Roman"/>
              </w:rPr>
            </w:pPr>
            <w:r w:rsidRPr="00917DDA">
              <w:rPr>
                <w:rFonts w:ascii="Myriad Pro" w:eastAsia="Times New Roman" w:hAnsi="Myriad Pro" w:cs="Times New Roman"/>
              </w:rPr>
              <w:t>Yea</w:t>
            </w:r>
          </w:p>
        </w:tc>
      </w:tr>
      <w:tr w:rsidR="007C61A1" w:rsidRPr="00917DDA" w:rsidTr="00687DE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7C61A1" w:rsidRPr="00917DDA" w:rsidRDefault="007C61A1" w:rsidP="00687DEA">
            <w:pPr>
              <w:rPr>
                <w:rFonts w:ascii="Myriad Pro" w:eastAsia="Times New Roman" w:hAnsi="Myriad Pro" w:cs="Times New Roman"/>
              </w:rPr>
            </w:pPr>
            <w:r w:rsidRPr="00917DDA">
              <w:rPr>
                <w:rFonts w:ascii="Myriad Pro" w:eastAsia="Times New Roman" w:hAnsi="Myriad Pro" w:cs="Times New Roman"/>
              </w:rPr>
              <w:t xml:space="preserve">Max </w:t>
            </w:r>
            <w:proofErr w:type="spellStart"/>
            <w:r w:rsidRPr="00917DDA">
              <w:rPr>
                <w:rFonts w:ascii="Myriad Pro" w:eastAsia="Times New Roman" w:hAnsi="Myriad Pro" w:cs="Times New Roman"/>
              </w:rPr>
              <w:t>Venard</w:t>
            </w:r>
            <w:proofErr w:type="spellEnd"/>
            <w:r w:rsidRPr="00917DDA">
              <w:rPr>
                <w:rFonts w:ascii="Myriad Pro" w:eastAsia="Times New Roman" w:hAnsi="Myriad Pro" w:cs="Times New Roman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7C61A1" w:rsidRPr="00917DDA" w:rsidRDefault="007C61A1" w:rsidP="00687DEA">
            <w:pPr>
              <w:rPr>
                <w:rFonts w:ascii="Myriad Pro" w:eastAsia="Times New Roman" w:hAnsi="Myriad Pro" w:cs="Times New Roman"/>
              </w:rPr>
            </w:pPr>
            <w:r w:rsidRPr="00917DDA">
              <w:rPr>
                <w:rFonts w:ascii="Myriad Pro" w:eastAsia="Times New Roman" w:hAnsi="Myriad Pro" w:cs="Times New Roman"/>
              </w:rPr>
              <w:t>Yea</w:t>
            </w:r>
          </w:p>
        </w:tc>
      </w:tr>
      <w:tr w:rsidR="00A06EC0" w:rsidRPr="00917DDA" w:rsidTr="00687DE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</w:tcPr>
          <w:p w:rsidR="00A06EC0" w:rsidRPr="00917DDA" w:rsidRDefault="00A06EC0" w:rsidP="00687DEA">
            <w:pPr>
              <w:rPr>
                <w:rFonts w:ascii="Myriad Pro" w:eastAsia="Times New Roman" w:hAnsi="Myriad Pro" w:cs="Times New Roman"/>
              </w:rPr>
            </w:pPr>
          </w:p>
        </w:tc>
        <w:tc>
          <w:tcPr>
            <w:tcW w:w="0" w:type="auto"/>
            <w:vAlign w:val="center"/>
          </w:tcPr>
          <w:p w:rsidR="00A06EC0" w:rsidRPr="00917DDA" w:rsidRDefault="00A06EC0" w:rsidP="00687DEA">
            <w:pPr>
              <w:rPr>
                <w:rFonts w:ascii="Myriad Pro" w:eastAsia="Times New Roman" w:hAnsi="Myriad Pro" w:cs="Times New Roman"/>
              </w:rPr>
            </w:pPr>
          </w:p>
        </w:tc>
      </w:tr>
      <w:tr w:rsidR="00A06EC0" w:rsidRPr="00917DDA" w:rsidTr="00687DE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</w:tcPr>
          <w:p w:rsidR="00A06EC0" w:rsidRPr="00917DDA" w:rsidRDefault="00A06EC0" w:rsidP="00687DEA">
            <w:pPr>
              <w:rPr>
                <w:rFonts w:ascii="Myriad Pro" w:eastAsia="Times New Roman" w:hAnsi="Myriad Pro" w:cs="Times New Roman"/>
              </w:rPr>
            </w:pPr>
          </w:p>
        </w:tc>
        <w:tc>
          <w:tcPr>
            <w:tcW w:w="0" w:type="auto"/>
            <w:vAlign w:val="center"/>
          </w:tcPr>
          <w:p w:rsidR="00A06EC0" w:rsidRPr="00917DDA" w:rsidRDefault="00A06EC0" w:rsidP="00687DEA">
            <w:pPr>
              <w:rPr>
                <w:rFonts w:ascii="Myriad Pro" w:eastAsia="Times New Roman" w:hAnsi="Myriad Pro" w:cs="Times New Roman"/>
              </w:rPr>
            </w:pPr>
          </w:p>
        </w:tc>
      </w:tr>
    </w:tbl>
    <w:p w:rsidR="00B86AA5" w:rsidRDefault="00B86AA5" w:rsidP="00AC6CEB">
      <w:pPr>
        <w:rPr>
          <w:rFonts w:ascii="Myriad Pro" w:eastAsia="Times New Roman" w:hAnsi="Myriad Pro" w:cs="Calibri"/>
          <w:b/>
          <w:sz w:val="24"/>
          <w:szCs w:val="24"/>
        </w:rPr>
      </w:pPr>
    </w:p>
    <w:p w:rsidR="00B86AA5" w:rsidRDefault="00B86AA5" w:rsidP="00AC6CEB">
      <w:pPr>
        <w:rPr>
          <w:rFonts w:ascii="Myriad Pro" w:eastAsia="Times New Roman" w:hAnsi="Myriad Pro" w:cs="Calibri"/>
          <w:b/>
          <w:sz w:val="24"/>
          <w:szCs w:val="24"/>
        </w:rPr>
      </w:pPr>
    </w:p>
    <w:p w:rsidR="00AC6CEB" w:rsidRPr="000607B8" w:rsidRDefault="00AC6CEB" w:rsidP="00AC6CEB">
      <w:pPr>
        <w:rPr>
          <w:rFonts w:ascii="Myriad Pro" w:eastAsia="Times New Roman" w:hAnsi="Myriad Pro" w:cs="Calibri"/>
          <w:b/>
          <w:sz w:val="24"/>
          <w:szCs w:val="24"/>
        </w:rPr>
      </w:pPr>
      <w:r w:rsidRPr="000607B8">
        <w:rPr>
          <w:rFonts w:ascii="Myriad Pro" w:eastAsia="Times New Roman" w:hAnsi="Myriad Pro" w:cs="Calibri"/>
          <w:b/>
          <w:sz w:val="24"/>
          <w:szCs w:val="24"/>
        </w:rPr>
        <w:t>Regular Board Meeting</w:t>
      </w:r>
    </w:p>
    <w:p w:rsidR="00AC6CEB" w:rsidRPr="007C61A1" w:rsidRDefault="00AC6CEB" w:rsidP="00AC6CEB">
      <w:pPr>
        <w:rPr>
          <w:rFonts w:ascii="Myriad Pro" w:eastAsia="Times New Roman" w:hAnsi="Myriad Pro" w:cs="Calibri"/>
          <w:sz w:val="24"/>
          <w:szCs w:val="24"/>
        </w:rPr>
      </w:pPr>
      <w:r w:rsidRPr="007C61A1">
        <w:rPr>
          <w:rFonts w:ascii="Myriad Pro" w:eastAsia="Times New Roman" w:hAnsi="Myriad Pro" w:cs="Calibri"/>
          <w:sz w:val="24"/>
          <w:szCs w:val="24"/>
        </w:rPr>
        <w:t>Thursday, May 16, 2019</w:t>
      </w:r>
    </w:p>
    <w:p w:rsidR="00AC6CEB" w:rsidRPr="007C61A1" w:rsidRDefault="00AC6CEB" w:rsidP="00AC6CEB">
      <w:pPr>
        <w:rPr>
          <w:rFonts w:ascii="Myriad Pro" w:eastAsia="Times New Roman" w:hAnsi="Myriad Pro" w:cs="Calibri"/>
          <w:sz w:val="24"/>
          <w:szCs w:val="24"/>
        </w:rPr>
      </w:pPr>
      <w:r w:rsidRPr="007C61A1">
        <w:rPr>
          <w:rFonts w:ascii="Myriad Pro" w:eastAsia="Times New Roman" w:hAnsi="Myriad Pro" w:cs="Calibri"/>
          <w:sz w:val="24"/>
          <w:szCs w:val="24"/>
        </w:rPr>
        <w:t>IT Building - Seminar Center</w:t>
      </w:r>
    </w:p>
    <w:p w:rsidR="00AC6CEB" w:rsidRDefault="00AC6CEB" w:rsidP="00AC6CEB">
      <w:pPr>
        <w:rPr>
          <w:rFonts w:ascii="Myriad Pro" w:eastAsia="Times New Roman" w:hAnsi="Myriad Pro" w:cs="Calibri"/>
          <w:sz w:val="24"/>
          <w:szCs w:val="24"/>
        </w:rPr>
      </w:pPr>
      <w:r w:rsidRPr="007C61A1">
        <w:rPr>
          <w:rFonts w:ascii="Myriad Pro" w:eastAsia="Times New Roman" w:hAnsi="Myriad Pro" w:cs="Calibri"/>
          <w:sz w:val="24"/>
          <w:szCs w:val="24"/>
        </w:rPr>
        <w:t xml:space="preserve">Page </w:t>
      </w:r>
      <w:r>
        <w:rPr>
          <w:rFonts w:ascii="Myriad Pro" w:eastAsia="Times New Roman" w:hAnsi="Myriad Pro" w:cs="Calibri"/>
          <w:sz w:val="24"/>
          <w:szCs w:val="24"/>
        </w:rPr>
        <w:t>9</w:t>
      </w:r>
    </w:p>
    <w:p w:rsidR="00917DDA" w:rsidRDefault="00917DDA" w:rsidP="00917DDA">
      <w:pPr>
        <w:spacing w:before="100" w:beforeAutospacing="1" w:after="100" w:afterAutospacing="1"/>
        <w:rPr>
          <w:rFonts w:ascii="Myriad Pro" w:eastAsia="Times New Roman" w:hAnsi="Myriad Pro" w:cs="Times New Roman"/>
          <w:b/>
          <w:color w:val="000000"/>
          <w:sz w:val="24"/>
          <w:szCs w:val="24"/>
        </w:rPr>
      </w:pPr>
      <w:r w:rsidRPr="00917DDA">
        <w:rPr>
          <w:rFonts w:ascii="Myriad Pro" w:eastAsia="Times New Roman" w:hAnsi="Myriad Pro" w:cs="Times New Roman"/>
          <w:b/>
          <w:color w:val="000000"/>
          <w:sz w:val="24"/>
          <w:szCs w:val="24"/>
        </w:rPr>
        <w:t xml:space="preserve">XIX. </w:t>
      </w:r>
      <w:r w:rsidR="00BD051B">
        <w:rPr>
          <w:rFonts w:ascii="Myriad Pro" w:eastAsia="Times New Roman" w:hAnsi="Myriad Pro" w:cs="Times New Roman"/>
          <w:b/>
          <w:color w:val="000000"/>
          <w:sz w:val="24"/>
          <w:szCs w:val="24"/>
        </w:rPr>
        <w:tab/>
      </w:r>
      <w:r w:rsidRPr="00917DDA">
        <w:rPr>
          <w:rFonts w:ascii="Myriad Pro" w:eastAsia="Times New Roman" w:hAnsi="Myriad Pro" w:cs="Times New Roman"/>
          <w:b/>
          <w:color w:val="000000"/>
          <w:sz w:val="24"/>
          <w:szCs w:val="24"/>
        </w:rPr>
        <w:t>Return of Board to Open Session </w:t>
      </w:r>
    </w:p>
    <w:p w:rsidR="00917DDA" w:rsidRDefault="00917DDA" w:rsidP="00917DDA">
      <w:pPr>
        <w:spacing w:before="100" w:beforeAutospacing="1" w:after="100" w:afterAutospacing="1"/>
        <w:rPr>
          <w:rFonts w:ascii="Myriad Pro" w:eastAsia="Times New Roman" w:hAnsi="Myriad Pro" w:cs="Times New Roman"/>
          <w:b/>
          <w:color w:val="000000"/>
          <w:sz w:val="24"/>
          <w:szCs w:val="24"/>
        </w:rPr>
      </w:pPr>
      <w:r w:rsidRPr="00917DDA">
        <w:rPr>
          <w:rFonts w:ascii="Myriad Pro" w:eastAsia="Times New Roman" w:hAnsi="Myriad Pro" w:cs="Times New Roman"/>
          <w:b/>
          <w:color w:val="000000"/>
          <w:sz w:val="24"/>
          <w:szCs w:val="24"/>
        </w:rPr>
        <w:t>XX.</w:t>
      </w:r>
      <w:r w:rsidR="00BD051B">
        <w:rPr>
          <w:rFonts w:ascii="Myriad Pro" w:eastAsia="Times New Roman" w:hAnsi="Myriad Pro" w:cs="Times New Roman"/>
          <w:b/>
          <w:color w:val="000000"/>
          <w:sz w:val="24"/>
          <w:szCs w:val="24"/>
        </w:rPr>
        <w:tab/>
      </w:r>
      <w:r w:rsidRPr="00917DDA">
        <w:rPr>
          <w:rFonts w:ascii="Myriad Pro" w:eastAsia="Times New Roman" w:hAnsi="Myriad Pro" w:cs="Times New Roman"/>
          <w:b/>
          <w:color w:val="000000"/>
          <w:sz w:val="24"/>
          <w:szCs w:val="24"/>
        </w:rPr>
        <w:t xml:space="preserve"> Statement by Presiding Officer concerning Minutes of Executive Session </w:t>
      </w:r>
    </w:p>
    <w:p w:rsidR="00B050F8" w:rsidRPr="00B050F8" w:rsidRDefault="00B050F8" w:rsidP="00B050F8">
      <w:pPr>
        <w:numPr>
          <w:ilvl w:val="0"/>
          <w:numId w:val="24"/>
        </w:numPr>
        <w:rPr>
          <w:rFonts w:ascii="Myriad Pro" w:hAnsi="Myriad Pro" w:cs="Calibri"/>
          <w:sz w:val="24"/>
          <w:szCs w:val="24"/>
        </w:rPr>
      </w:pPr>
      <w:r w:rsidRPr="00B050F8">
        <w:rPr>
          <w:rFonts w:ascii="Myriad Pro" w:eastAsia="Times New Roman" w:hAnsi="Myriad Pro" w:cs="Times New Roman"/>
          <w:b/>
          <w:color w:val="000000"/>
          <w:sz w:val="24"/>
          <w:szCs w:val="24"/>
        </w:rPr>
        <w:t>Statement</w:t>
      </w:r>
      <w:proofErr w:type="gramStart"/>
      <w:r w:rsidRPr="00B050F8">
        <w:rPr>
          <w:rFonts w:ascii="Myriad Pro" w:eastAsia="Times New Roman" w:hAnsi="Myriad Pro" w:cs="Times New Roman"/>
          <w:b/>
          <w:color w:val="000000"/>
          <w:sz w:val="24"/>
          <w:szCs w:val="24"/>
        </w:rPr>
        <w:t>:</w:t>
      </w:r>
      <w:proofErr w:type="gramEnd"/>
      <w:r w:rsidRPr="00B050F8">
        <w:rPr>
          <w:rFonts w:ascii="Myriad Pro" w:eastAsia="Times New Roman" w:hAnsi="Myriad Pro" w:cs="Times New Roman"/>
          <w:b/>
          <w:color w:val="000000"/>
          <w:sz w:val="24"/>
          <w:szCs w:val="24"/>
        </w:rPr>
        <w:br/>
      </w:r>
      <w:r w:rsidRPr="00B050F8">
        <w:rPr>
          <w:rFonts w:ascii="Myriad Pro" w:hAnsi="Myriad Pro" w:cs="Calibri"/>
          <w:sz w:val="24"/>
          <w:szCs w:val="24"/>
        </w:rPr>
        <w:t>The Board met in Executive Session for the purpose of discussing employee negotiations for the 2019-2020 school fiscal year with regard to the Moore Norman Federation of Teachers Local #4890.  Executive session authority: Okla. Stat. tit. 25, Section 307(B)(2)</w:t>
      </w:r>
    </w:p>
    <w:p w:rsidR="00B050F8" w:rsidRPr="00B050F8" w:rsidRDefault="00B050F8" w:rsidP="00B050F8">
      <w:pPr>
        <w:rPr>
          <w:rFonts w:ascii="Myriad Pro" w:hAnsi="Myriad Pro" w:cs="Calibri"/>
          <w:sz w:val="24"/>
          <w:szCs w:val="24"/>
        </w:rPr>
      </w:pPr>
    </w:p>
    <w:p w:rsidR="00B050F8" w:rsidRDefault="00B050F8" w:rsidP="00B050F8">
      <w:pPr>
        <w:pStyle w:val="ListParagraph"/>
        <w:numPr>
          <w:ilvl w:val="0"/>
          <w:numId w:val="24"/>
        </w:numPr>
        <w:rPr>
          <w:rFonts w:ascii="Myriad Pro" w:eastAsia="Times New Roman" w:hAnsi="Myriad Pro" w:cs="Calibri"/>
          <w:sz w:val="24"/>
          <w:szCs w:val="24"/>
        </w:rPr>
      </w:pPr>
      <w:r w:rsidRPr="00B050F8">
        <w:rPr>
          <w:rFonts w:ascii="Myriad Pro" w:eastAsia="Times New Roman" w:hAnsi="Myriad Pro" w:cs="Calibri"/>
          <w:sz w:val="24"/>
          <w:szCs w:val="24"/>
        </w:rPr>
        <w:t>Salary and Benefits Packages for Bargaining and Non-Bargaining Employees (Okla. Stat. tit. 25, Section 207 (B)(1), for FY 20</w:t>
      </w:r>
    </w:p>
    <w:p w:rsidR="00B4066E" w:rsidRPr="00B4066E" w:rsidRDefault="00B4066E" w:rsidP="00B4066E">
      <w:pPr>
        <w:pStyle w:val="ListParagraph"/>
        <w:rPr>
          <w:rFonts w:ascii="Myriad Pro" w:eastAsia="Times New Roman" w:hAnsi="Myriad Pro" w:cs="Calibri"/>
          <w:sz w:val="24"/>
          <w:szCs w:val="24"/>
        </w:rPr>
      </w:pPr>
    </w:p>
    <w:p w:rsidR="007C61A1" w:rsidRPr="007C61A1" w:rsidRDefault="007C61A1" w:rsidP="007C61A1">
      <w:pPr>
        <w:rPr>
          <w:rFonts w:ascii="Myriad Pro" w:eastAsia="Times New Roman" w:hAnsi="Myriad Pro" w:cs="Calibri"/>
          <w:sz w:val="24"/>
          <w:szCs w:val="24"/>
        </w:rPr>
      </w:pPr>
    </w:p>
    <w:p w:rsidR="00B050F8" w:rsidRPr="00B050F8" w:rsidRDefault="00B050F8" w:rsidP="00B050F8">
      <w:pPr>
        <w:pStyle w:val="ListParagraph"/>
        <w:numPr>
          <w:ilvl w:val="0"/>
          <w:numId w:val="24"/>
        </w:numPr>
        <w:rPr>
          <w:rFonts w:ascii="Myriad Pro" w:eastAsia="Times New Roman" w:hAnsi="Myriad Pro" w:cs="Calibri"/>
          <w:sz w:val="24"/>
          <w:szCs w:val="24"/>
        </w:rPr>
      </w:pPr>
      <w:r w:rsidRPr="00B050F8">
        <w:rPr>
          <w:rFonts w:ascii="Myriad Pro" w:eastAsia="Times New Roman" w:hAnsi="Myriad Pro" w:cs="Calibri"/>
          <w:sz w:val="24"/>
          <w:szCs w:val="24"/>
        </w:rPr>
        <w:t>Discuss Entering a Contract with an individual to serve as Superintendent of Schools, pursuant to Okla. Stat. tit. 25 Section 307(B)(1)</w:t>
      </w:r>
    </w:p>
    <w:p w:rsidR="00B050F8" w:rsidRPr="00B050F8" w:rsidRDefault="00B050F8" w:rsidP="00B050F8">
      <w:pPr>
        <w:rPr>
          <w:rFonts w:ascii="Myriad Pro" w:hAnsi="Myriad Pro" w:cs="Calibri"/>
          <w:sz w:val="24"/>
          <w:szCs w:val="24"/>
        </w:rPr>
      </w:pPr>
    </w:p>
    <w:p w:rsidR="00B050F8" w:rsidRPr="00B050F8" w:rsidRDefault="00B050F8" w:rsidP="00B050F8">
      <w:pPr>
        <w:rPr>
          <w:rFonts w:ascii="Myriad Pro" w:hAnsi="Myriad Pro" w:cs="Calibri"/>
          <w:sz w:val="24"/>
          <w:szCs w:val="24"/>
        </w:rPr>
      </w:pPr>
      <w:r w:rsidRPr="00B050F8">
        <w:rPr>
          <w:rFonts w:ascii="Myriad Pro" w:hAnsi="Myriad Pro" w:cs="Calibri"/>
          <w:sz w:val="24"/>
          <w:szCs w:val="24"/>
        </w:rPr>
        <w:t>No vote was taken and no other items were discussed.</w:t>
      </w:r>
    </w:p>
    <w:p w:rsidR="00B050F8" w:rsidRDefault="00B050F8" w:rsidP="00B050F8">
      <w:pPr>
        <w:pStyle w:val="NoSpacing"/>
        <w:tabs>
          <w:tab w:val="left" w:pos="720"/>
          <w:tab w:val="left" w:pos="1080"/>
          <w:tab w:val="left" w:pos="1440"/>
        </w:tabs>
        <w:rPr>
          <w:rFonts w:ascii="Calibri" w:hAnsi="Calibri" w:cs="Calibri"/>
        </w:rPr>
      </w:pPr>
    </w:p>
    <w:p w:rsidR="00917DDA" w:rsidRPr="003D5043" w:rsidRDefault="00917DDA" w:rsidP="003D5043">
      <w:pPr>
        <w:spacing w:before="100" w:beforeAutospacing="1"/>
        <w:rPr>
          <w:rFonts w:ascii="Myriad Pro" w:eastAsia="Times New Roman" w:hAnsi="Myriad Pro" w:cs="Times New Roman"/>
          <w:b/>
          <w:color w:val="000000"/>
        </w:rPr>
      </w:pPr>
      <w:r w:rsidRPr="00917DDA">
        <w:rPr>
          <w:rFonts w:ascii="Myriad Pro" w:eastAsia="Times New Roman" w:hAnsi="Myriad Pro" w:cs="Times New Roman"/>
          <w:b/>
          <w:color w:val="000000"/>
          <w:sz w:val="24"/>
          <w:szCs w:val="24"/>
        </w:rPr>
        <w:t>XXI. </w:t>
      </w:r>
      <w:r w:rsidR="00BD051B">
        <w:rPr>
          <w:rFonts w:ascii="Myriad Pro" w:eastAsia="Times New Roman" w:hAnsi="Myriad Pro" w:cs="Times New Roman"/>
          <w:b/>
          <w:color w:val="000000"/>
          <w:sz w:val="24"/>
          <w:szCs w:val="24"/>
        </w:rPr>
        <w:tab/>
      </w:r>
      <w:r w:rsidRPr="00917DDA">
        <w:rPr>
          <w:rFonts w:ascii="Myriad Pro" w:eastAsia="Times New Roman" w:hAnsi="Myriad Pro" w:cs="Calibri"/>
          <w:b/>
          <w:color w:val="000000"/>
          <w:sz w:val="24"/>
          <w:szCs w:val="24"/>
        </w:rPr>
        <w:t>Consider and Vote to Approve Ratified Negotiated Agreement with the MNTC Federation of Teachers Local #4890 for the 2019-2020 School Year and Salary Benefits Package for Certified Staff for FY20</w:t>
      </w:r>
      <w:r w:rsidRPr="00917DDA">
        <w:rPr>
          <w:rFonts w:ascii="Myriad Pro" w:eastAsia="Times New Roman" w:hAnsi="Myriad Pro" w:cs="Times New Roman"/>
          <w:b/>
          <w:color w:val="000000"/>
          <w:sz w:val="24"/>
          <w:szCs w:val="24"/>
        </w:rPr>
        <w:br/>
        <w:t>  </w:t>
      </w:r>
    </w:p>
    <w:p w:rsidR="00B050F8" w:rsidRPr="00B050F8" w:rsidRDefault="00B050F8" w:rsidP="003D5043">
      <w:pPr>
        <w:rPr>
          <w:rFonts w:ascii="Myriad Pro" w:eastAsia="Times New Roman" w:hAnsi="Myriad Pro" w:cs="Times New Roman"/>
          <w:b/>
          <w:color w:val="000000"/>
          <w:sz w:val="24"/>
          <w:szCs w:val="24"/>
        </w:rPr>
      </w:pPr>
      <w:r w:rsidRPr="00B050F8">
        <w:rPr>
          <w:rFonts w:ascii="Myriad Pro" w:eastAsia="Times New Roman" w:hAnsi="Myriad Pro" w:cs="Times New Roman"/>
          <w:b/>
          <w:color w:val="000000"/>
          <w:sz w:val="24"/>
          <w:szCs w:val="24"/>
        </w:rPr>
        <w:t>Recommended Motion:</w:t>
      </w:r>
    </w:p>
    <w:p w:rsidR="00917DDA" w:rsidRPr="00917DDA" w:rsidRDefault="00917DDA" w:rsidP="00917DDA">
      <w:pPr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917DDA">
        <w:rPr>
          <w:rFonts w:ascii="Myriad Pro" w:eastAsia="Times New Roman" w:hAnsi="Myriad Pro" w:cs="Times New Roman"/>
          <w:color w:val="000000"/>
          <w:sz w:val="24"/>
          <w:szCs w:val="24"/>
        </w:rPr>
        <w:t>Motion to approve ratified Negotiated Agreement with the MNTC Federation of Teachers Local #4890 for the 2019-2020 School Year and Salary Benefits Package for Certified Staff for FY20. This motion, made by James Griffith and seconded by Pam Lewis, Passed.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0"/>
        <w:gridCol w:w="441"/>
      </w:tblGrid>
      <w:tr w:rsidR="00917DDA" w:rsidRPr="00917DDA" w:rsidTr="00917DD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917DDA" w:rsidRPr="00917DDA" w:rsidRDefault="00917DDA" w:rsidP="00917DDA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917DDA">
              <w:rPr>
                <w:rFonts w:ascii="Myriad Pro" w:eastAsia="Times New Roman" w:hAnsi="Myriad Pro" w:cs="Times New Roman"/>
                <w:sz w:val="24"/>
                <w:szCs w:val="24"/>
              </w:rPr>
              <w:t xml:space="preserve">Glen </w:t>
            </w:r>
            <w:proofErr w:type="spellStart"/>
            <w:r w:rsidRPr="00917DDA">
              <w:rPr>
                <w:rFonts w:ascii="Myriad Pro" w:eastAsia="Times New Roman" w:hAnsi="Myriad Pro" w:cs="Times New Roman"/>
                <w:sz w:val="24"/>
                <w:szCs w:val="24"/>
              </w:rPr>
              <w:t>Cosper</w:t>
            </w:r>
            <w:proofErr w:type="spellEnd"/>
            <w:r w:rsidRPr="00917DDA">
              <w:rPr>
                <w:rFonts w:ascii="Myriad Pro" w:eastAsia="Times New Roman" w:hAnsi="Myriad Pro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917DDA" w:rsidRPr="00917DDA" w:rsidRDefault="00917DDA" w:rsidP="00917DDA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917DDA">
              <w:rPr>
                <w:rFonts w:ascii="Myriad Pro" w:eastAsia="Times New Roman" w:hAnsi="Myriad Pro" w:cs="Times New Roman"/>
                <w:sz w:val="24"/>
                <w:szCs w:val="24"/>
              </w:rPr>
              <w:t>Yea</w:t>
            </w:r>
          </w:p>
        </w:tc>
      </w:tr>
      <w:tr w:rsidR="00917DDA" w:rsidRPr="00917DDA" w:rsidTr="00917DD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917DDA" w:rsidRPr="00917DDA" w:rsidRDefault="00917DDA" w:rsidP="00917DDA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917DDA">
              <w:rPr>
                <w:rFonts w:ascii="Myriad Pro" w:eastAsia="Times New Roman" w:hAnsi="Myriad Pro" w:cs="Times New Roman"/>
                <w:sz w:val="24"/>
                <w:szCs w:val="24"/>
              </w:rPr>
              <w:t>James Griffith:</w:t>
            </w:r>
          </w:p>
        </w:tc>
        <w:tc>
          <w:tcPr>
            <w:tcW w:w="0" w:type="auto"/>
            <w:vAlign w:val="center"/>
            <w:hideMark/>
          </w:tcPr>
          <w:p w:rsidR="00917DDA" w:rsidRPr="00917DDA" w:rsidRDefault="00917DDA" w:rsidP="00917DDA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917DDA">
              <w:rPr>
                <w:rFonts w:ascii="Myriad Pro" w:eastAsia="Times New Roman" w:hAnsi="Myriad Pro" w:cs="Times New Roman"/>
                <w:sz w:val="24"/>
                <w:szCs w:val="24"/>
              </w:rPr>
              <w:t>Yea</w:t>
            </w:r>
          </w:p>
        </w:tc>
      </w:tr>
      <w:tr w:rsidR="00917DDA" w:rsidRPr="00917DDA" w:rsidTr="00917DD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917DDA" w:rsidRPr="00917DDA" w:rsidRDefault="00917DDA" w:rsidP="00917DDA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917DDA">
              <w:rPr>
                <w:rFonts w:ascii="Myriad Pro" w:eastAsia="Times New Roman" w:hAnsi="Myriad Pro" w:cs="Times New Roman"/>
                <w:sz w:val="24"/>
                <w:szCs w:val="24"/>
              </w:rPr>
              <w:t xml:space="preserve">Todd </w:t>
            </w:r>
            <w:proofErr w:type="spellStart"/>
            <w:r w:rsidRPr="00917DDA">
              <w:rPr>
                <w:rFonts w:ascii="Myriad Pro" w:eastAsia="Times New Roman" w:hAnsi="Myriad Pro" w:cs="Times New Roman"/>
                <w:sz w:val="24"/>
                <w:szCs w:val="24"/>
              </w:rPr>
              <w:t>Kahoe</w:t>
            </w:r>
            <w:proofErr w:type="spellEnd"/>
            <w:r w:rsidRPr="00917DDA">
              <w:rPr>
                <w:rFonts w:ascii="Myriad Pro" w:eastAsia="Times New Roman" w:hAnsi="Myriad Pro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917DDA" w:rsidRPr="00917DDA" w:rsidRDefault="00917DDA" w:rsidP="00917DDA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917DDA">
              <w:rPr>
                <w:rFonts w:ascii="Myriad Pro" w:eastAsia="Times New Roman" w:hAnsi="Myriad Pro" w:cs="Times New Roman"/>
                <w:sz w:val="24"/>
                <w:szCs w:val="24"/>
              </w:rPr>
              <w:t>Yea</w:t>
            </w:r>
          </w:p>
        </w:tc>
      </w:tr>
      <w:tr w:rsidR="00917DDA" w:rsidRPr="00917DDA" w:rsidTr="00917DD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917DDA" w:rsidRPr="00917DDA" w:rsidRDefault="00917DDA" w:rsidP="00917DDA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917DDA">
              <w:rPr>
                <w:rFonts w:ascii="Myriad Pro" w:eastAsia="Times New Roman" w:hAnsi="Myriad Pro" w:cs="Times New Roman"/>
                <w:sz w:val="24"/>
                <w:szCs w:val="24"/>
              </w:rPr>
              <w:t>Pam Lewis:</w:t>
            </w:r>
          </w:p>
        </w:tc>
        <w:tc>
          <w:tcPr>
            <w:tcW w:w="0" w:type="auto"/>
            <w:vAlign w:val="center"/>
            <w:hideMark/>
          </w:tcPr>
          <w:p w:rsidR="00917DDA" w:rsidRPr="00917DDA" w:rsidRDefault="00917DDA" w:rsidP="00917DDA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917DDA">
              <w:rPr>
                <w:rFonts w:ascii="Myriad Pro" w:eastAsia="Times New Roman" w:hAnsi="Myriad Pro" w:cs="Times New Roman"/>
                <w:sz w:val="24"/>
                <w:szCs w:val="24"/>
              </w:rPr>
              <w:t>Yea</w:t>
            </w:r>
          </w:p>
        </w:tc>
      </w:tr>
      <w:tr w:rsidR="00917DDA" w:rsidRPr="00917DDA" w:rsidTr="00917DD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917DDA" w:rsidRPr="00917DDA" w:rsidRDefault="00917DDA" w:rsidP="00917DDA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917DDA">
              <w:rPr>
                <w:rFonts w:ascii="Myriad Pro" w:eastAsia="Times New Roman" w:hAnsi="Myriad Pro" w:cs="Times New Roman"/>
                <w:sz w:val="24"/>
                <w:szCs w:val="24"/>
              </w:rPr>
              <w:t xml:space="preserve">Max </w:t>
            </w:r>
            <w:proofErr w:type="spellStart"/>
            <w:r w:rsidRPr="00917DDA">
              <w:rPr>
                <w:rFonts w:ascii="Myriad Pro" w:eastAsia="Times New Roman" w:hAnsi="Myriad Pro" w:cs="Times New Roman"/>
                <w:sz w:val="24"/>
                <w:szCs w:val="24"/>
              </w:rPr>
              <w:t>Venard</w:t>
            </w:r>
            <w:proofErr w:type="spellEnd"/>
            <w:r w:rsidRPr="00917DDA">
              <w:rPr>
                <w:rFonts w:ascii="Myriad Pro" w:eastAsia="Times New Roman" w:hAnsi="Myriad Pro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917DDA" w:rsidRPr="00917DDA" w:rsidRDefault="00917DDA" w:rsidP="00917DDA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917DDA">
              <w:rPr>
                <w:rFonts w:ascii="Myriad Pro" w:eastAsia="Times New Roman" w:hAnsi="Myriad Pro" w:cs="Times New Roman"/>
                <w:sz w:val="24"/>
                <w:szCs w:val="24"/>
              </w:rPr>
              <w:t>Yea</w:t>
            </w:r>
          </w:p>
        </w:tc>
      </w:tr>
      <w:tr w:rsidR="003D5043" w:rsidRPr="00917DDA" w:rsidTr="00917DD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</w:tcPr>
          <w:p w:rsidR="003D5043" w:rsidRPr="00917DDA" w:rsidRDefault="003D5043" w:rsidP="00917DDA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D5043" w:rsidRPr="00917DDA" w:rsidRDefault="003D5043" w:rsidP="00917DDA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</w:p>
        </w:tc>
      </w:tr>
    </w:tbl>
    <w:p w:rsidR="00AC6CEB" w:rsidRDefault="00AC6CEB" w:rsidP="00917DDA">
      <w:pPr>
        <w:spacing w:before="100" w:beforeAutospacing="1" w:after="100" w:afterAutospacing="1"/>
        <w:rPr>
          <w:rFonts w:ascii="Myriad Pro" w:eastAsia="Times New Roman" w:hAnsi="Myriad Pro" w:cs="Times New Roman"/>
          <w:b/>
          <w:color w:val="000000"/>
          <w:sz w:val="24"/>
          <w:szCs w:val="24"/>
        </w:rPr>
      </w:pPr>
    </w:p>
    <w:p w:rsidR="003471DF" w:rsidRDefault="003471DF" w:rsidP="00917DDA">
      <w:pPr>
        <w:spacing w:before="100" w:beforeAutospacing="1" w:after="100" w:afterAutospacing="1"/>
        <w:rPr>
          <w:rFonts w:ascii="Myriad Pro" w:eastAsia="Times New Roman" w:hAnsi="Myriad Pro" w:cs="Times New Roman"/>
          <w:b/>
          <w:color w:val="000000"/>
          <w:sz w:val="24"/>
          <w:szCs w:val="24"/>
        </w:rPr>
      </w:pPr>
    </w:p>
    <w:p w:rsidR="00AC6CEB" w:rsidRPr="00917DDA" w:rsidRDefault="00AC6CEB" w:rsidP="00AC6CEB">
      <w:pPr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917DDA">
        <w:rPr>
          <w:rFonts w:ascii="Myriad Pro" w:eastAsia="Times New Roman" w:hAnsi="Myriad Pro" w:cs="Times New Roman"/>
          <w:b/>
          <w:bCs/>
          <w:color w:val="000000"/>
          <w:sz w:val="24"/>
          <w:szCs w:val="24"/>
        </w:rPr>
        <w:t>Regular Board Meeting</w:t>
      </w:r>
    </w:p>
    <w:p w:rsidR="00AC6CEB" w:rsidRDefault="00AC6CEB" w:rsidP="00AC6CEB">
      <w:pPr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917DDA">
        <w:rPr>
          <w:rFonts w:ascii="Myriad Pro" w:eastAsia="Times New Roman" w:hAnsi="Myriad Pro" w:cs="Times New Roman"/>
          <w:color w:val="000000"/>
          <w:sz w:val="24"/>
          <w:szCs w:val="24"/>
        </w:rPr>
        <w:t>Thursday, May 16, 2019</w:t>
      </w:r>
    </w:p>
    <w:p w:rsidR="00AC6CEB" w:rsidRDefault="00AC6CEB" w:rsidP="00AC6CEB">
      <w:pPr>
        <w:rPr>
          <w:rFonts w:ascii="Myriad Pro" w:eastAsia="Times New Roman" w:hAnsi="Myriad Pro" w:cs="Times New Roman"/>
          <w:color w:val="000000"/>
          <w:sz w:val="24"/>
          <w:szCs w:val="24"/>
        </w:rPr>
      </w:pPr>
      <w:r>
        <w:rPr>
          <w:rFonts w:ascii="Myriad Pro" w:eastAsia="Times New Roman" w:hAnsi="Myriad Pro" w:cs="Times New Roman"/>
          <w:color w:val="000000"/>
          <w:sz w:val="24"/>
          <w:szCs w:val="24"/>
        </w:rPr>
        <w:t>IT Building - Seminar Center</w:t>
      </w:r>
    </w:p>
    <w:p w:rsidR="00AC6CEB" w:rsidRDefault="00AC6CEB" w:rsidP="00522559">
      <w:pPr>
        <w:rPr>
          <w:rFonts w:ascii="Myriad Pro" w:eastAsia="Times New Roman" w:hAnsi="Myriad Pro" w:cs="Times New Roman"/>
          <w:color w:val="000000"/>
          <w:sz w:val="24"/>
          <w:szCs w:val="24"/>
        </w:rPr>
      </w:pPr>
      <w:r>
        <w:rPr>
          <w:rFonts w:ascii="Myriad Pro" w:eastAsia="Times New Roman" w:hAnsi="Myriad Pro" w:cs="Times New Roman"/>
          <w:color w:val="000000"/>
          <w:sz w:val="24"/>
          <w:szCs w:val="24"/>
        </w:rPr>
        <w:t>Page 10</w:t>
      </w:r>
    </w:p>
    <w:p w:rsidR="00522559" w:rsidRPr="00522559" w:rsidRDefault="00522559" w:rsidP="00522559">
      <w:pPr>
        <w:rPr>
          <w:rFonts w:ascii="Myriad Pro" w:eastAsia="Times New Roman" w:hAnsi="Myriad Pro" w:cs="Times New Roman"/>
          <w:color w:val="000000"/>
          <w:sz w:val="24"/>
          <w:szCs w:val="24"/>
        </w:rPr>
      </w:pPr>
    </w:p>
    <w:p w:rsidR="00917DDA" w:rsidRPr="00917DDA" w:rsidRDefault="00917DDA" w:rsidP="00917DDA">
      <w:pPr>
        <w:spacing w:before="100" w:beforeAutospacing="1" w:after="100" w:afterAutospacing="1"/>
        <w:rPr>
          <w:rFonts w:ascii="Myriad Pro" w:eastAsia="Times New Roman" w:hAnsi="Myriad Pro" w:cs="Times New Roman"/>
          <w:b/>
          <w:color w:val="000000"/>
          <w:sz w:val="24"/>
          <w:szCs w:val="24"/>
        </w:rPr>
      </w:pPr>
      <w:r w:rsidRPr="00917DDA">
        <w:rPr>
          <w:rFonts w:ascii="Myriad Pro" w:eastAsia="Times New Roman" w:hAnsi="Myriad Pro" w:cs="Times New Roman"/>
          <w:b/>
          <w:color w:val="000000"/>
          <w:sz w:val="24"/>
          <w:szCs w:val="24"/>
        </w:rPr>
        <w:t xml:space="preserve">XXII. </w:t>
      </w:r>
      <w:r w:rsidR="00BD051B">
        <w:rPr>
          <w:rFonts w:ascii="Myriad Pro" w:eastAsia="Times New Roman" w:hAnsi="Myriad Pro" w:cs="Times New Roman"/>
          <w:b/>
          <w:color w:val="000000"/>
          <w:sz w:val="24"/>
          <w:szCs w:val="24"/>
        </w:rPr>
        <w:tab/>
      </w:r>
      <w:r w:rsidRPr="00917DDA">
        <w:rPr>
          <w:rFonts w:ascii="Myriad Pro" w:eastAsia="Times New Roman" w:hAnsi="Myriad Pro" w:cs="Times New Roman"/>
          <w:b/>
          <w:color w:val="000000"/>
          <w:sz w:val="24"/>
          <w:szCs w:val="24"/>
        </w:rPr>
        <w:t>Consider and Vote to Approve Salary and Benefits Package for Bargaining and Non-Bargaining Employees for FY20 </w:t>
      </w:r>
    </w:p>
    <w:p w:rsidR="00B050F8" w:rsidRPr="00B050F8" w:rsidRDefault="00B050F8" w:rsidP="00917DDA">
      <w:pPr>
        <w:rPr>
          <w:rFonts w:ascii="Myriad Pro" w:eastAsia="Times New Roman" w:hAnsi="Myriad Pro" w:cs="Times New Roman"/>
          <w:b/>
          <w:color w:val="000000"/>
          <w:sz w:val="24"/>
          <w:szCs w:val="24"/>
        </w:rPr>
      </w:pPr>
      <w:r w:rsidRPr="00B050F8">
        <w:rPr>
          <w:rFonts w:ascii="Myriad Pro" w:eastAsia="Times New Roman" w:hAnsi="Myriad Pro" w:cs="Times New Roman"/>
          <w:b/>
          <w:color w:val="000000"/>
          <w:sz w:val="24"/>
          <w:szCs w:val="24"/>
        </w:rPr>
        <w:t>Recommended Motion:</w:t>
      </w:r>
    </w:p>
    <w:p w:rsidR="00917DDA" w:rsidRPr="00917DDA" w:rsidRDefault="00917DDA" w:rsidP="00917DDA">
      <w:pPr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917DDA"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Motion to approve salary and benefits package for bargaining and non-bargaining employees for FY20. This motion, made by James Griffith and seconded by Todd </w:t>
      </w:r>
      <w:proofErr w:type="spellStart"/>
      <w:r w:rsidRPr="00917DDA">
        <w:rPr>
          <w:rFonts w:ascii="Myriad Pro" w:eastAsia="Times New Roman" w:hAnsi="Myriad Pro" w:cs="Times New Roman"/>
          <w:color w:val="000000"/>
          <w:sz w:val="24"/>
          <w:szCs w:val="24"/>
        </w:rPr>
        <w:t>Kahoe</w:t>
      </w:r>
      <w:proofErr w:type="spellEnd"/>
      <w:r w:rsidRPr="00917DDA">
        <w:rPr>
          <w:rFonts w:ascii="Myriad Pro" w:eastAsia="Times New Roman" w:hAnsi="Myriad Pro" w:cs="Times New Roman"/>
          <w:color w:val="000000"/>
          <w:sz w:val="24"/>
          <w:szCs w:val="24"/>
        </w:rPr>
        <w:t>, Passed.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0"/>
        <w:gridCol w:w="441"/>
      </w:tblGrid>
      <w:tr w:rsidR="00917DDA" w:rsidRPr="00917DDA" w:rsidTr="003D5043">
        <w:trPr>
          <w:tblCellSpacing w:w="15" w:type="dxa"/>
        </w:trPr>
        <w:tc>
          <w:tcPr>
            <w:tcW w:w="1525" w:type="dxa"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917DDA" w:rsidRPr="00917DDA" w:rsidRDefault="00917DDA" w:rsidP="00917DDA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917DDA">
              <w:rPr>
                <w:rFonts w:ascii="Myriad Pro" w:eastAsia="Times New Roman" w:hAnsi="Myriad Pro" w:cs="Times New Roman"/>
                <w:sz w:val="24"/>
                <w:szCs w:val="24"/>
              </w:rPr>
              <w:t xml:space="preserve">Glen </w:t>
            </w:r>
            <w:proofErr w:type="spellStart"/>
            <w:r w:rsidRPr="00917DDA">
              <w:rPr>
                <w:rFonts w:ascii="Myriad Pro" w:eastAsia="Times New Roman" w:hAnsi="Myriad Pro" w:cs="Times New Roman"/>
                <w:sz w:val="24"/>
                <w:szCs w:val="24"/>
              </w:rPr>
              <w:t>Cosper</w:t>
            </w:r>
            <w:proofErr w:type="spellEnd"/>
            <w:r w:rsidRPr="00917DDA">
              <w:rPr>
                <w:rFonts w:ascii="Myriad Pro" w:eastAsia="Times New Roman" w:hAnsi="Myriad Pro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917DDA" w:rsidRPr="00917DDA" w:rsidRDefault="00917DDA" w:rsidP="00917DDA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917DDA">
              <w:rPr>
                <w:rFonts w:ascii="Myriad Pro" w:eastAsia="Times New Roman" w:hAnsi="Myriad Pro" w:cs="Times New Roman"/>
                <w:sz w:val="24"/>
                <w:szCs w:val="24"/>
              </w:rPr>
              <w:t>Yea</w:t>
            </w:r>
          </w:p>
        </w:tc>
      </w:tr>
      <w:tr w:rsidR="00917DDA" w:rsidRPr="00917DDA" w:rsidTr="003D5043">
        <w:trPr>
          <w:tblCellSpacing w:w="15" w:type="dxa"/>
        </w:trPr>
        <w:tc>
          <w:tcPr>
            <w:tcW w:w="1525" w:type="dxa"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917DDA" w:rsidRPr="00917DDA" w:rsidRDefault="00917DDA" w:rsidP="00917DDA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917DDA">
              <w:rPr>
                <w:rFonts w:ascii="Myriad Pro" w:eastAsia="Times New Roman" w:hAnsi="Myriad Pro" w:cs="Times New Roman"/>
                <w:sz w:val="24"/>
                <w:szCs w:val="24"/>
              </w:rPr>
              <w:t>James Griffith:</w:t>
            </w:r>
          </w:p>
        </w:tc>
        <w:tc>
          <w:tcPr>
            <w:tcW w:w="0" w:type="auto"/>
            <w:vAlign w:val="center"/>
            <w:hideMark/>
          </w:tcPr>
          <w:p w:rsidR="00917DDA" w:rsidRPr="00917DDA" w:rsidRDefault="00917DDA" w:rsidP="00917DDA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917DDA">
              <w:rPr>
                <w:rFonts w:ascii="Myriad Pro" w:eastAsia="Times New Roman" w:hAnsi="Myriad Pro" w:cs="Times New Roman"/>
                <w:sz w:val="24"/>
                <w:szCs w:val="24"/>
              </w:rPr>
              <w:t>Yea</w:t>
            </w:r>
          </w:p>
        </w:tc>
      </w:tr>
      <w:tr w:rsidR="00917DDA" w:rsidRPr="00917DDA" w:rsidTr="003D5043">
        <w:trPr>
          <w:tblCellSpacing w:w="15" w:type="dxa"/>
        </w:trPr>
        <w:tc>
          <w:tcPr>
            <w:tcW w:w="1525" w:type="dxa"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917DDA" w:rsidRPr="00917DDA" w:rsidRDefault="00917DDA" w:rsidP="00917DDA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917DDA">
              <w:rPr>
                <w:rFonts w:ascii="Myriad Pro" w:eastAsia="Times New Roman" w:hAnsi="Myriad Pro" w:cs="Times New Roman"/>
                <w:sz w:val="24"/>
                <w:szCs w:val="24"/>
              </w:rPr>
              <w:t xml:space="preserve">Todd </w:t>
            </w:r>
            <w:proofErr w:type="spellStart"/>
            <w:r w:rsidRPr="00917DDA">
              <w:rPr>
                <w:rFonts w:ascii="Myriad Pro" w:eastAsia="Times New Roman" w:hAnsi="Myriad Pro" w:cs="Times New Roman"/>
                <w:sz w:val="24"/>
                <w:szCs w:val="24"/>
              </w:rPr>
              <w:t>Kahoe</w:t>
            </w:r>
            <w:proofErr w:type="spellEnd"/>
            <w:r w:rsidRPr="00917DDA">
              <w:rPr>
                <w:rFonts w:ascii="Myriad Pro" w:eastAsia="Times New Roman" w:hAnsi="Myriad Pro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917DDA" w:rsidRPr="00917DDA" w:rsidRDefault="00917DDA" w:rsidP="00917DDA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917DDA">
              <w:rPr>
                <w:rFonts w:ascii="Myriad Pro" w:eastAsia="Times New Roman" w:hAnsi="Myriad Pro" w:cs="Times New Roman"/>
                <w:sz w:val="24"/>
                <w:szCs w:val="24"/>
              </w:rPr>
              <w:t>Yea</w:t>
            </w:r>
          </w:p>
        </w:tc>
      </w:tr>
      <w:tr w:rsidR="00917DDA" w:rsidRPr="00917DDA" w:rsidTr="003D5043">
        <w:trPr>
          <w:tblCellSpacing w:w="15" w:type="dxa"/>
        </w:trPr>
        <w:tc>
          <w:tcPr>
            <w:tcW w:w="1525" w:type="dxa"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917DDA" w:rsidRPr="00917DDA" w:rsidRDefault="00917DDA" w:rsidP="00917DDA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917DDA">
              <w:rPr>
                <w:rFonts w:ascii="Myriad Pro" w:eastAsia="Times New Roman" w:hAnsi="Myriad Pro" w:cs="Times New Roman"/>
                <w:sz w:val="24"/>
                <w:szCs w:val="24"/>
              </w:rPr>
              <w:t>Pam Lewis:</w:t>
            </w:r>
          </w:p>
        </w:tc>
        <w:tc>
          <w:tcPr>
            <w:tcW w:w="0" w:type="auto"/>
            <w:vAlign w:val="center"/>
            <w:hideMark/>
          </w:tcPr>
          <w:p w:rsidR="00917DDA" w:rsidRPr="00917DDA" w:rsidRDefault="00917DDA" w:rsidP="00917DDA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917DDA">
              <w:rPr>
                <w:rFonts w:ascii="Myriad Pro" w:eastAsia="Times New Roman" w:hAnsi="Myriad Pro" w:cs="Times New Roman"/>
                <w:sz w:val="24"/>
                <w:szCs w:val="24"/>
              </w:rPr>
              <w:t>Yea</w:t>
            </w:r>
          </w:p>
        </w:tc>
      </w:tr>
      <w:tr w:rsidR="00917DDA" w:rsidRPr="00917DDA" w:rsidTr="003D5043">
        <w:trPr>
          <w:tblCellSpacing w:w="15" w:type="dxa"/>
        </w:trPr>
        <w:tc>
          <w:tcPr>
            <w:tcW w:w="1525" w:type="dxa"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917DDA" w:rsidRPr="00917DDA" w:rsidRDefault="00917DDA" w:rsidP="00917DDA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917DDA">
              <w:rPr>
                <w:rFonts w:ascii="Myriad Pro" w:eastAsia="Times New Roman" w:hAnsi="Myriad Pro" w:cs="Times New Roman"/>
                <w:sz w:val="24"/>
                <w:szCs w:val="24"/>
              </w:rPr>
              <w:t xml:space="preserve">Max </w:t>
            </w:r>
            <w:proofErr w:type="spellStart"/>
            <w:r w:rsidRPr="00917DDA">
              <w:rPr>
                <w:rFonts w:ascii="Myriad Pro" w:eastAsia="Times New Roman" w:hAnsi="Myriad Pro" w:cs="Times New Roman"/>
                <w:sz w:val="24"/>
                <w:szCs w:val="24"/>
              </w:rPr>
              <w:t>Venard</w:t>
            </w:r>
            <w:proofErr w:type="spellEnd"/>
            <w:r w:rsidRPr="00917DDA">
              <w:rPr>
                <w:rFonts w:ascii="Myriad Pro" w:eastAsia="Times New Roman" w:hAnsi="Myriad Pro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917DDA" w:rsidRPr="00917DDA" w:rsidRDefault="00917DDA" w:rsidP="00917DDA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917DDA">
              <w:rPr>
                <w:rFonts w:ascii="Myriad Pro" w:eastAsia="Times New Roman" w:hAnsi="Myriad Pro" w:cs="Times New Roman"/>
                <w:sz w:val="24"/>
                <w:szCs w:val="24"/>
              </w:rPr>
              <w:t>Yea</w:t>
            </w:r>
          </w:p>
        </w:tc>
      </w:tr>
    </w:tbl>
    <w:p w:rsidR="00917DDA" w:rsidRPr="00917DDA" w:rsidRDefault="00917DDA" w:rsidP="00917DDA">
      <w:pPr>
        <w:spacing w:before="100" w:beforeAutospacing="1" w:after="100" w:afterAutospacing="1"/>
        <w:rPr>
          <w:rFonts w:ascii="Myriad Pro" w:eastAsia="Times New Roman" w:hAnsi="Myriad Pro" w:cs="Times New Roman"/>
          <w:b/>
          <w:color w:val="000000"/>
          <w:sz w:val="24"/>
          <w:szCs w:val="24"/>
        </w:rPr>
      </w:pPr>
      <w:r w:rsidRPr="00917DDA">
        <w:rPr>
          <w:rFonts w:ascii="Myriad Pro" w:eastAsia="Times New Roman" w:hAnsi="Myriad Pro" w:cs="Times New Roman"/>
          <w:b/>
          <w:color w:val="000000"/>
          <w:sz w:val="24"/>
          <w:szCs w:val="24"/>
        </w:rPr>
        <w:t>XXIII.</w:t>
      </w:r>
      <w:r w:rsidR="00BD051B">
        <w:rPr>
          <w:rFonts w:ascii="Myriad Pro" w:eastAsia="Times New Roman" w:hAnsi="Myriad Pro" w:cs="Times New Roman"/>
          <w:b/>
          <w:color w:val="000000"/>
          <w:sz w:val="24"/>
          <w:szCs w:val="24"/>
        </w:rPr>
        <w:tab/>
      </w:r>
      <w:r w:rsidRPr="00917DDA">
        <w:rPr>
          <w:rFonts w:ascii="Myriad Pro" w:eastAsia="Times New Roman" w:hAnsi="Myriad Pro" w:cs="Times New Roman"/>
          <w:b/>
          <w:color w:val="000000"/>
          <w:sz w:val="24"/>
          <w:szCs w:val="24"/>
        </w:rPr>
        <w:t xml:space="preserve"> Consider and Vote to employ an individual as Superintendent </w:t>
      </w:r>
    </w:p>
    <w:p w:rsidR="00917DDA" w:rsidRPr="00917DDA" w:rsidRDefault="00917DDA" w:rsidP="00917DDA">
      <w:pPr>
        <w:rPr>
          <w:rFonts w:ascii="Myriad Pro" w:eastAsia="Times New Roman" w:hAnsi="Myriad Pro" w:cs="Times New Roman"/>
          <w:color w:val="000000"/>
          <w:sz w:val="24"/>
          <w:szCs w:val="24"/>
        </w:rPr>
      </w:pPr>
      <w:r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Motion to employ </w:t>
      </w:r>
      <w:r w:rsidRPr="00917DDA"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Brian Ruttman as Superintendent. This motion, made by Max </w:t>
      </w:r>
      <w:proofErr w:type="spellStart"/>
      <w:r w:rsidRPr="00917DDA">
        <w:rPr>
          <w:rFonts w:ascii="Myriad Pro" w:eastAsia="Times New Roman" w:hAnsi="Myriad Pro" w:cs="Times New Roman"/>
          <w:color w:val="000000"/>
          <w:sz w:val="24"/>
          <w:szCs w:val="24"/>
        </w:rPr>
        <w:t>Venard</w:t>
      </w:r>
      <w:proofErr w:type="spellEnd"/>
      <w:r w:rsidRPr="00917DDA">
        <w:rPr>
          <w:rFonts w:ascii="Myriad Pro" w:eastAsia="Times New Roman" w:hAnsi="Myriad Pro" w:cs="Times New Roman"/>
          <w:color w:val="000000"/>
          <w:sz w:val="24"/>
          <w:szCs w:val="24"/>
        </w:rPr>
        <w:t xml:space="preserve"> and seconded by Pam Lewis, Passed.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0"/>
        <w:gridCol w:w="441"/>
      </w:tblGrid>
      <w:tr w:rsidR="00917DDA" w:rsidRPr="00917DDA" w:rsidTr="00917DD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917DDA" w:rsidRPr="00917DDA" w:rsidRDefault="00917DDA" w:rsidP="00917DDA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917DDA">
              <w:rPr>
                <w:rFonts w:ascii="Myriad Pro" w:eastAsia="Times New Roman" w:hAnsi="Myriad Pro" w:cs="Times New Roman"/>
                <w:sz w:val="24"/>
                <w:szCs w:val="24"/>
              </w:rPr>
              <w:t xml:space="preserve">Glen </w:t>
            </w:r>
            <w:proofErr w:type="spellStart"/>
            <w:r w:rsidRPr="00917DDA">
              <w:rPr>
                <w:rFonts w:ascii="Myriad Pro" w:eastAsia="Times New Roman" w:hAnsi="Myriad Pro" w:cs="Times New Roman"/>
                <w:sz w:val="24"/>
                <w:szCs w:val="24"/>
              </w:rPr>
              <w:t>Cosper</w:t>
            </w:r>
            <w:proofErr w:type="spellEnd"/>
            <w:r w:rsidRPr="00917DDA">
              <w:rPr>
                <w:rFonts w:ascii="Myriad Pro" w:eastAsia="Times New Roman" w:hAnsi="Myriad Pro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917DDA" w:rsidRPr="00917DDA" w:rsidRDefault="00917DDA" w:rsidP="00917DDA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917DDA">
              <w:rPr>
                <w:rFonts w:ascii="Myriad Pro" w:eastAsia="Times New Roman" w:hAnsi="Myriad Pro" w:cs="Times New Roman"/>
                <w:sz w:val="24"/>
                <w:szCs w:val="24"/>
              </w:rPr>
              <w:t>Yea</w:t>
            </w:r>
          </w:p>
        </w:tc>
      </w:tr>
      <w:tr w:rsidR="00917DDA" w:rsidRPr="00917DDA" w:rsidTr="00917DD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917DDA" w:rsidRPr="00917DDA" w:rsidRDefault="00917DDA" w:rsidP="00917DDA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917DDA">
              <w:rPr>
                <w:rFonts w:ascii="Myriad Pro" w:eastAsia="Times New Roman" w:hAnsi="Myriad Pro" w:cs="Times New Roman"/>
                <w:sz w:val="24"/>
                <w:szCs w:val="24"/>
              </w:rPr>
              <w:t>James Griffith:</w:t>
            </w:r>
          </w:p>
        </w:tc>
        <w:tc>
          <w:tcPr>
            <w:tcW w:w="0" w:type="auto"/>
            <w:vAlign w:val="center"/>
            <w:hideMark/>
          </w:tcPr>
          <w:p w:rsidR="00917DDA" w:rsidRPr="00917DDA" w:rsidRDefault="00917DDA" w:rsidP="00917DDA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917DDA">
              <w:rPr>
                <w:rFonts w:ascii="Myriad Pro" w:eastAsia="Times New Roman" w:hAnsi="Myriad Pro" w:cs="Times New Roman"/>
                <w:sz w:val="24"/>
                <w:szCs w:val="24"/>
              </w:rPr>
              <w:t>Yea</w:t>
            </w:r>
          </w:p>
        </w:tc>
      </w:tr>
      <w:tr w:rsidR="00917DDA" w:rsidRPr="00917DDA" w:rsidTr="00917DD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917DDA" w:rsidRPr="00917DDA" w:rsidRDefault="00917DDA" w:rsidP="00917DDA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917DDA">
              <w:rPr>
                <w:rFonts w:ascii="Myriad Pro" w:eastAsia="Times New Roman" w:hAnsi="Myriad Pro" w:cs="Times New Roman"/>
                <w:sz w:val="24"/>
                <w:szCs w:val="24"/>
              </w:rPr>
              <w:t xml:space="preserve">Todd </w:t>
            </w:r>
            <w:proofErr w:type="spellStart"/>
            <w:r w:rsidRPr="00917DDA">
              <w:rPr>
                <w:rFonts w:ascii="Myriad Pro" w:eastAsia="Times New Roman" w:hAnsi="Myriad Pro" w:cs="Times New Roman"/>
                <w:sz w:val="24"/>
                <w:szCs w:val="24"/>
              </w:rPr>
              <w:t>Kahoe</w:t>
            </w:r>
            <w:proofErr w:type="spellEnd"/>
            <w:r w:rsidRPr="00917DDA">
              <w:rPr>
                <w:rFonts w:ascii="Myriad Pro" w:eastAsia="Times New Roman" w:hAnsi="Myriad Pro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917DDA" w:rsidRPr="00917DDA" w:rsidRDefault="00917DDA" w:rsidP="00917DDA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917DDA">
              <w:rPr>
                <w:rFonts w:ascii="Myriad Pro" w:eastAsia="Times New Roman" w:hAnsi="Myriad Pro" w:cs="Times New Roman"/>
                <w:sz w:val="24"/>
                <w:szCs w:val="24"/>
              </w:rPr>
              <w:t>Yea</w:t>
            </w:r>
          </w:p>
        </w:tc>
      </w:tr>
      <w:tr w:rsidR="00917DDA" w:rsidRPr="00917DDA" w:rsidTr="00917DD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917DDA" w:rsidRPr="00917DDA" w:rsidRDefault="00917DDA" w:rsidP="00917DDA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917DDA">
              <w:rPr>
                <w:rFonts w:ascii="Myriad Pro" w:eastAsia="Times New Roman" w:hAnsi="Myriad Pro" w:cs="Times New Roman"/>
                <w:sz w:val="24"/>
                <w:szCs w:val="24"/>
              </w:rPr>
              <w:t>Pam Lewis:</w:t>
            </w:r>
          </w:p>
        </w:tc>
        <w:tc>
          <w:tcPr>
            <w:tcW w:w="0" w:type="auto"/>
            <w:vAlign w:val="center"/>
            <w:hideMark/>
          </w:tcPr>
          <w:p w:rsidR="00917DDA" w:rsidRPr="00917DDA" w:rsidRDefault="00917DDA" w:rsidP="00917DDA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917DDA">
              <w:rPr>
                <w:rFonts w:ascii="Myriad Pro" w:eastAsia="Times New Roman" w:hAnsi="Myriad Pro" w:cs="Times New Roman"/>
                <w:sz w:val="24"/>
                <w:szCs w:val="24"/>
              </w:rPr>
              <w:t>Yea</w:t>
            </w:r>
          </w:p>
        </w:tc>
      </w:tr>
      <w:tr w:rsidR="00917DDA" w:rsidRPr="00917DDA" w:rsidTr="00917DD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90" w:type="dxa"/>
            </w:tcMar>
            <w:vAlign w:val="center"/>
            <w:hideMark/>
          </w:tcPr>
          <w:p w:rsidR="00917DDA" w:rsidRPr="00917DDA" w:rsidRDefault="00917DDA" w:rsidP="00917DDA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917DDA">
              <w:rPr>
                <w:rFonts w:ascii="Myriad Pro" w:eastAsia="Times New Roman" w:hAnsi="Myriad Pro" w:cs="Times New Roman"/>
                <w:sz w:val="24"/>
                <w:szCs w:val="24"/>
              </w:rPr>
              <w:t xml:space="preserve">Max </w:t>
            </w:r>
            <w:proofErr w:type="spellStart"/>
            <w:r w:rsidRPr="00917DDA">
              <w:rPr>
                <w:rFonts w:ascii="Myriad Pro" w:eastAsia="Times New Roman" w:hAnsi="Myriad Pro" w:cs="Times New Roman"/>
                <w:sz w:val="24"/>
                <w:szCs w:val="24"/>
              </w:rPr>
              <w:t>Venard</w:t>
            </w:r>
            <w:proofErr w:type="spellEnd"/>
            <w:r w:rsidRPr="00917DDA">
              <w:rPr>
                <w:rFonts w:ascii="Myriad Pro" w:eastAsia="Times New Roman" w:hAnsi="Myriad Pro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917DDA" w:rsidRPr="00917DDA" w:rsidRDefault="00917DDA" w:rsidP="00917DDA">
            <w:pPr>
              <w:rPr>
                <w:rFonts w:ascii="Myriad Pro" w:eastAsia="Times New Roman" w:hAnsi="Myriad Pro" w:cs="Times New Roman"/>
                <w:sz w:val="24"/>
                <w:szCs w:val="24"/>
              </w:rPr>
            </w:pPr>
            <w:r w:rsidRPr="00917DDA">
              <w:rPr>
                <w:rFonts w:ascii="Myriad Pro" w:eastAsia="Times New Roman" w:hAnsi="Myriad Pro" w:cs="Times New Roman"/>
                <w:sz w:val="24"/>
                <w:szCs w:val="24"/>
              </w:rPr>
              <w:t>Yea</w:t>
            </w:r>
          </w:p>
        </w:tc>
      </w:tr>
    </w:tbl>
    <w:p w:rsidR="00917DDA" w:rsidRPr="00917DDA" w:rsidRDefault="00917DDA" w:rsidP="00917DDA">
      <w:pPr>
        <w:spacing w:before="100" w:beforeAutospacing="1" w:after="100" w:afterAutospacing="1"/>
        <w:rPr>
          <w:rFonts w:ascii="Myriad Pro" w:eastAsia="Times New Roman" w:hAnsi="Myriad Pro" w:cs="Times New Roman"/>
          <w:b/>
          <w:color w:val="000000"/>
          <w:sz w:val="24"/>
          <w:szCs w:val="24"/>
        </w:rPr>
      </w:pPr>
      <w:r w:rsidRPr="00917DDA">
        <w:rPr>
          <w:rFonts w:ascii="Myriad Pro" w:eastAsia="Times New Roman" w:hAnsi="Myriad Pro" w:cs="Times New Roman"/>
          <w:b/>
          <w:color w:val="000000"/>
          <w:sz w:val="24"/>
          <w:szCs w:val="24"/>
        </w:rPr>
        <w:t>XXIV.</w:t>
      </w:r>
      <w:r w:rsidR="00BD051B">
        <w:rPr>
          <w:rFonts w:ascii="Myriad Pro" w:eastAsia="Times New Roman" w:hAnsi="Myriad Pro" w:cs="Times New Roman"/>
          <w:b/>
          <w:color w:val="000000"/>
          <w:sz w:val="24"/>
          <w:szCs w:val="24"/>
        </w:rPr>
        <w:tab/>
      </w:r>
      <w:r w:rsidRPr="00917DDA">
        <w:rPr>
          <w:rFonts w:ascii="Myriad Pro" w:eastAsia="Times New Roman" w:hAnsi="Myriad Pro" w:cs="Times New Roman"/>
          <w:b/>
          <w:color w:val="000000"/>
          <w:sz w:val="24"/>
          <w:szCs w:val="24"/>
        </w:rPr>
        <w:t xml:space="preserve"> Adjourn</w:t>
      </w:r>
      <w:r w:rsidR="00BD051B">
        <w:rPr>
          <w:rFonts w:ascii="Myriad Pro" w:eastAsia="Times New Roman" w:hAnsi="Myriad Pro" w:cs="Times New Roman"/>
          <w:b/>
          <w:color w:val="000000"/>
          <w:sz w:val="24"/>
          <w:szCs w:val="24"/>
        </w:rPr>
        <w:t>:</w:t>
      </w:r>
      <w:r w:rsidR="00BD051B">
        <w:rPr>
          <w:rFonts w:ascii="Myriad Pro" w:eastAsia="Times New Roman" w:hAnsi="Myriad Pro" w:cs="Times New Roman"/>
          <w:b/>
          <w:color w:val="000000"/>
          <w:sz w:val="24"/>
          <w:szCs w:val="24"/>
        </w:rPr>
        <w:tab/>
      </w:r>
      <w:r w:rsidRPr="00917DDA">
        <w:rPr>
          <w:rFonts w:ascii="Myriad Pro" w:eastAsia="Times New Roman" w:hAnsi="Myriad Pro" w:cs="Times New Roman"/>
          <w:b/>
          <w:color w:val="000000"/>
          <w:sz w:val="24"/>
          <w:szCs w:val="24"/>
        </w:rPr>
        <w:t> </w:t>
      </w:r>
      <w:r w:rsidR="00BD051B">
        <w:rPr>
          <w:rFonts w:ascii="Myriad Pro" w:eastAsia="Times New Roman" w:hAnsi="Myriad Pro" w:cs="Times New Roman"/>
          <w:b/>
          <w:color w:val="000000"/>
          <w:sz w:val="24"/>
          <w:szCs w:val="24"/>
        </w:rPr>
        <w:t>7:15 pm</w:t>
      </w:r>
    </w:p>
    <w:p w:rsidR="00917DDA" w:rsidRPr="00917DDA" w:rsidRDefault="00917DDA" w:rsidP="00917DDA">
      <w:pPr>
        <w:spacing w:before="100" w:beforeAutospacing="1" w:after="100" w:afterAutospacing="1"/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917DDA">
        <w:rPr>
          <w:rFonts w:ascii="Myriad Pro" w:eastAsia="Times New Roman" w:hAnsi="Myriad Pro" w:cs="Times New Roman"/>
          <w:color w:val="000000"/>
          <w:sz w:val="24"/>
          <w:szCs w:val="24"/>
        </w:rPr>
        <w:t>ATTEST:</w:t>
      </w:r>
    </w:p>
    <w:p w:rsidR="00917DDA" w:rsidRPr="00917DDA" w:rsidRDefault="00917DDA" w:rsidP="00917DDA">
      <w:pPr>
        <w:spacing w:before="100" w:beforeAutospacing="1" w:after="100" w:afterAutospacing="1"/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917DDA">
        <w:rPr>
          <w:rFonts w:ascii="Myriad Pro" w:eastAsia="Times New Roman" w:hAnsi="Myriad Pro" w:cs="Times New Roman"/>
          <w:color w:val="000000"/>
          <w:sz w:val="24"/>
          <w:szCs w:val="24"/>
        </w:rPr>
        <w:t> </w:t>
      </w:r>
    </w:p>
    <w:p w:rsidR="001E795F" w:rsidRDefault="00917DDA" w:rsidP="001E795F">
      <w:pPr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917DDA">
        <w:rPr>
          <w:rFonts w:ascii="Myriad Pro" w:eastAsia="Times New Roman" w:hAnsi="Myriad Pro" w:cs="Times New Roman"/>
          <w:color w:val="000000"/>
          <w:sz w:val="24"/>
          <w:szCs w:val="24"/>
        </w:rPr>
        <w:t>_______________________</w:t>
      </w:r>
      <w:r w:rsidRPr="00917DDA">
        <w:rPr>
          <w:rFonts w:ascii="Myriad Pro" w:eastAsia="Times New Roman" w:hAnsi="Myriad Pro" w:cs="Times New Roman"/>
          <w:color w:val="000000"/>
          <w:sz w:val="24"/>
          <w:szCs w:val="24"/>
        </w:rPr>
        <w:tab/>
      </w:r>
      <w:r w:rsidRPr="00917DDA">
        <w:rPr>
          <w:rFonts w:ascii="Myriad Pro" w:eastAsia="Times New Roman" w:hAnsi="Myriad Pro" w:cs="Times New Roman"/>
          <w:color w:val="000000"/>
          <w:sz w:val="24"/>
          <w:szCs w:val="24"/>
        </w:rPr>
        <w:tab/>
      </w:r>
      <w:r w:rsidRPr="00917DDA">
        <w:rPr>
          <w:rFonts w:ascii="Myriad Pro" w:eastAsia="Times New Roman" w:hAnsi="Myriad Pro" w:cs="Times New Roman"/>
          <w:color w:val="000000"/>
          <w:sz w:val="24"/>
          <w:szCs w:val="24"/>
        </w:rPr>
        <w:tab/>
      </w:r>
      <w:r w:rsidRPr="00917DDA">
        <w:rPr>
          <w:rFonts w:ascii="Myriad Pro" w:eastAsia="Times New Roman" w:hAnsi="Myriad Pro" w:cs="Times New Roman"/>
          <w:color w:val="000000"/>
          <w:sz w:val="24"/>
          <w:szCs w:val="24"/>
        </w:rPr>
        <w:tab/>
        <w:t>_______________________</w:t>
      </w:r>
    </w:p>
    <w:p w:rsidR="00917DDA" w:rsidRPr="00917DDA" w:rsidRDefault="00917DDA" w:rsidP="001E795F">
      <w:pPr>
        <w:rPr>
          <w:rFonts w:ascii="Myriad Pro" w:eastAsia="Times New Roman" w:hAnsi="Myriad Pro" w:cs="Times New Roman"/>
          <w:color w:val="000000"/>
          <w:sz w:val="24"/>
          <w:szCs w:val="24"/>
        </w:rPr>
      </w:pPr>
      <w:r w:rsidRPr="00917DDA">
        <w:rPr>
          <w:rFonts w:ascii="Myriad Pro" w:eastAsia="Times New Roman" w:hAnsi="Myriad Pro" w:cs="Times New Roman"/>
          <w:color w:val="000000"/>
          <w:sz w:val="24"/>
          <w:szCs w:val="24"/>
        </w:rPr>
        <w:t>Presiding Officer</w:t>
      </w:r>
      <w:r w:rsidRPr="00917DDA">
        <w:rPr>
          <w:rFonts w:ascii="Myriad Pro" w:eastAsia="Times New Roman" w:hAnsi="Myriad Pro" w:cs="Times New Roman"/>
          <w:color w:val="000000"/>
          <w:sz w:val="24"/>
          <w:szCs w:val="24"/>
        </w:rPr>
        <w:tab/>
      </w:r>
      <w:r w:rsidRPr="00917DDA">
        <w:rPr>
          <w:rFonts w:ascii="Myriad Pro" w:eastAsia="Times New Roman" w:hAnsi="Myriad Pro" w:cs="Times New Roman"/>
          <w:color w:val="000000"/>
          <w:sz w:val="24"/>
          <w:szCs w:val="24"/>
        </w:rPr>
        <w:tab/>
      </w:r>
      <w:r w:rsidRPr="00917DDA">
        <w:rPr>
          <w:rFonts w:ascii="Myriad Pro" w:eastAsia="Times New Roman" w:hAnsi="Myriad Pro" w:cs="Times New Roman"/>
          <w:color w:val="000000"/>
          <w:sz w:val="24"/>
          <w:szCs w:val="24"/>
        </w:rPr>
        <w:tab/>
      </w:r>
      <w:r w:rsidRPr="00917DDA">
        <w:rPr>
          <w:rFonts w:ascii="Myriad Pro" w:eastAsia="Times New Roman" w:hAnsi="Myriad Pro" w:cs="Times New Roman"/>
          <w:color w:val="000000"/>
          <w:sz w:val="24"/>
          <w:szCs w:val="24"/>
        </w:rPr>
        <w:tab/>
      </w:r>
      <w:r w:rsidRPr="00917DDA">
        <w:rPr>
          <w:rFonts w:ascii="Myriad Pro" w:eastAsia="Times New Roman" w:hAnsi="Myriad Pro" w:cs="Times New Roman"/>
          <w:color w:val="000000"/>
          <w:sz w:val="24"/>
          <w:szCs w:val="24"/>
        </w:rPr>
        <w:tab/>
        <w:t>Minutes Clerk</w:t>
      </w:r>
    </w:p>
    <w:p w:rsidR="00A9204E" w:rsidRPr="00917DDA" w:rsidRDefault="00A9204E">
      <w:pPr>
        <w:rPr>
          <w:rFonts w:ascii="Myriad Pro" w:hAnsi="Myriad Pro"/>
          <w:sz w:val="24"/>
          <w:szCs w:val="24"/>
        </w:rPr>
      </w:pPr>
      <w:bookmarkStart w:id="0" w:name="_GoBack"/>
      <w:bookmarkEnd w:id="0"/>
    </w:p>
    <w:sectPr w:rsidR="00A9204E" w:rsidRPr="00917DDA" w:rsidSect="00B4571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1A1" w:rsidRDefault="007C61A1" w:rsidP="007C61A1">
      <w:r>
        <w:separator/>
      </w:r>
    </w:p>
  </w:endnote>
  <w:endnote w:type="continuationSeparator" w:id="0">
    <w:p w:rsidR="007C61A1" w:rsidRDefault="007C61A1" w:rsidP="007C6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1A1" w:rsidRDefault="007C61A1" w:rsidP="007C61A1">
      <w:r>
        <w:separator/>
      </w:r>
    </w:p>
  </w:footnote>
  <w:footnote w:type="continuationSeparator" w:id="0">
    <w:p w:rsidR="007C61A1" w:rsidRDefault="007C61A1" w:rsidP="007C61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6C34C22"/>
    <w:multiLevelType w:val="hybridMultilevel"/>
    <w:tmpl w:val="064CD1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2"/>
  </w:num>
  <w:num w:numId="3">
    <w:abstractNumId w:val="10"/>
  </w:num>
  <w:num w:numId="4">
    <w:abstractNumId w:val="22"/>
  </w:num>
  <w:num w:numId="5">
    <w:abstractNumId w:val="13"/>
  </w:num>
  <w:num w:numId="6">
    <w:abstractNumId w:val="17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1"/>
  </w:num>
  <w:num w:numId="21">
    <w:abstractNumId w:val="18"/>
  </w:num>
  <w:num w:numId="22">
    <w:abstractNumId w:val="11"/>
  </w:num>
  <w:num w:numId="23">
    <w:abstractNumId w:val="23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DDA"/>
    <w:rsid w:val="000607B8"/>
    <w:rsid w:val="001E795F"/>
    <w:rsid w:val="002B313A"/>
    <w:rsid w:val="003471DF"/>
    <w:rsid w:val="003D5043"/>
    <w:rsid w:val="003E7BFF"/>
    <w:rsid w:val="003F2C4D"/>
    <w:rsid w:val="0046677B"/>
    <w:rsid w:val="004856D7"/>
    <w:rsid w:val="00522559"/>
    <w:rsid w:val="00585692"/>
    <w:rsid w:val="00645252"/>
    <w:rsid w:val="006D3D74"/>
    <w:rsid w:val="00703F5D"/>
    <w:rsid w:val="007C61A1"/>
    <w:rsid w:val="0083569A"/>
    <w:rsid w:val="00917DDA"/>
    <w:rsid w:val="00A06EC0"/>
    <w:rsid w:val="00A9204E"/>
    <w:rsid w:val="00AC6CEB"/>
    <w:rsid w:val="00B050F8"/>
    <w:rsid w:val="00B4066E"/>
    <w:rsid w:val="00B45712"/>
    <w:rsid w:val="00B86AA5"/>
    <w:rsid w:val="00BD0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116CCB5"/>
  <w15:chartTrackingRefBased/>
  <w15:docId w15:val="{F42AE436-6A01-48C1-AC57-2C7FA76BC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1A1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NoSpacing">
    <w:name w:val="No Spacing"/>
    <w:uiPriority w:val="1"/>
    <w:qFormat/>
    <w:rsid w:val="00B050F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050F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0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972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7002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0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108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4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006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040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9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722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24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519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650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55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3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833944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20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24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720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8093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013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950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888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0106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857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120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49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433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4401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9861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54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82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911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3811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215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210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1696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634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218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327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9460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72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2900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507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94018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513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3661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991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8438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224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2631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420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9489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601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25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625186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4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67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646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4306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450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223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9363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503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040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955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604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270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278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02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9534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358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883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89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35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977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37151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514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41849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84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7786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105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4179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779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1958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072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4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597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35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735302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8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97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518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19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73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16234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63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452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553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2171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97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995966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63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80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832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951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8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4626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35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331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1806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1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717349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43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80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44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973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7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57339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98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442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924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23450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8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15230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75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70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4769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392716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69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09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763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948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6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895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76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2179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7628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0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2975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64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225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07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144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3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9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544777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6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755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711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3733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8433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534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925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138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195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619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8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675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296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99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7951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78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34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898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3819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5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849958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06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23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830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569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9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690470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6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353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890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5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ia.burton\AppData\Roaming\Microsoft\Templates\Single%20spaced%20(blank)(5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4873beb7-5857-4685-be1f-d57550cc96cc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F4A88B-95D8-4181-8F38-D8BDD60FF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(blank)(5)</Template>
  <TotalTime>198</TotalTime>
  <Pages>10</Pages>
  <Words>1944</Words>
  <Characters>11082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Burton</dc:creator>
  <cp:keywords/>
  <dc:description/>
  <cp:lastModifiedBy>Claudia Burton</cp:lastModifiedBy>
  <cp:revision>17</cp:revision>
  <cp:lastPrinted>2019-05-21T18:55:00Z</cp:lastPrinted>
  <dcterms:created xsi:type="dcterms:W3CDTF">2019-05-21T15:35:00Z</dcterms:created>
  <dcterms:modified xsi:type="dcterms:W3CDTF">2019-05-21T18:56:00Z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