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09552F" wp14:editId="5C15B68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April 29, 2019 6:00 PM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IT Building - Seminar Ce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>nter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  <w:t>4701 12th Avenue NW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  <w:t>Norman</w:t>
      </w: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 xml:space="preserve">, OK 73069  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I.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Pledge of Allegiance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Call to Order and the Recording of Members Present and Absent 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Miscellaneous Public Comment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66B73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IV.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Consider and Vote to Move to Executive Session to Discuss the Employment of a </w:t>
      </w:r>
    </w:p>
    <w:p w:rsidR="00CB040D" w:rsidRPr="00C43F7B" w:rsidRDefault="00C66B73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bookmarkStart w:id="0" w:name="_GoBack"/>
      <w:bookmarkEnd w:id="0"/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new Superintendent of Schools, pursuant to 25 </w:t>
      </w:r>
      <w:proofErr w:type="spellStart"/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O.S</w:t>
      </w:r>
      <w:proofErr w:type="spellEnd"/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="00CB040D" w:rsidRPr="00CB040D">
        <w:rPr>
          <w:rFonts w:ascii="Myriad Pro" w:eastAsia="Times New Roman" w:hAnsi="Myriad Pro" w:cs="Calibri"/>
          <w:b/>
          <w:color w:val="000000"/>
          <w:sz w:val="24"/>
          <w:szCs w:val="24"/>
        </w:rPr>
        <w:t>§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  307(B)(1)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Consider and Vote to Return Board to Open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VI.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VII.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Adjourn </w:t>
      </w:r>
    </w:p>
    <w:p w:rsidR="00A9204E" w:rsidRPr="00C43F7B" w:rsidRDefault="00A9204E">
      <w:pPr>
        <w:rPr>
          <w:rFonts w:ascii="Myriad Pro" w:hAnsi="Myriad Pro"/>
          <w:b/>
          <w:sz w:val="24"/>
          <w:szCs w:val="24"/>
        </w:rPr>
      </w:pPr>
    </w:p>
    <w:sectPr w:rsidR="00A9204E" w:rsidRPr="00C4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D"/>
    <w:rsid w:val="000C73F0"/>
    <w:rsid w:val="00645252"/>
    <w:rsid w:val="006D3D74"/>
    <w:rsid w:val="0083569A"/>
    <w:rsid w:val="00A9204E"/>
    <w:rsid w:val="00C43F7B"/>
    <w:rsid w:val="00C66B73"/>
    <w:rsid w:val="00CB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57A5"/>
  <w15:chartTrackingRefBased/>
  <w15:docId w15:val="{1DAE73F1-88EA-4320-915B-2D552BE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960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55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2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2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6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88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9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3</cp:revision>
  <cp:lastPrinted>2019-04-04T18:59:00Z</cp:lastPrinted>
  <dcterms:created xsi:type="dcterms:W3CDTF">2019-04-24T12:46:00Z</dcterms:created>
  <dcterms:modified xsi:type="dcterms:W3CDTF">2019-04-24T13:02:00Z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