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60" w:rsidRPr="001C2860"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noProof/>
          <w:sz w:val="24"/>
          <w:szCs w:val="24"/>
        </w:rPr>
        <mc:AlternateContent>
          <mc:Choice Requires="wps">
            <w:drawing>
              <wp:inline distT="0" distB="0" distL="0" distR="0" wp14:anchorId="4D285C96" wp14:editId="147C9E97">
                <wp:extent cx="304800" cy="304800"/>
                <wp:effectExtent l="0" t="0" r="0" b="0"/>
                <wp:docPr id="1" name="AutoShape 1" descr="C:\Users\Claudia.burton\AppData\Local\Microsoft\Windows\INetCache\IE\2QPTHBR3\Moore Norman Technology Center - Minutes Report for Regular Board Meeting.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CEE3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EgwHMpAwAAXAYAAA4A&#10;AAAAAAAAAAAAAAAALgIAAGRycy9lMm9Eb2MueG1sUEsBAi0AFAAGAAgAAAAhAEyg6SzYAAAAAwEA&#10;AA8AAAAAAAAAAAAAAAAAgwUAAGRycy9kb3ducmV2LnhtbFBLBQYAAAAABAAEAPMAAACIBgAAAAA=&#10;" filled="f" stroked="f">
                <o:lock v:ext="edit" aspectratio="t"/>
                <w10:anchorlock/>
              </v:rect>
            </w:pict>
          </mc:Fallback>
        </mc:AlternateConten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sz w:val="24"/>
          <w:szCs w:val="24"/>
        </w:rPr>
        <w:t> </w:t>
      </w:r>
      <w:r w:rsidR="00050BEC">
        <w:rPr>
          <w:rFonts w:ascii="Myriad Pro" w:eastAsia="Times New Roman" w:hAnsi="Myriad Pro" w:cs="Times New Roman"/>
          <w:noProof/>
          <w:sz w:val="24"/>
          <w:szCs w:val="24"/>
        </w:rPr>
        <w:drawing>
          <wp:inline distT="0" distB="0" distL="0" distR="0" wp14:anchorId="16F3F687">
            <wp:extent cx="2097405"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1054735"/>
                    </a:xfrm>
                    <a:prstGeom prst="rect">
                      <a:avLst/>
                    </a:prstGeom>
                    <a:noFill/>
                  </pic:spPr>
                </pic:pic>
              </a:graphicData>
            </a:graphic>
          </wp:inline>
        </w:drawing>
      </w:r>
    </w:p>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b/>
          <w:bCs/>
          <w:sz w:val="24"/>
          <w:szCs w:val="24"/>
        </w:rPr>
        <w:t>Regular Board Meeting</w:t>
      </w:r>
    </w:p>
    <w:p w:rsid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Thursday, March 28, 2019 </w:t>
      </w:r>
    </w:p>
    <w:p w:rsid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IT Building - Seminar Center, </w:t>
      </w:r>
    </w:p>
    <w:p w:rsid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4701 12th Avenue NW,</w:t>
      </w:r>
    </w:p>
    <w:p w:rsidR="001C2860" w:rsidRPr="001C2860" w:rsidRDefault="00F626EF" w:rsidP="001C2860">
      <w:pPr>
        <w:rPr>
          <w:rFonts w:ascii="Myriad Pro" w:eastAsia="Times New Roman" w:hAnsi="Myriad Pro" w:cs="Times New Roman"/>
          <w:sz w:val="24"/>
          <w:szCs w:val="24"/>
        </w:rPr>
      </w:pPr>
      <w:r>
        <w:rPr>
          <w:rFonts w:ascii="Myriad Pro" w:eastAsia="Times New Roman" w:hAnsi="Myriad Pro" w:cs="Times New Roman"/>
          <w:sz w:val="24"/>
          <w:szCs w:val="24"/>
        </w:rPr>
        <w:t>Norman</w:t>
      </w:r>
      <w:r w:rsidR="001C2860" w:rsidRPr="001C2860">
        <w:rPr>
          <w:rFonts w:ascii="Myriad Pro" w:eastAsia="Times New Roman" w:hAnsi="Myriad Pro" w:cs="Times New Roman"/>
          <w:sz w:val="24"/>
          <w:szCs w:val="24"/>
        </w:rPr>
        <w:t>, OK 73069</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sz w:val="24"/>
          <w:szCs w:val="24"/>
        </w:rPr>
        <w:t>   </w:t>
      </w:r>
    </w:p>
    <w:p w:rsidR="001C2860" w:rsidRPr="001C2860" w:rsidRDefault="001C2860" w:rsidP="001C2860">
      <w:pPr>
        <w:spacing w:before="100" w:beforeAutospacing="1" w:after="100" w:afterAutospacing="1"/>
        <w:rPr>
          <w:rFonts w:ascii="Myriad Pro" w:eastAsia="Times New Roman" w:hAnsi="Myriad Pro" w:cs="Times New Roman"/>
          <w:b/>
          <w:sz w:val="24"/>
          <w:szCs w:val="24"/>
        </w:rPr>
      </w:pPr>
      <w:r w:rsidRPr="001C2860">
        <w:rPr>
          <w:rFonts w:ascii="Myriad Pro" w:eastAsia="Times New Roman" w:hAnsi="Myriad Pro" w:cs="Times New Roman"/>
          <w:b/>
          <w:sz w:val="24"/>
          <w:szCs w:val="24"/>
        </w:rPr>
        <w:t>I.</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 xml:space="preserve"> Pledge of Allegiance  </w:t>
      </w:r>
    </w:p>
    <w:p w:rsidR="001C2860" w:rsidRPr="001C2860" w:rsidRDefault="001C2860" w:rsidP="001C2860">
      <w:pPr>
        <w:spacing w:before="100" w:beforeAutospacing="1" w:after="100" w:afterAutospacing="1"/>
        <w:rPr>
          <w:rFonts w:ascii="Myriad Pro" w:eastAsia="Times New Roman" w:hAnsi="Myriad Pro" w:cs="Times New Roman"/>
          <w:b/>
          <w:sz w:val="24"/>
          <w:szCs w:val="24"/>
        </w:rPr>
      </w:pPr>
      <w:r w:rsidRPr="001C2860">
        <w:rPr>
          <w:rFonts w:ascii="Myriad Pro" w:eastAsia="Times New Roman" w:hAnsi="Myriad Pro" w:cs="Times New Roman"/>
          <w:b/>
          <w:sz w:val="24"/>
          <w:szCs w:val="24"/>
        </w:rPr>
        <w:t>II.</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 xml:space="preserve"> Call to Order and the Recording of Members Present and Absent  </w:t>
      </w:r>
    </w:p>
    <w:p w:rsidR="001C2860" w:rsidRPr="001C2860" w:rsidRDefault="001C2860" w:rsidP="001C2860">
      <w:pPr>
        <w:spacing w:before="100" w:beforeAutospacing="1" w:after="100" w:afterAutospacing="1"/>
        <w:rPr>
          <w:rFonts w:ascii="Myriad Pro" w:eastAsia="Times New Roman" w:hAnsi="Myriad Pro" w:cs="Times New Roman"/>
          <w:b/>
          <w:sz w:val="24"/>
          <w:szCs w:val="24"/>
        </w:rPr>
      </w:pPr>
      <w:r w:rsidRPr="001C2860">
        <w:rPr>
          <w:rFonts w:ascii="Myriad Pro" w:eastAsia="Times New Roman" w:hAnsi="Myriad Pro" w:cs="Times New Roman"/>
          <w:b/>
          <w:sz w:val="24"/>
          <w:szCs w:val="24"/>
        </w:rPr>
        <w:t>III.</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 xml:space="preserve"> Miscellaneous Public Comment </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proofErr w:type="gramStart"/>
      <w:r w:rsidRPr="001C2860">
        <w:rPr>
          <w:rFonts w:ascii="Myriad Pro" w:eastAsia="Times New Roman" w:hAnsi="Myriad Pro" w:cs="Times New Roman"/>
          <w:sz w:val="24"/>
          <w:szCs w:val="24"/>
        </w:rPr>
        <w:t>In accordance with Board Policy #632, "Any person, desiring to speak to the Board of Education must meet the standards and comply with the procedures set forth below:</w:t>
      </w:r>
      <w:r w:rsidRPr="001C2860">
        <w:rPr>
          <w:rFonts w:ascii="Myriad Pro" w:eastAsia="Times New Roman" w:hAnsi="Myriad Pro" w:cs="Times New Roman"/>
          <w:sz w:val="24"/>
          <w:szCs w:val="24"/>
        </w:rPr>
        <w:br/>
        <w:t>a. A specific agenda item, or</w:t>
      </w:r>
      <w:r w:rsidRPr="001C2860">
        <w:rPr>
          <w:rFonts w:ascii="Myriad Pro" w:eastAsia="Times New Roman" w:hAnsi="Myriad Pro" w:cs="Times New Roman"/>
          <w:sz w:val="24"/>
          <w:szCs w:val="24"/>
        </w:rPr>
        <w:br/>
        <w:t xml:space="preserve">b. A topic which involves the operation of </w:t>
      </w:r>
      <w:proofErr w:type="spellStart"/>
      <w:r w:rsidRPr="001C2860">
        <w:rPr>
          <w:rFonts w:ascii="Myriad Pro" w:eastAsia="Times New Roman" w:hAnsi="Myriad Pro" w:cs="Times New Roman"/>
          <w:sz w:val="24"/>
          <w:szCs w:val="24"/>
        </w:rPr>
        <w:t>MNTC</w:t>
      </w:r>
      <w:proofErr w:type="spellEnd"/>
      <w:r w:rsidRPr="001C2860">
        <w:rPr>
          <w:rFonts w:ascii="Myriad Pro" w:eastAsia="Times New Roman" w:hAnsi="Myriad Pro" w:cs="Times New Roman"/>
          <w:sz w:val="24"/>
          <w:szCs w:val="24"/>
        </w:rPr>
        <w:t xml:space="preserve"> and, also, is a matter over which the Board of Education of </w:t>
      </w:r>
      <w:proofErr w:type="spellStart"/>
      <w:r w:rsidRPr="001C2860">
        <w:rPr>
          <w:rFonts w:ascii="Myriad Pro" w:eastAsia="Times New Roman" w:hAnsi="Myriad Pro" w:cs="Times New Roman"/>
          <w:sz w:val="24"/>
          <w:szCs w:val="24"/>
        </w:rPr>
        <w:t>MNTC</w:t>
      </w:r>
      <w:proofErr w:type="spellEnd"/>
      <w:r w:rsidRPr="001C2860">
        <w:rPr>
          <w:rFonts w:ascii="Myriad Pro" w:eastAsia="Times New Roman" w:hAnsi="Myriad Pro" w:cs="Times New Roman"/>
          <w:sz w:val="24"/>
          <w:szCs w:val="24"/>
        </w:rPr>
        <w:t xml:space="preserve"> can exercise control and jurisdiction.</w:t>
      </w:r>
      <w:r w:rsidRPr="001C2860">
        <w:rPr>
          <w:rFonts w:ascii="Myriad Pro" w:eastAsia="Times New Roman" w:hAnsi="Myriad Pro" w:cs="Times New Roman"/>
          <w:sz w:val="24"/>
          <w:szCs w:val="24"/>
        </w:rPr>
        <w:br/>
      </w:r>
      <w:proofErr w:type="gramEnd"/>
      <w:r w:rsidRPr="001C2860">
        <w:rPr>
          <w:rFonts w:ascii="Myriad Pro" w:eastAsia="Times New Roman" w:hAnsi="Myriad Pro" w:cs="Times New Roman"/>
          <w:sz w:val="24"/>
          <w:szCs w:val="24"/>
        </w:rPr>
        <w:t xml:space="preserve">c. In order to make a presentation about an </w:t>
      </w:r>
      <w:proofErr w:type="gramStart"/>
      <w:r w:rsidRPr="001C2860">
        <w:rPr>
          <w:rFonts w:ascii="Myriad Pro" w:eastAsia="Times New Roman" w:hAnsi="Myriad Pro" w:cs="Times New Roman"/>
          <w:sz w:val="24"/>
          <w:szCs w:val="24"/>
        </w:rPr>
        <w:t>item which</w:t>
      </w:r>
      <w:proofErr w:type="gramEnd"/>
      <w:r w:rsidRPr="001C2860">
        <w:rPr>
          <w:rFonts w:ascii="Myriad Pro" w:eastAsia="Times New Roman" w:hAnsi="Myriad Pro" w:cs="Times New Roman"/>
          <w:sz w:val="24"/>
          <w:szCs w:val="24"/>
        </w:rPr>
        <w:t xml:space="preserve"> is not on the agenda for the scheduled meeting, the speaker must be a resident of the </w:t>
      </w:r>
      <w:proofErr w:type="spellStart"/>
      <w:r w:rsidRPr="001C2860">
        <w:rPr>
          <w:rFonts w:ascii="Myriad Pro" w:eastAsia="Times New Roman" w:hAnsi="Myriad Pro" w:cs="Times New Roman"/>
          <w:sz w:val="24"/>
          <w:szCs w:val="24"/>
        </w:rPr>
        <w:t>MNTC</w:t>
      </w:r>
      <w:proofErr w:type="spellEnd"/>
      <w:r w:rsidRPr="001C2860">
        <w:rPr>
          <w:rFonts w:ascii="Myriad Pro" w:eastAsia="Times New Roman" w:hAnsi="Myriad Pro" w:cs="Times New Roman"/>
          <w:sz w:val="24"/>
          <w:szCs w:val="24"/>
        </w:rPr>
        <w:t xml:space="preserve"> School District, current student, or parent/guardian or spouse of a current student.</w:t>
      </w:r>
      <w:r w:rsidRPr="001C2860">
        <w:rPr>
          <w:rFonts w:ascii="Myriad Pro" w:eastAsia="Times New Roman" w:hAnsi="Myriad Pro" w:cs="Times New Roman"/>
          <w:sz w:val="24"/>
          <w:szCs w:val="24"/>
        </w:rPr>
        <w:br/>
        <w:t xml:space="preserve">d. Loud, profane, abusive, threatening and/or discourteous speech and/or conduct </w:t>
      </w:r>
      <w:proofErr w:type="gramStart"/>
      <w:r w:rsidRPr="001C2860">
        <w:rPr>
          <w:rFonts w:ascii="Myriad Pro" w:eastAsia="Times New Roman" w:hAnsi="Myriad Pro" w:cs="Times New Roman"/>
          <w:sz w:val="24"/>
          <w:szCs w:val="24"/>
        </w:rPr>
        <w:t>will not be tolerated</w:t>
      </w:r>
      <w:proofErr w:type="gramEnd"/>
      <w:r w:rsidRPr="001C2860">
        <w:rPr>
          <w:rFonts w:ascii="Myriad Pro" w:eastAsia="Times New Roman" w:hAnsi="Myriad Pro" w:cs="Times New Roman"/>
          <w:sz w:val="24"/>
          <w:szCs w:val="24"/>
        </w:rPr>
        <w:t>.</w:t>
      </w:r>
      <w:r w:rsidRPr="001C2860">
        <w:rPr>
          <w:rFonts w:ascii="Myriad Pro" w:eastAsia="Times New Roman" w:hAnsi="Myriad Pro" w:cs="Times New Roman"/>
          <w:sz w:val="24"/>
          <w:szCs w:val="24"/>
        </w:rPr>
        <w:br/>
        <w:t>e. Each speaker is limited to a maximum of three minutes.</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b/>
          <w:bCs/>
          <w:sz w:val="24"/>
          <w:szCs w:val="24"/>
        </w:rPr>
        <w:t>IV.</w:t>
      </w:r>
      <w:r>
        <w:rPr>
          <w:rFonts w:ascii="Myriad Pro" w:eastAsia="Times New Roman" w:hAnsi="Myriad Pro" w:cs="Times New Roman"/>
          <w:b/>
          <w:bCs/>
          <w:sz w:val="24"/>
          <w:szCs w:val="24"/>
        </w:rPr>
        <w:tab/>
      </w:r>
      <w:r w:rsidRPr="001C2860">
        <w:rPr>
          <w:rFonts w:ascii="Myriad Pro" w:eastAsia="Times New Roman" w:hAnsi="Myriad Pro" w:cs="Times New Roman"/>
          <w:b/>
          <w:bCs/>
          <w:sz w:val="24"/>
          <w:szCs w:val="24"/>
        </w:rPr>
        <w:t xml:space="preserve"> Recognition, Reports and Presentations</w:t>
      </w:r>
      <w:r w:rsidRPr="001C2860">
        <w:rPr>
          <w:rFonts w:ascii="Myriad Pro" w:eastAsia="Times New Roman" w:hAnsi="Myriad Pro" w:cs="Times New Roman"/>
          <w:sz w:val="24"/>
          <w:szCs w:val="24"/>
        </w:rPr>
        <w:t> </w:t>
      </w:r>
    </w:p>
    <w:p w:rsidR="001C2860" w:rsidRPr="001C2860" w:rsidRDefault="001C2860" w:rsidP="002F7709">
      <w:pPr>
        <w:spacing w:before="100" w:beforeAutospacing="1" w:after="100" w:afterAutospacing="1"/>
        <w:ind w:left="720"/>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IV.A</w:t>
      </w:r>
      <w:proofErr w:type="spellEnd"/>
      <w:r w:rsidRPr="001C2860">
        <w:rPr>
          <w:rFonts w:ascii="Myriad Pro" w:eastAsia="Times New Roman" w:hAnsi="Myriad Pro" w:cs="Times New Roman"/>
          <w:sz w:val="24"/>
          <w:szCs w:val="24"/>
        </w:rPr>
        <w:t xml:space="preserve">. Administer Oath of Office to Board Member for Zone 3, Office 3.  The Board Clerk will administer the Oath of Office to 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w:t>
      </w:r>
    </w:p>
    <w:p w:rsidR="001C2860" w:rsidRPr="001C2860" w:rsidRDefault="001C2860" w:rsidP="002F7709">
      <w:pPr>
        <w:spacing w:before="100" w:beforeAutospacing="1" w:after="100" w:afterAutospacing="1"/>
        <w:ind w:left="720"/>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IV.B</w:t>
      </w:r>
      <w:proofErr w:type="spellEnd"/>
      <w:r w:rsidRPr="001C2860">
        <w:rPr>
          <w:rFonts w:ascii="Myriad Pro" w:eastAsia="Times New Roman" w:hAnsi="Myriad Pro" w:cs="Times New Roman"/>
          <w:sz w:val="24"/>
          <w:szCs w:val="24"/>
        </w:rPr>
        <w:t>. Introduction of New Employees </w:t>
      </w:r>
    </w:p>
    <w:p w:rsidR="008158B7" w:rsidRDefault="001C2860" w:rsidP="008158B7">
      <w:pPr>
        <w:spacing w:before="100" w:beforeAutospacing="1" w:after="100" w:afterAutospacing="1"/>
        <w:ind w:left="720"/>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IV.C</w:t>
      </w:r>
      <w:proofErr w:type="spellEnd"/>
      <w:r w:rsidRPr="001C2860">
        <w:rPr>
          <w:rFonts w:ascii="Myriad Pro" w:eastAsia="Times New Roman" w:hAnsi="Myriad Pro" w:cs="Times New Roman"/>
          <w:sz w:val="24"/>
          <w:szCs w:val="24"/>
        </w:rPr>
        <w:t>. Review of Policy # 543, Work-Based Learning - Karla Marshall </w:t>
      </w:r>
    </w:p>
    <w:p w:rsidR="008158B7" w:rsidRPr="001C2860"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b/>
          <w:bCs/>
          <w:sz w:val="24"/>
          <w:szCs w:val="24"/>
        </w:rPr>
        <w:lastRenderedPageBreak/>
        <w:t>Regular Board Meeting</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Thursday, March 28, 2019 </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IT Building - Seminar Center, </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4701 12th Avenue NW,</w:t>
      </w:r>
    </w:p>
    <w:p w:rsidR="008158B7" w:rsidRPr="001C2860" w:rsidRDefault="008158B7" w:rsidP="008158B7">
      <w:pPr>
        <w:rPr>
          <w:rFonts w:ascii="Myriad Pro" w:eastAsia="Times New Roman" w:hAnsi="Myriad Pro" w:cs="Times New Roman"/>
          <w:sz w:val="24"/>
          <w:szCs w:val="24"/>
        </w:rPr>
      </w:pPr>
      <w:r>
        <w:rPr>
          <w:rFonts w:ascii="Myriad Pro" w:eastAsia="Times New Roman" w:hAnsi="Myriad Pro" w:cs="Times New Roman"/>
          <w:sz w:val="24"/>
          <w:szCs w:val="24"/>
        </w:rPr>
        <w:t>Page 2</w:t>
      </w:r>
    </w:p>
    <w:p w:rsidR="008158B7" w:rsidRPr="001C2860" w:rsidRDefault="008158B7" w:rsidP="008158B7">
      <w:pPr>
        <w:spacing w:before="100" w:beforeAutospacing="1" w:after="100" w:afterAutospacing="1"/>
        <w:rPr>
          <w:rFonts w:ascii="Myriad Pro" w:eastAsia="Times New Roman" w:hAnsi="Myriad Pro" w:cs="Times New Roman"/>
          <w:sz w:val="24"/>
          <w:szCs w:val="24"/>
        </w:rPr>
      </w:pPr>
    </w:p>
    <w:p w:rsidR="001C2860" w:rsidRPr="001C2860" w:rsidRDefault="001C2860" w:rsidP="002F7709">
      <w:pPr>
        <w:spacing w:before="100" w:beforeAutospacing="1" w:after="100" w:afterAutospacing="1"/>
        <w:ind w:left="720"/>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IV.D</w:t>
      </w:r>
      <w:proofErr w:type="spellEnd"/>
      <w:r w:rsidRPr="001C2860">
        <w:rPr>
          <w:rFonts w:ascii="Myriad Pro" w:eastAsia="Times New Roman" w:hAnsi="Myriad Pro" w:cs="Times New Roman"/>
          <w:sz w:val="24"/>
          <w:szCs w:val="24"/>
        </w:rPr>
        <w:t>. Phase III Update - Manhattan Construction </w:t>
      </w:r>
    </w:p>
    <w:p w:rsidR="001C2860" w:rsidRPr="001C2860" w:rsidRDefault="001C2860" w:rsidP="002F7709">
      <w:pPr>
        <w:spacing w:before="100" w:beforeAutospacing="1" w:after="100" w:afterAutospacing="1"/>
        <w:ind w:left="720"/>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IV.E</w:t>
      </w:r>
      <w:proofErr w:type="spellEnd"/>
      <w:r w:rsidRPr="001C2860">
        <w:rPr>
          <w:rFonts w:ascii="Myriad Pro" w:eastAsia="Times New Roman" w:hAnsi="Myriad Pro" w:cs="Times New Roman"/>
          <w:sz w:val="24"/>
          <w:szCs w:val="24"/>
        </w:rPr>
        <w:t>. Biotechnology to Biomedical Transition Plan - Teresa Burgess </w:t>
      </w:r>
    </w:p>
    <w:p w:rsidR="001C2860" w:rsidRPr="001C2860" w:rsidRDefault="001C2860" w:rsidP="002F7709">
      <w:pPr>
        <w:spacing w:before="100" w:beforeAutospacing="1" w:after="100" w:afterAutospacing="1"/>
        <w:ind w:left="720"/>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IV.F</w:t>
      </w:r>
      <w:proofErr w:type="spellEnd"/>
      <w:r w:rsidRPr="001C2860">
        <w:rPr>
          <w:rFonts w:ascii="Myriad Pro" w:eastAsia="Times New Roman" w:hAnsi="Myriad Pro" w:cs="Times New Roman"/>
          <w:sz w:val="24"/>
          <w:szCs w:val="24"/>
        </w:rPr>
        <w:t xml:space="preserve">. Presentation of FY 18 Audit - Vanessa Dutton, </w:t>
      </w:r>
      <w:proofErr w:type="spellStart"/>
      <w:r w:rsidRPr="001C2860">
        <w:rPr>
          <w:rFonts w:ascii="Myriad Pro" w:eastAsia="Times New Roman" w:hAnsi="Myriad Pro" w:cs="Times New Roman"/>
          <w:sz w:val="24"/>
          <w:szCs w:val="24"/>
        </w:rPr>
        <w:t>Eide</w:t>
      </w:r>
      <w:proofErr w:type="spellEnd"/>
      <w:r w:rsidRPr="001C2860">
        <w:rPr>
          <w:rFonts w:ascii="Myriad Pro" w:eastAsia="Times New Roman" w:hAnsi="Myriad Pro" w:cs="Times New Roman"/>
          <w:sz w:val="24"/>
          <w:szCs w:val="24"/>
        </w:rPr>
        <w:t xml:space="preserve"> </w:t>
      </w:r>
      <w:proofErr w:type="spellStart"/>
      <w:r w:rsidRPr="001C2860">
        <w:rPr>
          <w:rFonts w:ascii="Myriad Pro" w:eastAsia="Times New Roman" w:hAnsi="Myriad Pro" w:cs="Times New Roman"/>
          <w:sz w:val="24"/>
          <w:szCs w:val="24"/>
        </w:rPr>
        <w:t>Bailly</w:t>
      </w:r>
      <w:proofErr w:type="spellEnd"/>
      <w:r w:rsidRPr="001C2860">
        <w:rPr>
          <w:rFonts w:ascii="Myriad Pro" w:eastAsia="Times New Roman" w:hAnsi="Myriad Pro" w:cs="Times New Roman"/>
          <w:sz w:val="24"/>
          <w:szCs w:val="24"/>
        </w:rPr>
        <w:t>, LLP </w:t>
      </w:r>
    </w:p>
    <w:p w:rsidR="001C2860" w:rsidRPr="001C2860" w:rsidRDefault="001C2860" w:rsidP="001C2860">
      <w:pPr>
        <w:spacing w:before="100" w:beforeAutospacing="1" w:after="100" w:afterAutospacing="1"/>
        <w:rPr>
          <w:rFonts w:ascii="Myriad Pro" w:eastAsia="Times New Roman" w:hAnsi="Myriad Pro" w:cs="Times New Roman"/>
          <w:b/>
          <w:sz w:val="24"/>
          <w:szCs w:val="24"/>
        </w:rPr>
      </w:pPr>
      <w:r w:rsidRPr="001C2860">
        <w:rPr>
          <w:rFonts w:ascii="Myriad Pro" w:eastAsia="Times New Roman" w:hAnsi="Myriad Pro" w:cs="Times New Roman"/>
          <w:b/>
          <w:sz w:val="24"/>
          <w:szCs w:val="24"/>
        </w:rPr>
        <w:t>V.</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 xml:space="preserve"> Consider and Vote to Approve the Acceptance of Audit for FY 18 </w:t>
      </w:r>
    </w:p>
    <w:p w:rsidR="00532CAA" w:rsidRPr="00532CAA" w:rsidRDefault="00532CAA" w:rsidP="001C2860">
      <w:pPr>
        <w:rPr>
          <w:rFonts w:ascii="Myriad Pro" w:eastAsia="Times New Roman" w:hAnsi="Myriad Pro" w:cs="Times New Roman"/>
          <w:b/>
          <w:sz w:val="24"/>
          <w:szCs w:val="24"/>
        </w:rPr>
      </w:pPr>
      <w:r w:rsidRPr="00532CAA">
        <w:rPr>
          <w:rFonts w:ascii="Myriad Pro" w:eastAsia="Times New Roman" w:hAnsi="Myriad Pro" w:cs="Times New Roman"/>
          <w:b/>
          <w:sz w:val="24"/>
          <w:szCs w:val="24"/>
        </w:rPr>
        <w:t>Recommended Motion:</w:t>
      </w:r>
    </w:p>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Motion to approve the acceptance of Audit for FY 18. This motion, made by James Griffith and seconded by Pam Lewis,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Glen Cosper: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James Griffith: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xml:space="preserve">: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Pam Lewis: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Max Venard: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bl>
    <w:p w:rsidR="001C2860" w:rsidRPr="001C2860" w:rsidRDefault="001C2860" w:rsidP="001C2860">
      <w:pPr>
        <w:rPr>
          <w:rFonts w:ascii="Myriad Pro" w:eastAsia="Times New Roman" w:hAnsi="Myriad Pro" w:cs="Times New Roman"/>
          <w:sz w:val="24"/>
          <w:szCs w:val="24"/>
        </w:rPr>
      </w:pPr>
    </w:p>
    <w:p w:rsidR="001C2860" w:rsidRPr="001C2860" w:rsidRDefault="001C2860" w:rsidP="001C2860">
      <w:pPr>
        <w:spacing w:before="100" w:beforeAutospacing="1" w:after="100" w:afterAutospacing="1"/>
        <w:rPr>
          <w:rFonts w:ascii="Myriad Pro" w:eastAsia="Times New Roman" w:hAnsi="Myriad Pro" w:cs="Times New Roman"/>
          <w:b/>
          <w:sz w:val="24"/>
          <w:szCs w:val="24"/>
        </w:rPr>
      </w:pPr>
      <w:r w:rsidRPr="001C2860">
        <w:rPr>
          <w:rFonts w:ascii="Myriad Pro" w:eastAsia="Times New Roman" w:hAnsi="Myriad Pro" w:cs="Times New Roman"/>
          <w:b/>
          <w:sz w:val="24"/>
          <w:szCs w:val="24"/>
        </w:rPr>
        <w:t>VI.</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 xml:space="preserve"> Consider and Vote to Approve Engagement with </w:t>
      </w:r>
      <w:proofErr w:type="spellStart"/>
      <w:r w:rsidRPr="001C2860">
        <w:rPr>
          <w:rFonts w:ascii="Myriad Pro" w:eastAsia="Times New Roman" w:hAnsi="Myriad Pro" w:cs="Times New Roman"/>
          <w:b/>
          <w:sz w:val="24"/>
          <w:szCs w:val="24"/>
        </w:rPr>
        <w:t>Eide</w:t>
      </w:r>
      <w:proofErr w:type="spellEnd"/>
      <w:r w:rsidRPr="001C2860">
        <w:rPr>
          <w:rFonts w:ascii="Myriad Pro" w:eastAsia="Times New Roman" w:hAnsi="Myriad Pro" w:cs="Times New Roman"/>
          <w:b/>
          <w:sz w:val="24"/>
          <w:szCs w:val="24"/>
        </w:rPr>
        <w:t xml:space="preserve"> </w:t>
      </w:r>
      <w:proofErr w:type="spellStart"/>
      <w:r w:rsidRPr="001C2860">
        <w:rPr>
          <w:rFonts w:ascii="Myriad Pro" w:eastAsia="Times New Roman" w:hAnsi="Myriad Pro" w:cs="Times New Roman"/>
          <w:b/>
          <w:sz w:val="24"/>
          <w:szCs w:val="24"/>
        </w:rPr>
        <w:t>Bailly</w:t>
      </w:r>
      <w:proofErr w:type="spellEnd"/>
      <w:r w:rsidRPr="001C2860">
        <w:rPr>
          <w:rFonts w:ascii="Myriad Pro" w:eastAsia="Times New Roman" w:hAnsi="Myriad Pro" w:cs="Times New Roman"/>
          <w:b/>
          <w:sz w:val="24"/>
          <w:szCs w:val="24"/>
        </w:rPr>
        <w:t>, LLP to perform the FY 19 Audit </w:t>
      </w:r>
    </w:p>
    <w:p w:rsidR="00532CAA" w:rsidRPr="00532CAA" w:rsidRDefault="00532CAA" w:rsidP="001C2860">
      <w:pPr>
        <w:rPr>
          <w:rFonts w:ascii="Myriad Pro" w:eastAsia="Times New Roman" w:hAnsi="Myriad Pro" w:cs="Times New Roman"/>
          <w:b/>
          <w:sz w:val="24"/>
          <w:szCs w:val="24"/>
        </w:rPr>
      </w:pPr>
      <w:r w:rsidRPr="00532CAA">
        <w:rPr>
          <w:rFonts w:ascii="Myriad Pro" w:eastAsia="Times New Roman" w:hAnsi="Myriad Pro" w:cs="Times New Roman"/>
          <w:b/>
          <w:sz w:val="24"/>
          <w:szCs w:val="24"/>
        </w:rPr>
        <w:t>Recommended Motion:</w:t>
      </w:r>
    </w:p>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Motion to approve engagement with </w:t>
      </w:r>
      <w:proofErr w:type="spellStart"/>
      <w:r w:rsidRPr="001C2860">
        <w:rPr>
          <w:rFonts w:ascii="Myriad Pro" w:eastAsia="Times New Roman" w:hAnsi="Myriad Pro" w:cs="Times New Roman"/>
          <w:sz w:val="24"/>
          <w:szCs w:val="24"/>
        </w:rPr>
        <w:t>Eide</w:t>
      </w:r>
      <w:proofErr w:type="spellEnd"/>
      <w:r w:rsidRPr="001C2860">
        <w:rPr>
          <w:rFonts w:ascii="Myriad Pro" w:eastAsia="Times New Roman" w:hAnsi="Myriad Pro" w:cs="Times New Roman"/>
          <w:sz w:val="24"/>
          <w:szCs w:val="24"/>
        </w:rPr>
        <w:t xml:space="preserve"> </w:t>
      </w:r>
      <w:proofErr w:type="spellStart"/>
      <w:r w:rsidRPr="001C2860">
        <w:rPr>
          <w:rFonts w:ascii="Myriad Pro" w:eastAsia="Times New Roman" w:hAnsi="Myriad Pro" w:cs="Times New Roman"/>
          <w:sz w:val="24"/>
          <w:szCs w:val="24"/>
        </w:rPr>
        <w:t>Bailly</w:t>
      </w:r>
      <w:proofErr w:type="spellEnd"/>
      <w:r w:rsidRPr="001C2860">
        <w:rPr>
          <w:rFonts w:ascii="Myriad Pro" w:eastAsia="Times New Roman" w:hAnsi="Myriad Pro" w:cs="Times New Roman"/>
          <w:sz w:val="24"/>
          <w:szCs w:val="24"/>
        </w:rPr>
        <w:t>, LLP to perform the FY 19 audit. This motion, made by Pam Lewis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Glen Cosper: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James Griffith: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xml:space="preserve">: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Pam Lewis: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Max Venard: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bl>
    <w:p w:rsidR="008158B7" w:rsidRDefault="008158B7" w:rsidP="001C2860">
      <w:pPr>
        <w:spacing w:before="100" w:beforeAutospacing="1" w:after="100" w:afterAutospacing="1"/>
        <w:rPr>
          <w:rFonts w:ascii="Myriad Pro" w:eastAsia="Times New Roman" w:hAnsi="Myriad Pro" w:cs="Times New Roman"/>
          <w:b/>
          <w:bCs/>
          <w:sz w:val="24"/>
          <w:szCs w:val="24"/>
        </w:rPr>
      </w:pPr>
    </w:p>
    <w:p w:rsidR="008158B7" w:rsidRDefault="008158B7" w:rsidP="001C2860">
      <w:pPr>
        <w:spacing w:before="100" w:beforeAutospacing="1" w:after="100" w:afterAutospacing="1"/>
        <w:rPr>
          <w:rFonts w:ascii="Myriad Pro" w:eastAsia="Times New Roman" w:hAnsi="Myriad Pro" w:cs="Times New Roman"/>
          <w:b/>
          <w:bCs/>
          <w:sz w:val="24"/>
          <w:szCs w:val="24"/>
        </w:rPr>
      </w:pPr>
    </w:p>
    <w:p w:rsidR="008158B7" w:rsidRPr="001C2860"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b/>
          <w:bCs/>
          <w:sz w:val="24"/>
          <w:szCs w:val="24"/>
        </w:rPr>
        <w:lastRenderedPageBreak/>
        <w:t>Regular Board Meeting</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Thursday, March 28, 2019 </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IT Building - Seminar Center, </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4701 12th Avenue NW,</w:t>
      </w:r>
    </w:p>
    <w:p w:rsidR="008158B7" w:rsidRPr="001C2860" w:rsidRDefault="008158B7" w:rsidP="008158B7">
      <w:pPr>
        <w:rPr>
          <w:rFonts w:ascii="Myriad Pro" w:eastAsia="Times New Roman" w:hAnsi="Myriad Pro" w:cs="Times New Roman"/>
          <w:sz w:val="24"/>
          <w:szCs w:val="24"/>
        </w:rPr>
      </w:pPr>
      <w:r>
        <w:rPr>
          <w:rFonts w:ascii="Myriad Pro" w:eastAsia="Times New Roman" w:hAnsi="Myriad Pro" w:cs="Times New Roman"/>
          <w:sz w:val="24"/>
          <w:szCs w:val="24"/>
        </w:rPr>
        <w:t>Page 3</w:t>
      </w:r>
    </w:p>
    <w:p w:rsidR="008158B7" w:rsidRDefault="008158B7" w:rsidP="001C2860">
      <w:pPr>
        <w:spacing w:before="100" w:beforeAutospacing="1" w:after="100" w:afterAutospacing="1"/>
        <w:rPr>
          <w:rFonts w:ascii="Myriad Pro" w:eastAsia="Times New Roman" w:hAnsi="Myriad Pro" w:cs="Times New Roman"/>
          <w:b/>
          <w:bCs/>
          <w:sz w:val="24"/>
          <w:szCs w:val="24"/>
        </w:rPr>
      </w:pPr>
    </w:p>
    <w:p w:rsidR="001C2860" w:rsidRPr="001C2860"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b/>
          <w:bCs/>
          <w:sz w:val="24"/>
          <w:szCs w:val="24"/>
        </w:rPr>
        <w:t>VII.</w:t>
      </w:r>
      <w:r>
        <w:rPr>
          <w:rFonts w:ascii="Myriad Pro" w:eastAsia="Times New Roman" w:hAnsi="Myriad Pro" w:cs="Times New Roman"/>
          <w:b/>
          <w:bCs/>
          <w:sz w:val="24"/>
          <w:szCs w:val="24"/>
        </w:rPr>
        <w:tab/>
      </w:r>
      <w:r w:rsidRPr="001C2860">
        <w:rPr>
          <w:rFonts w:ascii="Myriad Pro" w:eastAsia="Times New Roman" w:hAnsi="Myriad Pro" w:cs="Times New Roman"/>
          <w:b/>
          <w:bCs/>
          <w:sz w:val="24"/>
          <w:szCs w:val="24"/>
        </w:rPr>
        <w:t xml:space="preserve"> Consent Agenda:</w:t>
      </w:r>
      <w:r w:rsidRPr="001C2860">
        <w:rPr>
          <w:rFonts w:ascii="Myriad Pro" w:eastAsia="Times New Roman" w:hAnsi="Myriad Pro" w:cs="Times New Roman"/>
          <w:sz w:val="24"/>
          <w:szCs w:val="24"/>
        </w:rPr>
        <w:t> </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All of the following items, which concern reports and items of a routine nature normally approved at a board meeting, </w:t>
      </w:r>
      <w:proofErr w:type="gramStart"/>
      <w:r w:rsidRPr="001C2860">
        <w:rPr>
          <w:rFonts w:ascii="Myriad Pro" w:eastAsia="Times New Roman" w:hAnsi="Myriad Pro" w:cs="Times New Roman"/>
          <w:sz w:val="24"/>
          <w:szCs w:val="24"/>
        </w:rPr>
        <w:t>will be approved</w:t>
      </w:r>
      <w:proofErr w:type="gramEnd"/>
      <w:r w:rsidRPr="001C2860">
        <w:rPr>
          <w:rFonts w:ascii="Myriad Pro" w:eastAsia="Times New Roman" w:hAnsi="Myriad Pro" w:cs="Times New Roman"/>
          <w:sz w:val="24"/>
          <w:szCs w:val="24"/>
        </w:rPr>
        <w:t xml:space="preserve"> by one board vote, unless any board member desires to have a separate vote on any or all of these items. The consent agenda consists of the discussion, consideration, and approval of the following items:</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VII.A</w:t>
      </w:r>
      <w:proofErr w:type="spellEnd"/>
      <w:r w:rsidRPr="001C2860">
        <w:rPr>
          <w:rFonts w:ascii="Myriad Pro" w:eastAsia="Times New Roman" w:hAnsi="Myriad Pro" w:cs="Times New Roman"/>
          <w:sz w:val="24"/>
          <w:szCs w:val="24"/>
        </w:rPr>
        <w:t>. Minutes of February 21, 2019 Regular Board Meeting </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VII.B</w:t>
      </w:r>
      <w:proofErr w:type="spellEnd"/>
      <w:r w:rsidRPr="001C2860">
        <w:rPr>
          <w:rFonts w:ascii="Myriad Pro" w:eastAsia="Times New Roman" w:hAnsi="Myriad Pro" w:cs="Times New Roman"/>
          <w:sz w:val="24"/>
          <w:szCs w:val="24"/>
        </w:rPr>
        <w:t>. Monthly Financial Reports (Treasurer/Activity Fund) </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VII.C</w:t>
      </w:r>
      <w:proofErr w:type="spellEnd"/>
      <w:r w:rsidRPr="001C2860">
        <w:rPr>
          <w:rFonts w:ascii="Myriad Pro" w:eastAsia="Times New Roman" w:hAnsi="Myriad Pro" w:cs="Times New Roman"/>
          <w:sz w:val="24"/>
          <w:szCs w:val="24"/>
        </w:rPr>
        <w:t>. General Fund Encumbrance numbers 1902968-1903175 and Change Order number 1901770 </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VII.D</w:t>
      </w:r>
      <w:proofErr w:type="spellEnd"/>
      <w:r w:rsidRPr="001C2860">
        <w:rPr>
          <w:rFonts w:ascii="Myriad Pro" w:eastAsia="Times New Roman" w:hAnsi="Myriad Pro" w:cs="Times New Roman"/>
          <w:sz w:val="24"/>
          <w:szCs w:val="24"/>
        </w:rPr>
        <w:t>. Declare Items as Surplus Property and Authorize Sale of Said Items </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VII.E</w:t>
      </w:r>
      <w:proofErr w:type="spellEnd"/>
      <w:r w:rsidRPr="001C2860">
        <w:rPr>
          <w:rFonts w:ascii="Myriad Pro" w:eastAsia="Times New Roman" w:hAnsi="Myriad Pro" w:cs="Times New Roman"/>
          <w:sz w:val="24"/>
          <w:szCs w:val="24"/>
        </w:rPr>
        <w:t>. Approve Revised 2018-2019 Long-Term Programs' Academic Calendar </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VII.F</w:t>
      </w:r>
      <w:proofErr w:type="spellEnd"/>
      <w:r w:rsidRPr="001C2860">
        <w:rPr>
          <w:rFonts w:ascii="Myriad Pro" w:eastAsia="Times New Roman" w:hAnsi="Myriad Pro" w:cs="Times New Roman"/>
          <w:sz w:val="24"/>
          <w:szCs w:val="24"/>
        </w:rPr>
        <w:t>. Minutes of March 18, 2019 Special Board Meeting </w:t>
      </w:r>
    </w:p>
    <w:p w:rsidR="001C2860" w:rsidRDefault="001C2860" w:rsidP="001C2860">
      <w:pPr>
        <w:spacing w:before="100" w:beforeAutospacing="1" w:after="100" w:afterAutospacing="1"/>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VII.G</w:t>
      </w:r>
      <w:proofErr w:type="spellEnd"/>
      <w:r w:rsidRPr="001C2860">
        <w:rPr>
          <w:rFonts w:ascii="Myriad Pro" w:eastAsia="Times New Roman" w:hAnsi="Myriad Pro" w:cs="Times New Roman"/>
          <w:sz w:val="24"/>
          <w:szCs w:val="24"/>
        </w:rPr>
        <w:t>. Approve Resolution for opening a certificate of Deposit with Regents Bank </w:t>
      </w:r>
    </w:p>
    <w:p w:rsidR="00532CAA" w:rsidRDefault="00532CAA" w:rsidP="00532CAA">
      <w:pPr>
        <w:spacing w:before="100" w:beforeAutospacing="1"/>
        <w:rPr>
          <w:rFonts w:ascii="Myriad Pro" w:eastAsia="Times New Roman" w:hAnsi="Myriad Pro" w:cs="Times New Roman"/>
          <w:b/>
          <w:sz w:val="24"/>
          <w:szCs w:val="24"/>
        </w:rPr>
      </w:pPr>
      <w:r>
        <w:rPr>
          <w:rFonts w:ascii="Myriad Pro" w:eastAsia="Times New Roman" w:hAnsi="Myriad Pro" w:cs="Times New Roman"/>
          <w:b/>
          <w:sz w:val="24"/>
          <w:szCs w:val="24"/>
        </w:rPr>
        <w:t>Recommended Motion:</w:t>
      </w:r>
    </w:p>
    <w:p w:rsidR="00532CAA" w:rsidRPr="001C2860" w:rsidRDefault="00532CAA" w:rsidP="00532CAA">
      <w:pPr>
        <w:spacing w:before="100" w:beforeAutospacing="1"/>
        <w:rPr>
          <w:rFonts w:ascii="Myriad Pro" w:eastAsia="Times New Roman" w:hAnsi="Myriad Pro" w:cs="Times New Roman"/>
          <w:b/>
          <w:sz w:val="24"/>
          <w:szCs w:val="24"/>
        </w:rPr>
      </w:pPr>
      <w:r w:rsidRPr="001C2860">
        <w:rPr>
          <w:rFonts w:ascii="Myriad Pro" w:eastAsia="Times New Roman" w:hAnsi="Myriad Pro" w:cs="Times New Roman"/>
          <w:sz w:val="24"/>
          <w:szCs w:val="24"/>
        </w:rPr>
        <w:t xml:space="preserve">Motion to approve Consent Agenda Items as presented in A - G. This motion, made by James Griffith and seconded by 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532CAA" w:rsidRPr="001C2860" w:rsidTr="004C29C5">
        <w:trPr>
          <w:tblCellSpacing w:w="15" w:type="dxa"/>
        </w:trPr>
        <w:tc>
          <w:tcPr>
            <w:tcW w:w="0" w:type="auto"/>
            <w:tcMar>
              <w:top w:w="15" w:type="dxa"/>
              <w:left w:w="15" w:type="dxa"/>
              <w:bottom w:w="15" w:type="dxa"/>
              <w:right w:w="90" w:type="dxa"/>
            </w:tcMar>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Glen Cosper: </w:t>
            </w:r>
          </w:p>
        </w:tc>
        <w:tc>
          <w:tcPr>
            <w:tcW w:w="0" w:type="auto"/>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532CAA" w:rsidRPr="001C2860" w:rsidTr="004C29C5">
        <w:trPr>
          <w:tblCellSpacing w:w="15" w:type="dxa"/>
        </w:trPr>
        <w:tc>
          <w:tcPr>
            <w:tcW w:w="0" w:type="auto"/>
            <w:tcMar>
              <w:top w:w="15" w:type="dxa"/>
              <w:left w:w="15" w:type="dxa"/>
              <w:bottom w:w="15" w:type="dxa"/>
              <w:right w:w="90" w:type="dxa"/>
            </w:tcMar>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James Griffith: </w:t>
            </w:r>
          </w:p>
        </w:tc>
        <w:tc>
          <w:tcPr>
            <w:tcW w:w="0" w:type="auto"/>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532CAA" w:rsidRPr="001C2860" w:rsidTr="004C29C5">
        <w:trPr>
          <w:tblCellSpacing w:w="15" w:type="dxa"/>
        </w:trPr>
        <w:tc>
          <w:tcPr>
            <w:tcW w:w="0" w:type="auto"/>
            <w:tcMar>
              <w:top w:w="15" w:type="dxa"/>
              <w:left w:w="15" w:type="dxa"/>
              <w:bottom w:w="15" w:type="dxa"/>
              <w:right w:w="90" w:type="dxa"/>
            </w:tcMar>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xml:space="preserve">: </w:t>
            </w:r>
          </w:p>
        </w:tc>
        <w:tc>
          <w:tcPr>
            <w:tcW w:w="0" w:type="auto"/>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532CAA" w:rsidRPr="001C2860" w:rsidTr="004C29C5">
        <w:trPr>
          <w:tblCellSpacing w:w="15" w:type="dxa"/>
        </w:trPr>
        <w:tc>
          <w:tcPr>
            <w:tcW w:w="0" w:type="auto"/>
            <w:tcMar>
              <w:top w:w="15" w:type="dxa"/>
              <w:left w:w="15" w:type="dxa"/>
              <w:bottom w:w="15" w:type="dxa"/>
              <w:right w:w="90" w:type="dxa"/>
            </w:tcMar>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Pam Lewis: </w:t>
            </w:r>
          </w:p>
        </w:tc>
        <w:tc>
          <w:tcPr>
            <w:tcW w:w="0" w:type="auto"/>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532CAA" w:rsidRPr="001C2860" w:rsidTr="004C29C5">
        <w:trPr>
          <w:tblCellSpacing w:w="15" w:type="dxa"/>
        </w:trPr>
        <w:tc>
          <w:tcPr>
            <w:tcW w:w="0" w:type="auto"/>
            <w:tcMar>
              <w:top w:w="15" w:type="dxa"/>
              <w:left w:w="15" w:type="dxa"/>
              <w:bottom w:w="15" w:type="dxa"/>
              <w:right w:w="90" w:type="dxa"/>
            </w:tcMar>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Max Venard: </w:t>
            </w:r>
          </w:p>
        </w:tc>
        <w:tc>
          <w:tcPr>
            <w:tcW w:w="0" w:type="auto"/>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bl>
    <w:p w:rsidR="008158B7" w:rsidRDefault="008158B7" w:rsidP="001C2860">
      <w:pPr>
        <w:spacing w:before="100" w:beforeAutospacing="1" w:after="100" w:afterAutospacing="1"/>
        <w:rPr>
          <w:rFonts w:ascii="Myriad Pro" w:eastAsia="Times New Roman" w:hAnsi="Myriad Pro" w:cs="Times New Roman"/>
          <w:b/>
          <w:bCs/>
          <w:sz w:val="24"/>
          <w:szCs w:val="24"/>
        </w:rPr>
      </w:pPr>
    </w:p>
    <w:p w:rsidR="008158B7" w:rsidRDefault="008158B7" w:rsidP="001C2860">
      <w:pPr>
        <w:spacing w:before="100" w:beforeAutospacing="1" w:after="100" w:afterAutospacing="1"/>
        <w:rPr>
          <w:rFonts w:ascii="Myriad Pro" w:eastAsia="Times New Roman" w:hAnsi="Myriad Pro" w:cs="Times New Roman"/>
          <w:b/>
          <w:bCs/>
          <w:sz w:val="24"/>
          <w:szCs w:val="24"/>
        </w:rPr>
      </w:pPr>
    </w:p>
    <w:p w:rsidR="008158B7" w:rsidRPr="001C2860"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b/>
          <w:bCs/>
          <w:sz w:val="24"/>
          <w:szCs w:val="24"/>
        </w:rPr>
        <w:lastRenderedPageBreak/>
        <w:t>Regular Board Meeting</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Thursday, March 28, 2019 </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IT Building - Seminar Center, </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4701 12th Avenue NW,</w:t>
      </w:r>
    </w:p>
    <w:p w:rsidR="008158B7" w:rsidRPr="001C2860" w:rsidRDefault="008158B7" w:rsidP="008158B7">
      <w:pPr>
        <w:rPr>
          <w:rFonts w:ascii="Myriad Pro" w:eastAsia="Times New Roman" w:hAnsi="Myriad Pro" w:cs="Times New Roman"/>
          <w:sz w:val="24"/>
          <w:szCs w:val="24"/>
        </w:rPr>
      </w:pPr>
      <w:r>
        <w:rPr>
          <w:rFonts w:ascii="Myriad Pro" w:eastAsia="Times New Roman" w:hAnsi="Myriad Pro" w:cs="Times New Roman"/>
          <w:sz w:val="24"/>
          <w:szCs w:val="24"/>
        </w:rPr>
        <w:t>Page 4</w:t>
      </w:r>
    </w:p>
    <w:p w:rsidR="008158B7" w:rsidRDefault="008158B7" w:rsidP="001C2860">
      <w:pPr>
        <w:spacing w:before="100" w:beforeAutospacing="1" w:after="100" w:afterAutospacing="1"/>
        <w:rPr>
          <w:rFonts w:ascii="Myriad Pro" w:eastAsia="Times New Roman" w:hAnsi="Myriad Pro" w:cs="Times New Roman"/>
          <w:b/>
          <w:bCs/>
          <w:sz w:val="24"/>
          <w:szCs w:val="24"/>
        </w:rPr>
      </w:pPr>
    </w:p>
    <w:p w:rsidR="00532CAA"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b/>
          <w:bCs/>
          <w:sz w:val="24"/>
          <w:szCs w:val="24"/>
        </w:rPr>
        <w:t>VIII.</w:t>
      </w:r>
      <w:r>
        <w:rPr>
          <w:rFonts w:ascii="Myriad Pro" w:eastAsia="Times New Roman" w:hAnsi="Myriad Pro" w:cs="Times New Roman"/>
          <w:b/>
          <w:bCs/>
          <w:sz w:val="24"/>
          <w:szCs w:val="24"/>
        </w:rPr>
        <w:tab/>
      </w:r>
      <w:r w:rsidRPr="001C2860">
        <w:rPr>
          <w:rFonts w:ascii="Myriad Pro" w:eastAsia="Times New Roman" w:hAnsi="Myriad Pro" w:cs="Times New Roman"/>
          <w:b/>
          <w:bCs/>
          <w:sz w:val="24"/>
          <w:szCs w:val="24"/>
        </w:rPr>
        <w:t xml:space="preserve"> Consider and Vote to Approve Superintendent's Personnel Recommendations:</w:t>
      </w:r>
      <w:r w:rsidRPr="001C2860">
        <w:rPr>
          <w:rFonts w:ascii="Myriad Pro" w:eastAsia="Times New Roman" w:hAnsi="Myriad Pro" w:cs="Times New Roman"/>
          <w:sz w:val="24"/>
          <w:szCs w:val="24"/>
        </w:rPr>
        <w:t> </w:t>
      </w:r>
    </w:p>
    <w:p w:rsidR="001C2860" w:rsidRPr="001C2860" w:rsidRDefault="001C2860" w:rsidP="00532CAA">
      <w:pPr>
        <w:spacing w:before="100" w:beforeAutospacing="1" w:after="100" w:afterAutospacing="1"/>
        <w:ind w:left="720"/>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VIII.A</w:t>
      </w:r>
      <w:proofErr w:type="spellEnd"/>
      <w:r w:rsidRPr="001C2860">
        <w:rPr>
          <w:rFonts w:ascii="Myriad Pro" w:eastAsia="Times New Roman" w:hAnsi="Myriad Pro" w:cs="Times New Roman"/>
          <w:sz w:val="24"/>
          <w:szCs w:val="24"/>
        </w:rPr>
        <w:t>. Acknowledge Letter of Retirement - Bill Keeler, Maintenance Technician </w:t>
      </w:r>
    </w:p>
    <w:p w:rsidR="001C2860" w:rsidRPr="001C2860" w:rsidRDefault="001C2860" w:rsidP="00532CAA">
      <w:pPr>
        <w:spacing w:before="100" w:beforeAutospacing="1" w:after="100" w:afterAutospacing="1"/>
        <w:ind w:left="720"/>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VIII.B</w:t>
      </w:r>
      <w:proofErr w:type="spellEnd"/>
      <w:r w:rsidRPr="001C2860">
        <w:rPr>
          <w:rFonts w:ascii="Myriad Pro" w:eastAsia="Times New Roman" w:hAnsi="Myriad Pro" w:cs="Times New Roman"/>
          <w:sz w:val="24"/>
          <w:szCs w:val="24"/>
        </w:rPr>
        <w:t>. Acknowledge Letter of Resignation - Debra Henry, Activity Fund Custodian </w:t>
      </w:r>
    </w:p>
    <w:p w:rsidR="001C2860" w:rsidRPr="001C2860" w:rsidRDefault="001C2860" w:rsidP="00532CAA">
      <w:pPr>
        <w:spacing w:before="100" w:beforeAutospacing="1" w:after="100" w:afterAutospacing="1"/>
        <w:ind w:left="720"/>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VIII.C</w:t>
      </w:r>
      <w:proofErr w:type="spellEnd"/>
      <w:r w:rsidRPr="001C2860">
        <w:rPr>
          <w:rFonts w:ascii="Myriad Pro" w:eastAsia="Times New Roman" w:hAnsi="Myriad Pro" w:cs="Times New Roman"/>
          <w:sz w:val="24"/>
          <w:szCs w:val="24"/>
        </w:rPr>
        <w:t>. Acknowledge Letter of Termination - Elizabeth Shaffer </w:t>
      </w:r>
    </w:p>
    <w:p w:rsidR="001C2860" w:rsidRPr="001C2860" w:rsidRDefault="001C2860" w:rsidP="00532CAA">
      <w:pPr>
        <w:spacing w:before="100" w:beforeAutospacing="1" w:after="100" w:afterAutospacing="1"/>
        <w:ind w:left="720"/>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VIII.D</w:t>
      </w:r>
      <w:proofErr w:type="spellEnd"/>
      <w:r w:rsidRPr="001C2860">
        <w:rPr>
          <w:rFonts w:ascii="Myriad Pro" w:eastAsia="Times New Roman" w:hAnsi="Myriad Pro" w:cs="Times New Roman"/>
          <w:sz w:val="24"/>
          <w:szCs w:val="24"/>
        </w:rPr>
        <w:t>. Employment of Marketing Support Assistant </w:t>
      </w:r>
    </w:p>
    <w:p w:rsidR="001C2860" w:rsidRPr="001C2860" w:rsidRDefault="001C2860" w:rsidP="00532CAA">
      <w:pPr>
        <w:spacing w:before="100" w:beforeAutospacing="1" w:after="100" w:afterAutospacing="1"/>
        <w:ind w:left="720"/>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VIII.E</w:t>
      </w:r>
      <w:proofErr w:type="spellEnd"/>
      <w:r w:rsidRPr="001C2860">
        <w:rPr>
          <w:rFonts w:ascii="Myriad Pro" w:eastAsia="Times New Roman" w:hAnsi="Myriad Pro" w:cs="Times New Roman"/>
          <w:sz w:val="24"/>
          <w:szCs w:val="24"/>
        </w:rPr>
        <w:t>. Employment of Customer Service Representative </w:t>
      </w:r>
    </w:p>
    <w:p w:rsidR="001C2860" w:rsidRDefault="001C2860" w:rsidP="00532CAA">
      <w:pPr>
        <w:spacing w:before="100" w:beforeAutospacing="1" w:after="100" w:afterAutospacing="1"/>
        <w:ind w:left="720"/>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VIII.F</w:t>
      </w:r>
      <w:proofErr w:type="spellEnd"/>
      <w:r w:rsidRPr="001C2860">
        <w:rPr>
          <w:rFonts w:ascii="Myriad Pro" w:eastAsia="Times New Roman" w:hAnsi="Myriad Pro" w:cs="Times New Roman"/>
          <w:sz w:val="24"/>
          <w:szCs w:val="24"/>
        </w:rPr>
        <w:t>. Employment of Part-Time Employees - March 2019 </w:t>
      </w:r>
    </w:p>
    <w:p w:rsidR="00F626EF" w:rsidRDefault="00F626EF" w:rsidP="00F626EF">
      <w:pPr>
        <w:spacing w:before="100" w:beforeAutospacing="1" w:after="100" w:afterAutospacing="1"/>
        <w:rPr>
          <w:rFonts w:ascii="Myriad Pro" w:eastAsia="Times New Roman" w:hAnsi="Myriad Pro" w:cs="Times New Roman"/>
          <w:b/>
          <w:sz w:val="24"/>
          <w:szCs w:val="24"/>
        </w:rPr>
      </w:pPr>
      <w:r w:rsidRPr="00F626EF">
        <w:rPr>
          <w:rFonts w:ascii="Myriad Pro" w:eastAsia="Times New Roman" w:hAnsi="Myriad Pro" w:cs="Times New Roman"/>
          <w:b/>
          <w:sz w:val="24"/>
          <w:szCs w:val="24"/>
        </w:rPr>
        <w:t>Comments:</w:t>
      </w:r>
    </w:p>
    <w:p w:rsidR="00F626EF" w:rsidRDefault="00F626EF" w:rsidP="00F626EF">
      <w:pPr>
        <w:spacing w:before="100" w:beforeAutospacing="1" w:after="100" w:afterAutospacing="1"/>
        <w:rPr>
          <w:rFonts w:ascii="Myriad Pro" w:eastAsia="Times New Roman" w:hAnsi="Myriad Pro" w:cs="Times New Roman"/>
          <w:sz w:val="24"/>
          <w:szCs w:val="24"/>
        </w:rPr>
      </w:pPr>
      <w:proofErr w:type="spellStart"/>
      <w:r>
        <w:rPr>
          <w:rFonts w:ascii="Myriad Pro" w:eastAsia="Times New Roman" w:hAnsi="Myriad Pro" w:cs="Times New Roman"/>
          <w:sz w:val="24"/>
          <w:szCs w:val="24"/>
        </w:rPr>
        <w:t>VIII.D</w:t>
      </w:r>
      <w:proofErr w:type="spellEnd"/>
      <w:r>
        <w:rPr>
          <w:rFonts w:ascii="Myriad Pro" w:eastAsia="Times New Roman" w:hAnsi="Myriad Pro" w:cs="Times New Roman"/>
          <w:sz w:val="24"/>
          <w:szCs w:val="24"/>
        </w:rPr>
        <w:t>.</w:t>
      </w:r>
      <w:r>
        <w:rPr>
          <w:rFonts w:ascii="Myriad Pro" w:eastAsia="Times New Roman" w:hAnsi="Myriad Pro" w:cs="Times New Roman"/>
          <w:sz w:val="24"/>
          <w:szCs w:val="24"/>
        </w:rPr>
        <w:tab/>
        <w:t xml:space="preserve">Andrea Windes </w:t>
      </w:r>
      <w:proofErr w:type="gramStart"/>
      <w:r>
        <w:rPr>
          <w:rFonts w:ascii="Myriad Pro" w:eastAsia="Times New Roman" w:hAnsi="Myriad Pro" w:cs="Times New Roman"/>
          <w:sz w:val="24"/>
          <w:szCs w:val="24"/>
        </w:rPr>
        <w:t>was recommended</w:t>
      </w:r>
      <w:proofErr w:type="gramEnd"/>
      <w:r>
        <w:rPr>
          <w:rFonts w:ascii="Myriad Pro" w:eastAsia="Times New Roman" w:hAnsi="Myriad Pro" w:cs="Times New Roman"/>
          <w:sz w:val="24"/>
          <w:szCs w:val="24"/>
        </w:rPr>
        <w:t xml:space="preserve"> for the Marketing Support Assistant position.  Ms. Windes has been a Temporary Outreach Specialist in the Marketing department for the past nine (9) years.  Her knowledge and experience is beneficial for this position.</w:t>
      </w:r>
    </w:p>
    <w:p w:rsidR="00F626EF" w:rsidRDefault="00F626EF" w:rsidP="00F626EF">
      <w:pPr>
        <w:spacing w:before="100" w:beforeAutospacing="1" w:after="100" w:afterAutospacing="1"/>
        <w:rPr>
          <w:rFonts w:ascii="Myriad Pro" w:eastAsia="Times New Roman" w:hAnsi="Myriad Pro" w:cs="Times New Roman"/>
          <w:sz w:val="24"/>
          <w:szCs w:val="24"/>
        </w:rPr>
      </w:pPr>
      <w:proofErr w:type="spellStart"/>
      <w:r>
        <w:rPr>
          <w:rFonts w:ascii="Myriad Pro" w:eastAsia="Times New Roman" w:hAnsi="Myriad Pro" w:cs="Times New Roman"/>
          <w:sz w:val="24"/>
          <w:szCs w:val="24"/>
        </w:rPr>
        <w:t>VIII.E</w:t>
      </w:r>
      <w:proofErr w:type="spellEnd"/>
      <w:r>
        <w:rPr>
          <w:rFonts w:ascii="Myriad Pro" w:eastAsia="Times New Roman" w:hAnsi="Myriad Pro" w:cs="Times New Roman"/>
          <w:sz w:val="24"/>
          <w:szCs w:val="24"/>
        </w:rPr>
        <w:t>.</w:t>
      </w:r>
      <w:r>
        <w:rPr>
          <w:rFonts w:ascii="Myriad Pro" w:eastAsia="Times New Roman" w:hAnsi="Myriad Pro" w:cs="Times New Roman"/>
          <w:sz w:val="24"/>
          <w:szCs w:val="24"/>
        </w:rPr>
        <w:tab/>
        <w:t xml:space="preserve">Christina Gomez </w:t>
      </w:r>
      <w:proofErr w:type="gramStart"/>
      <w:r>
        <w:rPr>
          <w:rFonts w:ascii="Myriad Pro" w:eastAsia="Times New Roman" w:hAnsi="Myriad Pro" w:cs="Times New Roman"/>
          <w:sz w:val="24"/>
          <w:szCs w:val="24"/>
        </w:rPr>
        <w:t>was recommended</w:t>
      </w:r>
      <w:proofErr w:type="gramEnd"/>
      <w:r>
        <w:rPr>
          <w:rFonts w:ascii="Myriad Pro" w:eastAsia="Times New Roman" w:hAnsi="Myriad Pro" w:cs="Times New Roman"/>
          <w:sz w:val="24"/>
          <w:szCs w:val="24"/>
        </w:rPr>
        <w:t xml:space="preserve"> for the Customer Service position.  Ms. Gomez is a sales associate at Walmart, has excellent customer service skills and </w:t>
      </w:r>
      <w:proofErr w:type="gramStart"/>
      <w:r>
        <w:rPr>
          <w:rFonts w:ascii="Myriad Pro" w:eastAsia="Times New Roman" w:hAnsi="Myriad Pro" w:cs="Times New Roman"/>
          <w:sz w:val="24"/>
          <w:szCs w:val="24"/>
        </w:rPr>
        <w:t>is considered</w:t>
      </w:r>
      <w:proofErr w:type="gramEnd"/>
      <w:r>
        <w:rPr>
          <w:rFonts w:ascii="Myriad Pro" w:eastAsia="Times New Roman" w:hAnsi="Myriad Pro" w:cs="Times New Roman"/>
          <w:sz w:val="24"/>
          <w:szCs w:val="24"/>
        </w:rPr>
        <w:t xml:space="preserve"> a leader within her department.</w:t>
      </w:r>
    </w:p>
    <w:p w:rsidR="00532CAA" w:rsidRPr="00532CAA" w:rsidRDefault="00532CAA" w:rsidP="00532CAA">
      <w:pPr>
        <w:spacing w:before="100" w:beforeAutospacing="1"/>
        <w:rPr>
          <w:rFonts w:ascii="Myriad Pro" w:eastAsia="Times New Roman" w:hAnsi="Myriad Pro" w:cs="Times New Roman"/>
          <w:b/>
          <w:sz w:val="24"/>
          <w:szCs w:val="24"/>
        </w:rPr>
      </w:pPr>
      <w:r w:rsidRPr="00532CAA">
        <w:rPr>
          <w:rFonts w:ascii="Myriad Pro" w:eastAsia="Times New Roman" w:hAnsi="Myriad Pro" w:cs="Times New Roman"/>
          <w:b/>
          <w:sz w:val="24"/>
          <w:szCs w:val="24"/>
        </w:rPr>
        <w:t>Recommended Motion:</w:t>
      </w:r>
    </w:p>
    <w:p w:rsidR="00532CAA" w:rsidRPr="001C2860" w:rsidRDefault="00532CAA" w:rsidP="00532CAA">
      <w:pPr>
        <w:rPr>
          <w:rFonts w:ascii="Myriad Pro" w:eastAsia="Times New Roman" w:hAnsi="Myriad Pro" w:cs="Times New Roman"/>
          <w:sz w:val="24"/>
          <w:szCs w:val="24"/>
        </w:rPr>
      </w:pPr>
      <w:r w:rsidRPr="001C2860">
        <w:rPr>
          <w:rFonts w:ascii="Myriad Pro" w:eastAsia="Times New Roman" w:hAnsi="Myriad Pro" w:cs="Times New Roman"/>
          <w:sz w:val="24"/>
          <w:szCs w:val="24"/>
        </w:rPr>
        <w:t>Motion to approve Superintendent's Personnel Recommendations as presented in A - F. This motion, made by James Griffith and seconded by Pam Lewis,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532CAA" w:rsidRPr="001C2860" w:rsidTr="004C29C5">
        <w:trPr>
          <w:tblCellSpacing w:w="15" w:type="dxa"/>
        </w:trPr>
        <w:tc>
          <w:tcPr>
            <w:tcW w:w="0" w:type="auto"/>
            <w:tcMar>
              <w:top w:w="15" w:type="dxa"/>
              <w:left w:w="15" w:type="dxa"/>
              <w:bottom w:w="15" w:type="dxa"/>
              <w:right w:w="90" w:type="dxa"/>
            </w:tcMar>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Glen Cosper: </w:t>
            </w:r>
          </w:p>
        </w:tc>
        <w:tc>
          <w:tcPr>
            <w:tcW w:w="0" w:type="auto"/>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532CAA" w:rsidRPr="001C2860" w:rsidTr="004C29C5">
        <w:trPr>
          <w:tblCellSpacing w:w="15" w:type="dxa"/>
        </w:trPr>
        <w:tc>
          <w:tcPr>
            <w:tcW w:w="0" w:type="auto"/>
            <w:tcMar>
              <w:top w:w="15" w:type="dxa"/>
              <w:left w:w="15" w:type="dxa"/>
              <w:bottom w:w="15" w:type="dxa"/>
              <w:right w:w="90" w:type="dxa"/>
            </w:tcMar>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James Griffith: </w:t>
            </w:r>
          </w:p>
        </w:tc>
        <w:tc>
          <w:tcPr>
            <w:tcW w:w="0" w:type="auto"/>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532CAA" w:rsidRPr="001C2860" w:rsidTr="004C29C5">
        <w:trPr>
          <w:tblCellSpacing w:w="15" w:type="dxa"/>
        </w:trPr>
        <w:tc>
          <w:tcPr>
            <w:tcW w:w="0" w:type="auto"/>
            <w:tcMar>
              <w:top w:w="15" w:type="dxa"/>
              <w:left w:w="15" w:type="dxa"/>
              <w:bottom w:w="15" w:type="dxa"/>
              <w:right w:w="90" w:type="dxa"/>
            </w:tcMar>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xml:space="preserve">: </w:t>
            </w:r>
          </w:p>
        </w:tc>
        <w:tc>
          <w:tcPr>
            <w:tcW w:w="0" w:type="auto"/>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532CAA" w:rsidRPr="001C2860" w:rsidTr="004C29C5">
        <w:trPr>
          <w:tblCellSpacing w:w="15" w:type="dxa"/>
        </w:trPr>
        <w:tc>
          <w:tcPr>
            <w:tcW w:w="0" w:type="auto"/>
            <w:tcMar>
              <w:top w:w="15" w:type="dxa"/>
              <w:left w:w="15" w:type="dxa"/>
              <w:bottom w:w="15" w:type="dxa"/>
              <w:right w:w="90" w:type="dxa"/>
            </w:tcMar>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Pam Lewis: </w:t>
            </w:r>
          </w:p>
        </w:tc>
        <w:tc>
          <w:tcPr>
            <w:tcW w:w="0" w:type="auto"/>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532CAA" w:rsidRPr="001C2860" w:rsidTr="004C29C5">
        <w:trPr>
          <w:tblCellSpacing w:w="15" w:type="dxa"/>
        </w:trPr>
        <w:tc>
          <w:tcPr>
            <w:tcW w:w="0" w:type="auto"/>
            <w:tcMar>
              <w:top w:w="15" w:type="dxa"/>
              <w:left w:w="15" w:type="dxa"/>
              <w:bottom w:w="15" w:type="dxa"/>
              <w:right w:w="90" w:type="dxa"/>
            </w:tcMar>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Max Venard: </w:t>
            </w:r>
          </w:p>
        </w:tc>
        <w:tc>
          <w:tcPr>
            <w:tcW w:w="0" w:type="auto"/>
            <w:vAlign w:val="center"/>
            <w:hideMark/>
          </w:tcPr>
          <w:p w:rsidR="00532CAA" w:rsidRPr="001C2860" w:rsidRDefault="00532CAA" w:rsidP="004C29C5">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bl>
    <w:p w:rsidR="00532CAA" w:rsidRDefault="00532CAA" w:rsidP="001C2860">
      <w:pPr>
        <w:spacing w:before="100" w:beforeAutospacing="1" w:after="100" w:afterAutospacing="1"/>
        <w:rPr>
          <w:rFonts w:ascii="Myriad Pro" w:eastAsia="Times New Roman" w:hAnsi="Myriad Pro" w:cs="Times New Roman"/>
          <w:sz w:val="24"/>
          <w:szCs w:val="24"/>
        </w:rPr>
      </w:pPr>
    </w:p>
    <w:p w:rsidR="002555DC" w:rsidRDefault="002555DC" w:rsidP="001C2860">
      <w:pPr>
        <w:spacing w:before="100" w:beforeAutospacing="1" w:after="100" w:afterAutospacing="1"/>
        <w:rPr>
          <w:rFonts w:ascii="Myriad Pro" w:eastAsia="Times New Roman" w:hAnsi="Myriad Pro" w:cs="Times New Roman"/>
          <w:sz w:val="24"/>
          <w:szCs w:val="24"/>
        </w:rPr>
      </w:pPr>
    </w:p>
    <w:p w:rsidR="008158B7" w:rsidRPr="001C2860"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b/>
          <w:bCs/>
          <w:sz w:val="24"/>
          <w:szCs w:val="24"/>
        </w:rPr>
        <w:lastRenderedPageBreak/>
        <w:t>Regular Board Meeting</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Thursday, March 28, 2019 </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IT Building - Seminar Center, </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4701 12th Avenue NW,</w:t>
      </w:r>
    </w:p>
    <w:p w:rsidR="008158B7" w:rsidRPr="001C2860" w:rsidRDefault="008158B7" w:rsidP="008158B7">
      <w:pPr>
        <w:rPr>
          <w:rFonts w:ascii="Myriad Pro" w:eastAsia="Times New Roman" w:hAnsi="Myriad Pro" w:cs="Times New Roman"/>
          <w:sz w:val="24"/>
          <w:szCs w:val="24"/>
        </w:rPr>
      </w:pPr>
      <w:r>
        <w:rPr>
          <w:rFonts w:ascii="Myriad Pro" w:eastAsia="Times New Roman" w:hAnsi="Myriad Pro" w:cs="Times New Roman"/>
          <w:sz w:val="24"/>
          <w:szCs w:val="24"/>
        </w:rPr>
        <w:t>Page 5</w:t>
      </w:r>
    </w:p>
    <w:p w:rsidR="00532CAA" w:rsidRPr="001C2860" w:rsidRDefault="00532CAA" w:rsidP="001C2860">
      <w:pPr>
        <w:spacing w:before="100" w:beforeAutospacing="1" w:after="100" w:afterAutospacing="1"/>
        <w:rPr>
          <w:rFonts w:ascii="Myriad Pro" w:eastAsia="Times New Roman" w:hAnsi="Myriad Pro" w:cs="Times New Roman"/>
          <w:sz w:val="24"/>
          <w:szCs w:val="24"/>
        </w:rPr>
      </w:pPr>
    </w:p>
    <w:p w:rsidR="001C2860" w:rsidRPr="001C2860" w:rsidRDefault="001C2860" w:rsidP="001C2860">
      <w:pPr>
        <w:spacing w:before="100" w:beforeAutospacing="1" w:after="100" w:afterAutospacing="1"/>
        <w:rPr>
          <w:rFonts w:ascii="Myriad Pro" w:eastAsia="Times New Roman" w:hAnsi="Myriad Pro" w:cs="Times New Roman"/>
          <w:b/>
          <w:sz w:val="24"/>
          <w:szCs w:val="24"/>
        </w:rPr>
      </w:pPr>
      <w:r w:rsidRPr="001C2860">
        <w:rPr>
          <w:rFonts w:ascii="Myriad Pro" w:eastAsia="Times New Roman" w:hAnsi="Myriad Pro" w:cs="Times New Roman"/>
          <w:b/>
          <w:sz w:val="24"/>
          <w:szCs w:val="24"/>
        </w:rPr>
        <w:t>IX.</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 xml:space="preserve"> Consider and Vote to Approve Appointment of Representatives to Serve on the District Negotiation Team </w:t>
      </w:r>
    </w:p>
    <w:p w:rsidR="00532CAA" w:rsidRPr="00532CAA" w:rsidRDefault="00532CAA" w:rsidP="001C2860">
      <w:pPr>
        <w:rPr>
          <w:rFonts w:ascii="Myriad Pro" w:eastAsia="Times New Roman" w:hAnsi="Myriad Pro" w:cs="Times New Roman"/>
          <w:b/>
          <w:sz w:val="24"/>
          <w:szCs w:val="24"/>
        </w:rPr>
      </w:pPr>
      <w:r w:rsidRPr="00532CAA">
        <w:rPr>
          <w:rFonts w:ascii="Myriad Pro" w:eastAsia="Times New Roman" w:hAnsi="Myriad Pro" w:cs="Times New Roman"/>
          <w:b/>
          <w:sz w:val="24"/>
          <w:szCs w:val="24"/>
        </w:rPr>
        <w:t>Recommended Motion:</w:t>
      </w:r>
    </w:p>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Motion to approve the appointment of Bruce Campbell (Director of Finance), Jeanette Capshaw (Deputy Superintendent), Stephania Cordova (Director of Human Resources), Terri Helvey (Director of Long Term), (Executive Director) and representatives from Barlow Education Management and Rosenstein, Fist &amp;amp; </w:t>
      </w:r>
      <w:proofErr w:type="spellStart"/>
      <w:r w:rsidRPr="001C2860">
        <w:rPr>
          <w:rFonts w:ascii="Myriad Pro" w:eastAsia="Times New Roman" w:hAnsi="Myriad Pro" w:cs="Times New Roman"/>
          <w:sz w:val="24"/>
          <w:szCs w:val="24"/>
        </w:rPr>
        <w:t>Ringold</w:t>
      </w:r>
      <w:proofErr w:type="spellEnd"/>
      <w:r w:rsidRPr="001C2860">
        <w:rPr>
          <w:rFonts w:ascii="Myriad Pro" w:eastAsia="Times New Roman" w:hAnsi="Myriad Pro" w:cs="Times New Roman"/>
          <w:sz w:val="24"/>
          <w:szCs w:val="24"/>
        </w:rPr>
        <w:t xml:space="preserve"> to serve on the 2019 negotiation team. This motion, made by Glen Cosper and seconded by Pam Lewis,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Glen Cosper: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James Griffith: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xml:space="preserve">: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Pam Lewis: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Max Venard: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bl>
    <w:p w:rsidR="001C2860" w:rsidRPr="001C2860" w:rsidRDefault="001C2860" w:rsidP="001C2860">
      <w:pPr>
        <w:spacing w:before="100" w:beforeAutospacing="1" w:after="100" w:afterAutospacing="1"/>
        <w:rPr>
          <w:rFonts w:ascii="Myriad Pro" w:eastAsia="Times New Roman" w:hAnsi="Myriad Pro" w:cs="Times New Roman"/>
          <w:b/>
          <w:sz w:val="24"/>
          <w:szCs w:val="24"/>
        </w:rPr>
      </w:pPr>
      <w:r w:rsidRPr="001C2860">
        <w:rPr>
          <w:rFonts w:ascii="Myriad Pro" w:eastAsia="Times New Roman" w:hAnsi="Myriad Pro" w:cs="Times New Roman"/>
          <w:b/>
          <w:sz w:val="24"/>
          <w:szCs w:val="24"/>
        </w:rPr>
        <w:t>X.</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 xml:space="preserve"> Consider and Vote to Appoint Assistant District Treasurer and Administer Oath of Office </w:t>
      </w:r>
    </w:p>
    <w:p w:rsidR="00532CAA" w:rsidRPr="00532CAA" w:rsidRDefault="00532CAA" w:rsidP="001C2860">
      <w:pPr>
        <w:rPr>
          <w:rFonts w:ascii="Myriad Pro" w:eastAsia="Times New Roman" w:hAnsi="Myriad Pro" w:cs="Times New Roman"/>
          <w:b/>
          <w:sz w:val="24"/>
          <w:szCs w:val="24"/>
        </w:rPr>
      </w:pPr>
      <w:r w:rsidRPr="00532CAA">
        <w:rPr>
          <w:rFonts w:ascii="Myriad Pro" w:eastAsia="Times New Roman" w:hAnsi="Myriad Pro" w:cs="Times New Roman"/>
          <w:b/>
          <w:sz w:val="24"/>
          <w:szCs w:val="24"/>
        </w:rPr>
        <w:t>Recommended Motion:</w:t>
      </w:r>
    </w:p>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Motion to appoint Katie Dowden as Assistant District Treasurer effective 3-28-19. This motion, made by Pam Lewis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Glen Cosper: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James Griffith: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xml:space="preserve">: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Pam Lewis: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Max Venard: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bl>
    <w:p w:rsidR="001C2860" w:rsidRDefault="001C2860" w:rsidP="001C2860">
      <w:pPr>
        <w:spacing w:before="100" w:beforeAutospacing="1" w:after="100" w:afterAutospacing="1"/>
        <w:rPr>
          <w:rFonts w:ascii="Myriad Pro" w:eastAsia="Times New Roman" w:hAnsi="Myriad Pro" w:cs="Times New Roman"/>
          <w:b/>
          <w:sz w:val="24"/>
          <w:szCs w:val="24"/>
        </w:rPr>
      </w:pPr>
      <w:r w:rsidRPr="001C2860">
        <w:rPr>
          <w:rFonts w:ascii="Myriad Pro" w:eastAsia="Times New Roman" w:hAnsi="Myriad Pro" w:cs="Times New Roman"/>
          <w:b/>
          <w:sz w:val="24"/>
          <w:szCs w:val="24"/>
        </w:rPr>
        <w:t>XI.</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 xml:space="preserve"> Consider and Vote to Approve the Purchase and Installation of Office Furniture from Krueger International, for Phase 4 Remodel of Administration and Marketing Offices, </w:t>
      </w:r>
      <w:proofErr w:type="gramStart"/>
      <w:r w:rsidRPr="001C2860">
        <w:rPr>
          <w:rFonts w:ascii="Myriad Pro" w:eastAsia="Times New Roman" w:hAnsi="Myriad Pro" w:cs="Times New Roman"/>
          <w:b/>
          <w:sz w:val="24"/>
          <w:szCs w:val="24"/>
        </w:rPr>
        <w:t>in the amount of</w:t>
      </w:r>
      <w:proofErr w:type="gramEnd"/>
      <w:r w:rsidRPr="001C2860">
        <w:rPr>
          <w:rFonts w:ascii="Myriad Pro" w:eastAsia="Times New Roman" w:hAnsi="Myriad Pro" w:cs="Times New Roman"/>
          <w:b/>
          <w:sz w:val="24"/>
          <w:szCs w:val="24"/>
        </w:rPr>
        <w:t xml:space="preserve"> $118,968.76 </w:t>
      </w:r>
    </w:p>
    <w:p w:rsidR="008158B7" w:rsidRDefault="008158B7" w:rsidP="001C2860">
      <w:pPr>
        <w:spacing w:before="100" w:beforeAutospacing="1" w:after="100" w:afterAutospacing="1"/>
        <w:rPr>
          <w:rFonts w:ascii="Myriad Pro" w:eastAsia="Times New Roman" w:hAnsi="Myriad Pro" w:cs="Times New Roman"/>
          <w:b/>
          <w:sz w:val="24"/>
          <w:szCs w:val="24"/>
        </w:rPr>
      </w:pPr>
    </w:p>
    <w:p w:rsidR="008158B7" w:rsidRDefault="008158B7" w:rsidP="001C2860">
      <w:pPr>
        <w:spacing w:before="100" w:beforeAutospacing="1" w:after="100" w:afterAutospacing="1"/>
        <w:rPr>
          <w:rFonts w:ascii="Myriad Pro" w:eastAsia="Times New Roman" w:hAnsi="Myriad Pro" w:cs="Times New Roman"/>
          <w:b/>
          <w:sz w:val="24"/>
          <w:szCs w:val="24"/>
        </w:rPr>
      </w:pPr>
    </w:p>
    <w:p w:rsidR="008158B7" w:rsidRPr="001C2860"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b/>
          <w:bCs/>
          <w:sz w:val="24"/>
          <w:szCs w:val="24"/>
        </w:rPr>
        <w:lastRenderedPageBreak/>
        <w:t>Regular Board Meeting</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Thursday, March 28, 2019 </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IT Building - Seminar Center, </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4701 12th Avenue NW,</w:t>
      </w:r>
    </w:p>
    <w:p w:rsidR="008158B7" w:rsidRPr="001C2860" w:rsidRDefault="008158B7" w:rsidP="008158B7">
      <w:pPr>
        <w:rPr>
          <w:rFonts w:ascii="Myriad Pro" w:eastAsia="Times New Roman" w:hAnsi="Myriad Pro" w:cs="Times New Roman"/>
          <w:sz w:val="24"/>
          <w:szCs w:val="24"/>
        </w:rPr>
      </w:pPr>
      <w:r>
        <w:rPr>
          <w:rFonts w:ascii="Myriad Pro" w:eastAsia="Times New Roman" w:hAnsi="Myriad Pro" w:cs="Times New Roman"/>
          <w:sz w:val="24"/>
          <w:szCs w:val="24"/>
        </w:rPr>
        <w:t>Page 6</w:t>
      </w:r>
    </w:p>
    <w:p w:rsidR="008158B7" w:rsidRDefault="008158B7" w:rsidP="001C2860">
      <w:pPr>
        <w:rPr>
          <w:rFonts w:ascii="Myriad Pro" w:eastAsia="Times New Roman" w:hAnsi="Myriad Pro" w:cs="Times New Roman"/>
          <w:b/>
          <w:sz w:val="24"/>
          <w:szCs w:val="24"/>
        </w:rPr>
      </w:pPr>
    </w:p>
    <w:p w:rsidR="00532CAA" w:rsidRPr="00532CAA" w:rsidRDefault="00532CAA" w:rsidP="001C2860">
      <w:pPr>
        <w:rPr>
          <w:rFonts w:ascii="Myriad Pro" w:eastAsia="Times New Roman" w:hAnsi="Myriad Pro" w:cs="Times New Roman"/>
          <w:b/>
          <w:sz w:val="24"/>
          <w:szCs w:val="24"/>
        </w:rPr>
      </w:pPr>
      <w:r w:rsidRPr="00532CAA">
        <w:rPr>
          <w:rFonts w:ascii="Myriad Pro" w:eastAsia="Times New Roman" w:hAnsi="Myriad Pro" w:cs="Times New Roman"/>
          <w:b/>
          <w:sz w:val="24"/>
          <w:szCs w:val="24"/>
        </w:rPr>
        <w:t>Recommended Motion:</w:t>
      </w:r>
    </w:p>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Motion to approve the purchase and installation of office furniture from Krueger International, for Phase 4 Remodel, </w:t>
      </w:r>
      <w:proofErr w:type="gramStart"/>
      <w:r w:rsidRPr="001C2860">
        <w:rPr>
          <w:rFonts w:ascii="Myriad Pro" w:eastAsia="Times New Roman" w:hAnsi="Myriad Pro" w:cs="Times New Roman"/>
          <w:sz w:val="24"/>
          <w:szCs w:val="24"/>
        </w:rPr>
        <w:t>in the amount of</w:t>
      </w:r>
      <w:proofErr w:type="gramEnd"/>
      <w:r w:rsidRPr="001C2860">
        <w:rPr>
          <w:rFonts w:ascii="Myriad Pro" w:eastAsia="Times New Roman" w:hAnsi="Myriad Pro" w:cs="Times New Roman"/>
          <w:sz w:val="24"/>
          <w:szCs w:val="24"/>
        </w:rPr>
        <w:t xml:space="preserve"> $118,968.76. This motion, made by James Griffith and seconded by 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Glen Cosper: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James Griffith: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xml:space="preserve">: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Pam Lewis: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Max Venard: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bl>
    <w:p w:rsidR="001C2860" w:rsidRPr="001C2860" w:rsidRDefault="001C2860" w:rsidP="001C2860">
      <w:pPr>
        <w:spacing w:before="100" w:beforeAutospacing="1" w:after="100" w:afterAutospacing="1"/>
        <w:rPr>
          <w:rFonts w:ascii="Myriad Pro" w:eastAsia="Times New Roman" w:hAnsi="Myriad Pro" w:cs="Times New Roman"/>
          <w:b/>
          <w:sz w:val="24"/>
          <w:szCs w:val="24"/>
        </w:rPr>
      </w:pPr>
      <w:r w:rsidRPr="001C2860">
        <w:rPr>
          <w:rFonts w:ascii="Myriad Pro" w:eastAsia="Times New Roman" w:hAnsi="Myriad Pro" w:cs="Times New Roman"/>
          <w:b/>
          <w:sz w:val="24"/>
          <w:szCs w:val="24"/>
        </w:rPr>
        <w:t>XII.</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 xml:space="preserve"> Consider and Vote to Approve the Purchase of a </w:t>
      </w:r>
      <w:proofErr w:type="spellStart"/>
      <w:r w:rsidRPr="001C2860">
        <w:rPr>
          <w:rFonts w:ascii="Myriad Pro" w:eastAsia="Times New Roman" w:hAnsi="Myriad Pro" w:cs="Times New Roman"/>
          <w:b/>
          <w:sz w:val="24"/>
          <w:szCs w:val="24"/>
        </w:rPr>
        <w:t>Hyster</w:t>
      </w:r>
      <w:proofErr w:type="spellEnd"/>
      <w:r w:rsidRPr="001C2860">
        <w:rPr>
          <w:rFonts w:ascii="Myriad Pro" w:eastAsia="Times New Roman" w:hAnsi="Myriad Pro" w:cs="Times New Roman"/>
          <w:b/>
          <w:sz w:val="24"/>
          <w:szCs w:val="24"/>
        </w:rPr>
        <w:t xml:space="preserve"> Forklift, from Deep South Equipment,</w:t>
      </w:r>
      <w:proofErr w:type="gramStart"/>
      <w:r w:rsidRPr="001C2860">
        <w:rPr>
          <w:rFonts w:ascii="Myriad Pro" w:eastAsia="Times New Roman" w:hAnsi="Myriad Pro" w:cs="Times New Roman"/>
          <w:b/>
          <w:sz w:val="24"/>
          <w:szCs w:val="24"/>
        </w:rPr>
        <w:t>  for</w:t>
      </w:r>
      <w:proofErr w:type="gramEnd"/>
      <w:r w:rsidRPr="001C2860">
        <w:rPr>
          <w:rFonts w:ascii="Myriad Pro" w:eastAsia="Times New Roman" w:hAnsi="Myriad Pro" w:cs="Times New Roman"/>
          <w:b/>
          <w:sz w:val="24"/>
          <w:szCs w:val="24"/>
        </w:rPr>
        <w:t xml:space="preserve"> ADT and BDT Training classes, in the amount of $24,193.70 </w:t>
      </w:r>
    </w:p>
    <w:p w:rsidR="00532CAA" w:rsidRPr="00532CAA" w:rsidRDefault="00532CAA" w:rsidP="001C2860">
      <w:pPr>
        <w:rPr>
          <w:rFonts w:ascii="Myriad Pro" w:eastAsia="Times New Roman" w:hAnsi="Myriad Pro" w:cs="Times New Roman"/>
          <w:b/>
          <w:sz w:val="24"/>
          <w:szCs w:val="24"/>
        </w:rPr>
      </w:pPr>
      <w:r w:rsidRPr="00532CAA">
        <w:rPr>
          <w:rFonts w:ascii="Myriad Pro" w:eastAsia="Times New Roman" w:hAnsi="Myriad Pro" w:cs="Times New Roman"/>
          <w:b/>
          <w:sz w:val="24"/>
          <w:szCs w:val="24"/>
        </w:rPr>
        <w:t>Recommended Motion:</w:t>
      </w:r>
    </w:p>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Motion to approve the purchase of a </w:t>
      </w:r>
      <w:proofErr w:type="spellStart"/>
      <w:r w:rsidRPr="001C2860">
        <w:rPr>
          <w:rFonts w:ascii="Myriad Pro" w:eastAsia="Times New Roman" w:hAnsi="Myriad Pro" w:cs="Times New Roman"/>
          <w:sz w:val="24"/>
          <w:szCs w:val="24"/>
        </w:rPr>
        <w:t>Hyster</w:t>
      </w:r>
      <w:proofErr w:type="spellEnd"/>
      <w:r w:rsidRPr="001C2860">
        <w:rPr>
          <w:rFonts w:ascii="Myriad Pro" w:eastAsia="Times New Roman" w:hAnsi="Myriad Pro" w:cs="Times New Roman"/>
          <w:sz w:val="24"/>
          <w:szCs w:val="24"/>
        </w:rPr>
        <w:t xml:space="preserve"> Forklift from Deep South Equipment, </w:t>
      </w:r>
      <w:proofErr w:type="gramStart"/>
      <w:r w:rsidRPr="001C2860">
        <w:rPr>
          <w:rFonts w:ascii="Myriad Pro" w:eastAsia="Times New Roman" w:hAnsi="Myriad Pro" w:cs="Times New Roman"/>
          <w:sz w:val="24"/>
          <w:szCs w:val="24"/>
        </w:rPr>
        <w:t>in the amount of</w:t>
      </w:r>
      <w:proofErr w:type="gramEnd"/>
      <w:r w:rsidRPr="001C2860">
        <w:rPr>
          <w:rFonts w:ascii="Myriad Pro" w:eastAsia="Times New Roman" w:hAnsi="Myriad Pro" w:cs="Times New Roman"/>
          <w:sz w:val="24"/>
          <w:szCs w:val="24"/>
        </w:rPr>
        <w:t xml:space="preserve"> $24,193.70. This motion, made by Glen Cosper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Glen Cosper: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James Griffith: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xml:space="preserve">: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Pam Lewis: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Max Venard: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bl>
    <w:p w:rsidR="001C2860" w:rsidRPr="001C2860" w:rsidRDefault="001C2860" w:rsidP="001C2860">
      <w:pPr>
        <w:spacing w:before="100" w:beforeAutospacing="1" w:after="100" w:afterAutospacing="1"/>
        <w:rPr>
          <w:rFonts w:ascii="Myriad Pro" w:eastAsia="Times New Roman" w:hAnsi="Myriad Pro" w:cs="Times New Roman"/>
          <w:b/>
          <w:sz w:val="24"/>
          <w:szCs w:val="24"/>
        </w:rPr>
      </w:pPr>
      <w:r w:rsidRPr="001C2860">
        <w:rPr>
          <w:rFonts w:ascii="Myriad Pro" w:eastAsia="Times New Roman" w:hAnsi="Myriad Pro" w:cs="Times New Roman"/>
          <w:b/>
          <w:sz w:val="24"/>
          <w:szCs w:val="24"/>
        </w:rPr>
        <w:t>XIII.</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 xml:space="preserve"> Consider and Vote to Approve the Purchase of iPads and Accessories from Apple </w:t>
      </w:r>
      <w:proofErr w:type="gramStart"/>
      <w:r w:rsidRPr="001C2860">
        <w:rPr>
          <w:rFonts w:ascii="Myriad Pro" w:eastAsia="Times New Roman" w:hAnsi="Myriad Pro" w:cs="Times New Roman"/>
          <w:b/>
          <w:sz w:val="24"/>
          <w:szCs w:val="24"/>
        </w:rPr>
        <w:t>in the amount of</w:t>
      </w:r>
      <w:proofErr w:type="gramEnd"/>
      <w:r w:rsidRPr="001C2860">
        <w:rPr>
          <w:rFonts w:ascii="Myriad Pro" w:eastAsia="Times New Roman" w:hAnsi="Myriad Pro" w:cs="Times New Roman"/>
          <w:b/>
          <w:sz w:val="24"/>
          <w:szCs w:val="24"/>
        </w:rPr>
        <w:t xml:space="preserve"> $22,982.00 </w:t>
      </w:r>
    </w:p>
    <w:p w:rsidR="00532CAA" w:rsidRPr="00532CAA" w:rsidRDefault="00532CAA" w:rsidP="001C2860">
      <w:pPr>
        <w:rPr>
          <w:rFonts w:ascii="Myriad Pro" w:eastAsia="Times New Roman" w:hAnsi="Myriad Pro" w:cs="Times New Roman"/>
          <w:b/>
          <w:sz w:val="24"/>
          <w:szCs w:val="24"/>
        </w:rPr>
      </w:pPr>
      <w:r w:rsidRPr="00532CAA">
        <w:rPr>
          <w:rFonts w:ascii="Myriad Pro" w:eastAsia="Times New Roman" w:hAnsi="Myriad Pro" w:cs="Times New Roman"/>
          <w:b/>
          <w:sz w:val="24"/>
          <w:szCs w:val="24"/>
        </w:rPr>
        <w:t>Recommended Motion:</w:t>
      </w:r>
    </w:p>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Motion to approve the purchase of iPads and Accessories from Apple </w:t>
      </w:r>
      <w:proofErr w:type="gramStart"/>
      <w:r w:rsidRPr="001C2860">
        <w:rPr>
          <w:rFonts w:ascii="Myriad Pro" w:eastAsia="Times New Roman" w:hAnsi="Myriad Pro" w:cs="Times New Roman"/>
          <w:sz w:val="24"/>
          <w:szCs w:val="24"/>
        </w:rPr>
        <w:t>in the amount of</w:t>
      </w:r>
      <w:proofErr w:type="gramEnd"/>
      <w:r w:rsidRPr="001C2860">
        <w:rPr>
          <w:rFonts w:ascii="Myriad Pro" w:eastAsia="Times New Roman" w:hAnsi="Myriad Pro" w:cs="Times New Roman"/>
          <w:sz w:val="24"/>
          <w:szCs w:val="24"/>
        </w:rPr>
        <w:t xml:space="preserve"> $22,982.00. This motion, made by James Griffith and seconded by 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Glen Cosper: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James Griffith: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xml:space="preserve">: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Pam Lewis: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Max Venard: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bl>
    <w:p w:rsidR="008158B7" w:rsidRDefault="008158B7" w:rsidP="008158B7">
      <w:pPr>
        <w:rPr>
          <w:rFonts w:ascii="Myriad Pro" w:eastAsia="Times New Roman" w:hAnsi="Myriad Pro" w:cs="Times New Roman"/>
          <w:b/>
          <w:bCs/>
          <w:sz w:val="24"/>
          <w:szCs w:val="24"/>
        </w:rPr>
      </w:pPr>
    </w:p>
    <w:p w:rsidR="008158B7" w:rsidRPr="001C2860"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b/>
          <w:bCs/>
          <w:sz w:val="24"/>
          <w:szCs w:val="24"/>
        </w:rPr>
        <w:lastRenderedPageBreak/>
        <w:t>Regular Board Meeting</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Thursday, March 28, 2019 </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IT Building - Seminar Center, </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4701 12th Avenue NW,</w:t>
      </w:r>
    </w:p>
    <w:p w:rsidR="008158B7" w:rsidRPr="001C2860" w:rsidRDefault="008158B7" w:rsidP="008158B7">
      <w:pPr>
        <w:rPr>
          <w:rFonts w:ascii="Myriad Pro" w:eastAsia="Times New Roman" w:hAnsi="Myriad Pro" w:cs="Times New Roman"/>
          <w:sz w:val="24"/>
          <w:szCs w:val="24"/>
        </w:rPr>
      </w:pPr>
      <w:r>
        <w:rPr>
          <w:rFonts w:ascii="Myriad Pro" w:eastAsia="Times New Roman" w:hAnsi="Myriad Pro" w:cs="Times New Roman"/>
          <w:sz w:val="24"/>
          <w:szCs w:val="24"/>
        </w:rPr>
        <w:t>Page 7</w:t>
      </w:r>
    </w:p>
    <w:p w:rsidR="008158B7" w:rsidRDefault="008158B7" w:rsidP="001C2860">
      <w:pPr>
        <w:spacing w:before="100" w:beforeAutospacing="1" w:after="100" w:afterAutospacing="1"/>
        <w:rPr>
          <w:rFonts w:ascii="Myriad Pro" w:eastAsia="Times New Roman" w:hAnsi="Myriad Pro" w:cs="Times New Roman"/>
          <w:b/>
          <w:sz w:val="24"/>
          <w:szCs w:val="24"/>
        </w:rPr>
      </w:pPr>
    </w:p>
    <w:p w:rsidR="001C2860" w:rsidRPr="001C2860" w:rsidRDefault="001C2860" w:rsidP="001C2860">
      <w:pPr>
        <w:spacing w:before="100" w:beforeAutospacing="1" w:after="100" w:afterAutospacing="1"/>
        <w:rPr>
          <w:rFonts w:ascii="Myriad Pro" w:eastAsia="Times New Roman" w:hAnsi="Myriad Pro" w:cs="Times New Roman"/>
          <w:b/>
          <w:sz w:val="24"/>
          <w:szCs w:val="24"/>
        </w:rPr>
      </w:pPr>
      <w:r w:rsidRPr="001C2860">
        <w:rPr>
          <w:rFonts w:ascii="Myriad Pro" w:eastAsia="Times New Roman" w:hAnsi="Myriad Pro" w:cs="Times New Roman"/>
          <w:b/>
          <w:sz w:val="24"/>
          <w:szCs w:val="24"/>
        </w:rPr>
        <w:t>XIV.</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 xml:space="preserve"> Consider and Vote to Approve Phase 3 Bid Recommendation and Guaranteed Maximum Price of $21,928,548 as prepared </w:t>
      </w:r>
      <w:proofErr w:type="gramStart"/>
      <w:r w:rsidRPr="001C2860">
        <w:rPr>
          <w:rFonts w:ascii="Myriad Pro" w:eastAsia="Times New Roman" w:hAnsi="Myriad Pro" w:cs="Times New Roman"/>
          <w:b/>
          <w:sz w:val="24"/>
          <w:szCs w:val="24"/>
        </w:rPr>
        <w:t>by  Manhattan</w:t>
      </w:r>
      <w:proofErr w:type="gramEnd"/>
      <w:r w:rsidRPr="001C2860">
        <w:rPr>
          <w:rFonts w:ascii="Myriad Pro" w:eastAsia="Times New Roman" w:hAnsi="Myriad Pro" w:cs="Times New Roman"/>
          <w:b/>
          <w:sz w:val="24"/>
          <w:szCs w:val="24"/>
        </w:rPr>
        <w:t xml:space="preserve"> Construction Company </w:t>
      </w:r>
    </w:p>
    <w:p w:rsidR="00532CAA" w:rsidRPr="00532CAA" w:rsidRDefault="00532CAA" w:rsidP="001C2860">
      <w:pPr>
        <w:rPr>
          <w:rFonts w:ascii="Myriad Pro" w:eastAsia="Times New Roman" w:hAnsi="Myriad Pro" w:cs="Times New Roman"/>
          <w:b/>
          <w:sz w:val="24"/>
          <w:szCs w:val="24"/>
        </w:rPr>
      </w:pPr>
      <w:r w:rsidRPr="00532CAA">
        <w:rPr>
          <w:rFonts w:ascii="Myriad Pro" w:eastAsia="Times New Roman" w:hAnsi="Myriad Pro" w:cs="Times New Roman"/>
          <w:b/>
          <w:sz w:val="24"/>
          <w:szCs w:val="24"/>
        </w:rPr>
        <w:t>Recommended Motion:</w:t>
      </w:r>
    </w:p>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Motion to approve Phase 3 Bid Recommendation and Guaranteed Maximum Price of $21,928,548 as prepared by Manhattan Construction Company. This motion, made by Glen Cosper and seconded by 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Glen Cosper: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James Griffith: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xml:space="preserve">: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Pam Lewis: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Max Venard: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bl>
    <w:p w:rsidR="001C2860" w:rsidRPr="001C2860" w:rsidRDefault="001C2860" w:rsidP="001C2860">
      <w:pPr>
        <w:spacing w:before="100" w:beforeAutospacing="1" w:after="100" w:afterAutospacing="1"/>
        <w:rPr>
          <w:rFonts w:ascii="Myriad Pro" w:eastAsia="Times New Roman" w:hAnsi="Myriad Pro" w:cs="Times New Roman"/>
          <w:b/>
          <w:sz w:val="24"/>
          <w:szCs w:val="24"/>
        </w:rPr>
      </w:pPr>
      <w:r w:rsidRPr="001C2860">
        <w:rPr>
          <w:rFonts w:ascii="Myriad Pro" w:eastAsia="Times New Roman" w:hAnsi="Myriad Pro" w:cs="Times New Roman"/>
          <w:b/>
          <w:sz w:val="24"/>
          <w:szCs w:val="24"/>
        </w:rPr>
        <w:t>XV.</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 xml:space="preserve"> Consider and Vote to </w:t>
      </w:r>
      <w:proofErr w:type="gramStart"/>
      <w:r w:rsidRPr="001C2860">
        <w:rPr>
          <w:rFonts w:ascii="Myriad Pro" w:eastAsia="Times New Roman" w:hAnsi="Myriad Pro" w:cs="Times New Roman"/>
          <w:b/>
          <w:sz w:val="24"/>
          <w:szCs w:val="24"/>
        </w:rPr>
        <w:t>Approve</w:t>
      </w:r>
      <w:proofErr w:type="gramEnd"/>
      <w:r w:rsidRPr="001C2860">
        <w:rPr>
          <w:rFonts w:ascii="Myriad Pro" w:eastAsia="Times New Roman" w:hAnsi="Myriad Pro" w:cs="Times New Roman"/>
          <w:b/>
          <w:sz w:val="24"/>
          <w:szCs w:val="24"/>
        </w:rPr>
        <w:t xml:space="preserve"> a 60-month Lease Agreement with Konica Minolta Business Solutions, under the terms of the Oklahoma State Contract Agreement, for replacement Copier Center Equipment at an estimated cost of $60,858.48 per 12-month plus cost of paper </w:t>
      </w:r>
    </w:p>
    <w:p w:rsidR="00532CAA" w:rsidRPr="00532CAA" w:rsidRDefault="00532CAA" w:rsidP="001C2860">
      <w:pPr>
        <w:rPr>
          <w:rFonts w:ascii="Myriad Pro" w:eastAsia="Times New Roman" w:hAnsi="Myriad Pro" w:cs="Times New Roman"/>
          <w:b/>
          <w:sz w:val="24"/>
          <w:szCs w:val="24"/>
        </w:rPr>
      </w:pPr>
      <w:r w:rsidRPr="00532CAA">
        <w:rPr>
          <w:rFonts w:ascii="Myriad Pro" w:eastAsia="Times New Roman" w:hAnsi="Myriad Pro" w:cs="Times New Roman"/>
          <w:b/>
          <w:sz w:val="24"/>
          <w:szCs w:val="24"/>
        </w:rPr>
        <w:t>Recommended Motion:</w:t>
      </w:r>
    </w:p>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Motion to approve a 60- month Lease Agreement with Konica Minolta Business Solutions, under the terms of the Oklahoma State Contract Agreement, for replacement Copier Center Equipment. This motion, made by 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xml:space="preserve">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Glen Cosper: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James Griffith: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xml:space="preserve">: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Pam Lewis: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Max Venard: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bl>
    <w:p w:rsidR="001C2860" w:rsidRPr="001C2860" w:rsidRDefault="001C2860" w:rsidP="001C2860">
      <w:pPr>
        <w:spacing w:before="100" w:beforeAutospacing="1" w:after="100" w:afterAutospacing="1"/>
        <w:rPr>
          <w:rFonts w:ascii="Myriad Pro" w:eastAsia="Times New Roman" w:hAnsi="Myriad Pro" w:cs="Times New Roman"/>
          <w:b/>
          <w:sz w:val="24"/>
          <w:szCs w:val="24"/>
        </w:rPr>
      </w:pPr>
      <w:r w:rsidRPr="001C2860">
        <w:rPr>
          <w:rFonts w:ascii="Myriad Pro" w:eastAsia="Times New Roman" w:hAnsi="Myriad Pro" w:cs="Times New Roman"/>
          <w:b/>
          <w:sz w:val="24"/>
          <w:szCs w:val="24"/>
        </w:rPr>
        <w:t xml:space="preserve">XVI. </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New Business </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sz w:val="24"/>
          <w:szCs w:val="24"/>
        </w:rPr>
        <w:t>In accordance with Oklahoma State Statute 25 Section 25 311(A</w:t>
      </w:r>
      <w:proofErr w:type="gramStart"/>
      <w:r w:rsidRPr="001C2860">
        <w:rPr>
          <w:rFonts w:ascii="Myriad Pro" w:eastAsia="Times New Roman" w:hAnsi="Myriad Pro" w:cs="Times New Roman"/>
          <w:sz w:val="24"/>
          <w:szCs w:val="24"/>
        </w:rPr>
        <w:t>)(</w:t>
      </w:r>
      <w:proofErr w:type="gramEnd"/>
      <w:r w:rsidRPr="001C2860">
        <w:rPr>
          <w:rFonts w:ascii="Myriad Pro" w:eastAsia="Times New Roman" w:hAnsi="Myriad Pro" w:cs="Times New Roman"/>
          <w:sz w:val="24"/>
          <w:szCs w:val="24"/>
        </w:rPr>
        <w:t>9), this is limited to any matter not known about or which could not have been reasonably foreseen prior to the time of posting the agenda.</w:t>
      </w:r>
    </w:p>
    <w:p w:rsidR="008158B7" w:rsidRPr="001C2860"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b/>
          <w:bCs/>
          <w:sz w:val="24"/>
          <w:szCs w:val="24"/>
        </w:rPr>
        <w:lastRenderedPageBreak/>
        <w:t>Regular Board Meeting</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Thursday, March 28, 2019 </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IT Building - Seminar Center, </w:t>
      </w:r>
    </w:p>
    <w:p w:rsidR="008158B7" w:rsidRDefault="008158B7" w:rsidP="008158B7">
      <w:pPr>
        <w:rPr>
          <w:rFonts w:ascii="Myriad Pro" w:eastAsia="Times New Roman" w:hAnsi="Myriad Pro" w:cs="Times New Roman"/>
          <w:sz w:val="24"/>
          <w:szCs w:val="24"/>
        </w:rPr>
      </w:pPr>
      <w:r w:rsidRPr="001C2860">
        <w:rPr>
          <w:rFonts w:ascii="Myriad Pro" w:eastAsia="Times New Roman" w:hAnsi="Myriad Pro" w:cs="Times New Roman"/>
          <w:sz w:val="24"/>
          <w:szCs w:val="24"/>
        </w:rPr>
        <w:t>4701 12th Avenue NW,</w:t>
      </w:r>
    </w:p>
    <w:p w:rsidR="008158B7" w:rsidRPr="001C2860" w:rsidRDefault="008158B7" w:rsidP="008158B7">
      <w:pPr>
        <w:rPr>
          <w:rFonts w:ascii="Myriad Pro" w:eastAsia="Times New Roman" w:hAnsi="Myriad Pro" w:cs="Times New Roman"/>
          <w:sz w:val="24"/>
          <w:szCs w:val="24"/>
        </w:rPr>
      </w:pPr>
      <w:r>
        <w:rPr>
          <w:rFonts w:ascii="Myriad Pro" w:eastAsia="Times New Roman" w:hAnsi="Myriad Pro" w:cs="Times New Roman"/>
          <w:sz w:val="24"/>
          <w:szCs w:val="24"/>
        </w:rPr>
        <w:t>Page 8</w:t>
      </w:r>
    </w:p>
    <w:p w:rsidR="008158B7" w:rsidRDefault="008158B7" w:rsidP="001C2860">
      <w:pPr>
        <w:spacing w:before="100" w:beforeAutospacing="1" w:after="100" w:afterAutospacing="1"/>
        <w:rPr>
          <w:rFonts w:ascii="Myriad Pro" w:eastAsia="Times New Roman" w:hAnsi="Myriad Pro" w:cs="Times New Roman"/>
          <w:b/>
          <w:sz w:val="24"/>
          <w:szCs w:val="24"/>
        </w:rPr>
      </w:pPr>
    </w:p>
    <w:p w:rsidR="001C2860" w:rsidRDefault="001C2860" w:rsidP="001C2860">
      <w:pPr>
        <w:spacing w:before="100" w:beforeAutospacing="1" w:after="100" w:afterAutospacing="1"/>
        <w:rPr>
          <w:rFonts w:ascii="Myriad Pro" w:eastAsia="Times New Roman" w:hAnsi="Myriad Pro" w:cs="Times New Roman"/>
          <w:b/>
          <w:sz w:val="24"/>
          <w:szCs w:val="24"/>
        </w:rPr>
      </w:pPr>
      <w:r w:rsidRPr="001C2860">
        <w:rPr>
          <w:rFonts w:ascii="Myriad Pro" w:eastAsia="Times New Roman" w:hAnsi="Myriad Pro" w:cs="Times New Roman"/>
          <w:b/>
          <w:sz w:val="24"/>
          <w:szCs w:val="24"/>
        </w:rPr>
        <w:t>XVII.</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 xml:space="preserve"> Superintendent's Update: </w:t>
      </w:r>
    </w:p>
    <w:p w:rsidR="002555DC" w:rsidRDefault="008158B7" w:rsidP="00734618">
      <w:pPr>
        <w:pStyle w:val="ListParagraph"/>
        <w:numPr>
          <w:ilvl w:val="0"/>
          <w:numId w:val="26"/>
        </w:numPr>
        <w:spacing w:before="100" w:beforeAutospacing="1" w:after="100" w:afterAutospacing="1"/>
        <w:rPr>
          <w:rFonts w:ascii="Myriad Pro" w:eastAsia="Times New Roman" w:hAnsi="Myriad Pro" w:cs="Times New Roman"/>
          <w:sz w:val="24"/>
          <w:szCs w:val="24"/>
        </w:rPr>
      </w:pPr>
      <w:r w:rsidRPr="002555DC">
        <w:rPr>
          <w:rFonts w:ascii="Myriad Pro" w:eastAsia="Times New Roman" w:hAnsi="Myriad Pro" w:cs="Times New Roman"/>
          <w:sz w:val="24"/>
          <w:szCs w:val="24"/>
        </w:rPr>
        <w:t>Moore Norman is hosting Leadership Oklahoma this Friday, March 29, 2019.  We are expecting approx. 80 attendees</w:t>
      </w:r>
      <w:r w:rsidR="004078A9" w:rsidRPr="002555DC">
        <w:rPr>
          <w:rFonts w:ascii="Myriad Pro" w:eastAsia="Times New Roman" w:hAnsi="Myriad Pro" w:cs="Times New Roman"/>
          <w:sz w:val="24"/>
          <w:szCs w:val="24"/>
        </w:rPr>
        <w:t>,</w:t>
      </w:r>
      <w:r w:rsidRPr="002555DC">
        <w:rPr>
          <w:rFonts w:ascii="Myriad Pro" w:eastAsia="Times New Roman" w:hAnsi="Myriad Pro" w:cs="Times New Roman"/>
          <w:sz w:val="24"/>
          <w:szCs w:val="24"/>
        </w:rPr>
        <w:t xml:space="preserve"> to include </w:t>
      </w:r>
      <w:r w:rsidR="004078A9" w:rsidRPr="002555DC">
        <w:rPr>
          <w:rFonts w:ascii="Myriad Pro" w:eastAsia="Times New Roman" w:hAnsi="Myriad Pro" w:cs="Times New Roman"/>
          <w:sz w:val="24"/>
          <w:szCs w:val="24"/>
        </w:rPr>
        <w:t>local</w:t>
      </w:r>
      <w:r w:rsidR="002555DC" w:rsidRPr="002555DC">
        <w:rPr>
          <w:rFonts w:ascii="Myriad Pro" w:eastAsia="Times New Roman" w:hAnsi="Myriad Pro" w:cs="Times New Roman"/>
          <w:sz w:val="24"/>
          <w:szCs w:val="24"/>
        </w:rPr>
        <w:t xml:space="preserve"> business leaders and </w:t>
      </w:r>
      <w:r w:rsidRPr="002555DC">
        <w:rPr>
          <w:rFonts w:ascii="Myriad Pro" w:eastAsia="Times New Roman" w:hAnsi="Myriad Pro" w:cs="Times New Roman"/>
          <w:sz w:val="24"/>
          <w:szCs w:val="24"/>
        </w:rPr>
        <w:t xml:space="preserve">legislators, Joy </w:t>
      </w:r>
      <w:proofErr w:type="spellStart"/>
      <w:r w:rsidRPr="002555DC">
        <w:rPr>
          <w:rFonts w:ascii="Myriad Pro" w:eastAsia="Times New Roman" w:hAnsi="Myriad Pro" w:cs="Times New Roman"/>
          <w:sz w:val="24"/>
          <w:szCs w:val="24"/>
        </w:rPr>
        <w:t>Hoffmeister</w:t>
      </w:r>
      <w:proofErr w:type="spellEnd"/>
      <w:r w:rsidRPr="002555DC">
        <w:rPr>
          <w:rFonts w:ascii="Myriad Pro" w:eastAsia="Times New Roman" w:hAnsi="Myriad Pro" w:cs="Times New Roman"/>
          <w:sz w:val="24"/>
          <w:szCs w:val="24"/>
        </w:rPr>
        <w:t>, Marcie Mack and Governor Stitt</w:t>
      </w:r>
      <w:r w:rsidR="002555DC">
        <w:rPr>
          <w:rFonts w:ascii="Myriad Pro" w:eastAsia="Times New Roman" w:hAnsi="Myriad Pro" w:cs="Times New Roman"/>
          <w:sz w:val="24"/>
          <w:szCs w:val="24"/>
        </w:rPr>
        <w:t>.</w:t>
      </w:r>
    </w:p>
    <w:p w:rsidR="008158B7" w:rsidRPr="002555DC" w:rsidRDefault="008158B7" w:rsidP="00734618">
      <w:pPr>
        <w:pStyle w:val="ListParagraph"/>
        <w:numPr>
          <w:ilvl w:val="0"/>
          <w:numId w:val="26"/>
        </w:numPr>
        <w:spacing w:before="100" w:beforeAutospacing="1" w:after="100" w:afterAutospacing="1"/>
        <w:rPr>
          <w:rFonts w:ascii="Myriad Pro" w:eastAsia="Times New Roman" w:hAnsi="Myriad Pro" w:cs="Times New Roman"/>
          <w:sz w:val="24"/>
          <w:szCs w:val="24"/>
        </w:rPr>
      </w:pPr>
      <w:r w:rsidRPr="002555DC">
        <w:rPr>
          <w:rFonts w:ascii="Myriad Pro" w:eastAsia="Times New Roman" w:hAnsi="Myriad Pro" w:cs="Times New Roman"/>
          <w:sz w:val="24"/>
          <w:szCs w:val="24"/>
        </w:rPr>
        <w:t>The Board will be attending the National School Board Conference in Philadelphia this weekend.  Approximately 5000 attendees are expected.</w:t>
      </w:r>
    </w:p>
    <w:p w:rsidR="008158B7" w:rsidRDefault="008158B7" w:rsidP="008158B7">
      <w:pPr>
        <w:pStyle w:val="ListParagraph"/>
        <w:numPr>
          <w:ilvl w:val="0"/>
          <w:numId w:val="26"/>
        </w:numPr>
        <w:spacing w:before="100" w:beforeAutospacing="1" w:after="100" w:afterAutospacing="1"/>
        <w:rPr>
          <w:rFonts w:ascii="Myriad Pro" w:eastAsia="Times New Roman" w:hAnsi="Myriad Pro" w:cs="Times New Roman"/>
          <w:sz w:val="24"/>
          <w:szCs w:val="24"/>
        </w:rPr>
      </w:pPr>
      <w:r>
        <w:rPr>
          <w:rFonts w:ascii="Myriad Pro" w:eastAsia="Times New Roman" w:hAnsi="Myriad Pro" w:cs="Times New Roman"/>
          <w:sz w:val="24"/>
          <w:szCs w:val="24"/>
        </w:rPr>
        <w:t xml:space="preserve">National Technical Honor Society </w:t>
      </w:r>
      <w:proofErr w:type="gramStart"/>
      <w:r>
        <w:rPr>
          <w:rFonts w:ascii="Myriad Pro" w:eastAsia="Times New Roman" w:hAnsi="Myriad Pro" w:cs="Times New Roman"/>
          <w:sz w:val="24"/>
          <w:szCs w:val="24"/>
        </w:rPr>
        <w:t>is scheduled</w:t>
      </w:r>
      <w:proofErr w:type="gramEnd"/>
      <w:r>
        <w:rPr>
          <w:rFonts w:ascii="Myriad Pro" w:eastAsia="Times New Roman" w:hAnsi="Myriad Pro" w:cs="Times New Roman"/>
          <w:sz w:val="24"/>
          <w:szCs w:val="24"/>
        </w:rPr>
        <w:t xml:space="preserve"> for April 22</w:t>
      </w:r>
      <w:r w:rsidR="004078A9">
        <w:rPr>
          <w:rFonts w:ascii="Myriad Pro" w:eastAsia="Times New Roman" w:hAnsi="Myriad Pro" w:cs="Times New Roman"/>
          <w:sz w:val="24"/>
          <w:szCs w:val="24"/>
        </w:rPr>
        <w:t xml:space="preserve">, 2019 at the S. Penn Campus, starting at 7:00 pm.  </w:t>
      </w:r>
    </w:p>
    <w:p w:rsidR="004078A9" w:rsidRDefault="004078A9" w:rsidP="008158B7">
      <w:pPr>
        <w:pStyle w:val="ListParagraph"/>
        <w:numPr>
          <w:ilvl w:val="0"/>
          <w:numId w:val="26"/>
        </w:numPr>
        <w:spacing w:before="100" w:beforeAutospacing="1" w:after="100" w:afterAutospacing="1"/>
        <w:rPr>
          <w:rFonts w:ascii="Myriad Pro" w:eastAsia="Times New Roman" w:hAnsi="Myriad Pro" w:cs="Times New Roman"/>
          <w:sz w:val="24"/>
          <w:szCs w:val="24"/>
        </w:rPr>
      </w:pPr>
      <w:r>
        <w:rPr>
          <w:rFonts w:ascii="Myriad Pro" w:eastAsia="Times New Roman" w:hAnsi="Myriad Pro" w:cs="Times New Roman"/>
          <w:sz w:val="24"/>
          <w:szCs w:val="24"/>
        </w:rPr>
        <w:t>We are hosting a “Grow your Own Business” Summit on April 2</w:t>
      </w:r>
      <w:r w:rsidR="002555DC">
        <w:rPr>
          <w:rFonts w:ascii="Myriad Pro" w:eastAsia="Times New Roman" w:hAnsi="Myriad Pro" w:cs="Times New Roman"/>
          <w:sz w:val="24"/>
          <w:szCs w:val="24"/>
        </w:rPr>
        <w:t xml:space="preserve">3, 2019 </w:t>
      </w:r>
      <w:r>
        <w:rPr>
          <w:rFonts w:ascii="Myriad Pro" w:eastAsia="Times New Roman" w:hAnsi="Myriad Pro" w:cs="Times New Roman"/>
          <w:sz w:val="24"/>
          <w:szCs w:val="24"/>
        </w:rPr>
        <w:t>at the S. Penn Campus from 8:30 am – 3:30 pm.</w:t>
      </w:r>
    </w:p>
    <w:p w:rsidR="004078A9" w:rsidRDefault="004078A9" w:rsidP="008158B7">
      <w:pPr>
        <w:pStyle w:val="ListParagraph"/>
        <w:numPr>
          <w:ilvl w:val="0"/>
          <w:numId w:val="26"/>
        </w:numPr>
        <w:spacing w:before="100" w:beforeAutospacing="1" w:after="100" w:afterAutospacing="1"/>
        <w:rPr>
          <w:rFonts w:ascii="Myriad Pro" w:eastAsia="Times New Roman" w:hAnsi="Myriad Pro" w:cs="Times New Roman"/>
          <w:sz w:val="24"/>
          <w:szCs w:val="24"/>
        </w:rPr>
      </w:pPr>
      <w:r>
        <w:rPr>
          <w:rFonts w:ascii="Myriad Pro" w:eastAsia="Times New Roman" w:hAnsi="Myriad Pro" w:cs="Times New Roman"/>
          <w:sz w:val="24"/>
          <w:szCs w:val="24"/>
        </w:rPr>
        <w:t>Region IV/PACE meeting is scheduled for April 16 – 18, 2019 in Oklahoma City.</w:t>
      </w:r>
    </w:p>
    <w:p w:rsidR="004078A9" w:rsidRPr="008158B7" w:rsidRDefault="004078A9" w:rsidP="008158B7">
      <w:pPr>
        <w:pStyle w:val="ListParagraph"/>
        <w:numPr>
          <w:ilvl w:val="0"/>
          <w:numId w:val="26"/>
        </w:numPr>
        <w:spacing w:before="100" w:beforeAutospacing="1" w:after="100" w:afterAutospacing="1"/>
        <w:rPr>
          <w:rFonts w:ascii="Myriad Pro" w:eastAsia="Times New Roman" w:hAnsi="Myriad Pro" w:cs="Times New Roman"/>
          <w:sz w:val="24"/>
          <w:szCs w:val="24"/>
        </w:rPr>
      </w:pPr>
      <w:r>
        <w:rPr>
          <w:rFonts w:ascii="Myriad Pro" w:eastAsia="Times New Roman" w:hAnsi="Myriad Pro" w:cs="Times New Roman"/>
          <w:sz w:val="24"/>
          <w:szCs w:val="24"/>
        </w:rPr>
        <w:t xml:space="preserve">Partners in Progress </w:t>
      </w:r>
      <w:proofErr w:type="gramStart"/>
      <w:r>
        <w:rPr>
          <w:rFonts w:ascii="Myriad Pro" w:eastAsia="Times New Roman" w:hAnsi="Myriad Pro" w:cs="Times New Roman"/>
          <w:sz w:val="24"/>
          <w:szCs w:val="24"/>
        </w:rPr>
        <w:t>is scheduled</w:t>
      </w:r>
      <w:proofErr w:type="gramEnd"/>
      <w:r>
        <w:rPr>
          <w:rFonts w:ascii="Myriad Pro" w:eastAsia="Times New Roman" w:hAnsi="Myriad Pro" w:cs="Times New Roman"/>
          <w:sz w:val="24"/>
          <w:szCs w:val="24"/>
        </w:rPr>
        <w:t xml:space="preserve"> for April 3, 2019.  We are honoring Norman Regional Hospital as our Business Partner.</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b/>
          <w:bCs/>
          <w:sz w:val="24"/>
          <w:szCs w:val="24"/>
        </w:rPr>
        <w:t xml:space="preserve">XVIII. </w:t>
      </w:r>
      <w:r>
        <w:rPr>
          <w:rFonts w:ascii="Myriad Pro" w:eastAsia="Times New Roman" w:hAnsi="Myriad Pro" w:cs="Times New Roman"/>
          <w:b/>
          <w:bCs/>
          <w:sz w:val="24"/>
          <w:szCs w:val="24"/>
        </w:rPr>
        <w:tab/>
      </w:r>
      <w:r w:rsidRPr="001C2860">
        <w:rPr>
          <w:rFonts w:ascii="Myriad Pro" w:eastAsia="Times New Roman" w:hAnsi="Myriad Pro" w:cs="Times New Roman"/>
          <w:b/>
          <w:bCs/>
          <w:sz w:val="24"/>
          <w:szCs w:val="24"/>
        </w:rPr>
        <w:t>Consider and Vote to Move to Executive Session to Discuss:</w:t>
      </w:r>
      <w:r w:rsidRPr="001C2860">
        <w:rPr>
          <w:rFonts w:ascii="Myriad Pro" w:eastAsia="Times New Roman" w:hAnsi="Myriad Pro" w:cs="Times New Roman"/>
          <w:sz w:val="24"/>
          <w:szCs w:val="24"/>
        </w:rPr>
        <w:t> </w:t>
      </w:r>
    </w:p>
    <w:p w:rsidR="00532CAA" w:rsidRDefault="001C2860" w:rsidP="00532CAA">
      <w:pPr>
        <w:spacing w:before="100" w:beforeAutospacing="1" w:after="100" w:afterAutospacing="1"/>
        <w:ind w:left="720"/>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XVIII.A</w:t>
      </w:r>
      <w:proofErr w:type="spellEnd"/>
      <w:r w:rsidRPr="001C2860">
        <w:rPr>
          <w:rFonts w:ascii="Myriad Pro" w:eastAsia="Times New Roman" w:hAnsi="Myriad Pro" w:cs="Times New Roman"/>
          <w:sz w:val="24"/>
          <w:szCs w:val="24"/>
        </w:rPr>
        <w:t xml:space="preserve">. </w:t>
      </w:r>
      <w:r w:rsidRPr="001C2860">
        <w:rPr>
          <w:rFonts w:ascii="Myriad Pro" w:eastAsia="Times New Roman" w:hAnsi="Myriad Pro" w:cs="Arial"/>
          <w:color w:val="000000"/>
          <w:sz w:val="21"/>
          <w:szCs w:val="21"/>
        </w:rPr>
        <w:t>Employee Negotiations for the 2019-2020 School Fiscal Year with Regard to the Moore Norman Federation of Teachers Local # 4890. Executive session authority: Okla. Stat. tit. 25, §307(B</w:t>
      </w:r>
      <w:proofErr w:type="gramStart"/>
      <w:r w:rsidRPr="001C2860">
        <w:rPr>
          <w:rFonts w:ascii="Myriad Pro" w:eastAsia="Times New Roman" w:hAnsi="Myriad Pro" w:cs="Arial"/>
          <w:color w:val="000000"/>
          <w:sz w:val="21"/>
          <w:szCs w:val="21"/>
        </w:rPr>
        <w:t>)(</w:t>
      </w:r>
      <w:proofErr w:type="gramEnd"/>
      <w:r w:rsidRPr="001C2860">
        <w:rPr>
          <w:rFonts w:ascii="Myriad Pro" w:eastAsia="Times New Roman" w:hAnsi="Myriad Pro" w:cs="Arial"/>
          <w:color w:val="000000"/>
          <w:sz w:val="21"/>
          <w:szCs w:val="21"/>
        </w:rPr>
        <w:t>2) with no vote to be made after return to open session </w:t>
      </w:r>
      <w:r w:rsidRPr="001C2860">
        <w:rPr>
          <w:rFonts w:ascii="Myriad Pro" w:eastAsia="Times New Roman" w:hAnsi="Myriad Pro" w:cs="Times New Roman"/>
          <w:sz w:val="24"/>
          <w:szCs w:val="24"/>
        </w:rPr>
        <w:br/>
      </w:r>
    </w:p>
    <w:p w:rsidR="001C2860" w:rsidRDefault="001C2860" w:rsidP="00532CAA">
      <w:pPr>
        <w:spacing w:before="100" w:beforeAutospacing="1" w:after="100" w:afterAutospacing="1"/>
        <w:ind w:left="720"/>
        <w:rPr>
          <w:rFonts w:ascii="Myriad Pro" w:eastAsia="Times New Roman" w:hAnsi="Myriad Pro" w:cs="Times New Roman"/>
          <w:sz w:val="24"/>
          <w:szCs w:val="24"/>
        </w:rPr>
      </w:pPr>
      <w:proofErr w:type="spellStart"/>
      <w:r w:rsidRPr="001C2860">
        <w:rPr>
          <w:rFonts w:ascii="Myriad Pro" w:eastAsia="Times New Roman" w:hAnsi="Myriad Pro" w:cs="Times New Roman"/>
          <w:sz w:val="24"/>
          <w:szCs w:val="24"/>
        </w:rPr>
        <w:t>XVIII.B</w:t>
      </w:r>
      <w:proofErr w:type="spellEnd"/>
      <w:r w:rsidRPr="001C2860">
        <w:rPr>
          <w:rFonts w:ascii="Myriad Pro" w:eastAsia="Times New Roman" w:hAnsi="Myriad Pro" w:cs="Times New Roman"/>
          <w:sz w:val="24"/>
          <w:szCs w:val="24"/>
        </w:rPr>
        <w:t xml:space="preserve">. Discuss Salary and Benefits Packages for Non-Bargaining Employees (25 </w:t>
      </w:r>
      <w:proofErr w:type="spellStart"/>
      <w:r w:rsidRPr="001C2860">
        <w:rPr>
          <w:rFonts w:ascii="Myriad Pro" w:eastAsia="Times New Roman" w:hAnsi="Myriad Pro" w:cs="Times New Roman"/>
          <w:sz w:val="24"/>
          <w:szCs w:val="24"/>
        </w:rPr>
        <w:t>O.S</w:t>
      </w:r>
      <w:proofErr w:type="spellEnd"/>
      <w:r w:rsidRPr="001C2860">
        <w:rPr>
          <w:rFonts w:ascii="Myriad Pro" w:eastAsia="Times New Roman" w:hAnsi="Myriad Pro" w:cs="Times New Roman"/>
          <w:sz w:val="24"/>
          <w:szCs w:val="24"/>
        </w:rPr>
        <w:t>. Section 207 (B</w:t>
      </w:r>
      <w:proofErr w:type="gramStart"/>
      <w:r w:rsidRPr="001C2860">
        <w:rPr>
          <w:rFonts w:ascii="Myriad Pro" w:eastAsia="Times New Roman" w:hAnsi="Myriad Pro" w:cs="Times New Roman"/>
          <w:sz w:val="24"/>
          <w:szCs w:val="24"/>
        </w:rPr>
        <w:t>)(</w:t>
      </w:r>
      <w:proofErr w:type="gramEnd"/>
      <w:r w:rsidRPr="001C2860">
        <w:rPr>
          <w:rFonts w:ascii="Myriad Pro" w:eastAsia="Times New Roman" w:hAnsi="Myriad Pro" w:cs="Times New Roman"/>
          <w:sz w:val="24"/>
          <w:szCs w:val="24"/>
        </w:rPr>
        <w:t>1), with no vote to be made after return to open session </w:t>
      </w:r>
    </w:p>
    <w:p w:rsidR="00532CAA" w:rsidRPr="00532CAA" w:rsidRDefault="00532CAA" w:rsidP="00532CAA">
      <w:pPr>
        <w:spacing w:before="100" w:beforeAutospacing="1"/>
        <w:rPr>
          <w:rFonts w:ascii="Myriad Pro" w:eastAsia="Times New Roman" w:hAnsi="Myriad Pro" w:cs="Times New Roman"/>
          <w:b/>
          <w:sz w:val="24"/>
          <w:szCs w:val="24"/>
        </w:rPr>
      </w:pPr>
      <w:r w:rsidRPr="00532CAA">
        <w:rPr>
          <w:rFonts w:ascii="Myriad Pro" w:eastAsia="Times New Roman" w:hAnsi="Myriad Pro" w:cs="Times New Roman"/>
          <w:b/>
          <w:sz w:val="24"/>
          <w:szCs w:val="24"/>
        </w:rPr>
        <w:t>Recommended Motion:</w:t>
      </w:r>
    </w:p>
    <w:p w:rsidR="00532CAA" w:rsidRPr="001C2860" w:rsidRDefault="00532CAA" w:rsidP="00532CAA">
      <w:pPr>
        <w:rPr>
          <w:rFonts w:ascii="Myriad Pro" w:eastAsia="Times New Roman" w:hAnsi="Myriad Pro" w:cs="Times New Roman"/>
          <w:sz w:val="24"/>
          <w:szCs w:val="24"/>
        </w:rPr>
      </w:pPr>
      <w:r w:rsidRPr="001C2860">
        <w:rPr>
          <w:rFonts w:ascii="Myriad Pro" w:eastAsia="Times New Roman" w:hAnsi="Myriad Pro" w:cs="Times New Roman"/>
          <w:sz w:val="24"/>
          <w:szCs w:val="24"/>
        </w:rPr>
        <w:t>Motion to move to Executive Session. This motion, made by Pam Lewis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532CAA" w:rsidRPr="001C2860" w:rsidTr="004C29C5">
        <w:trPr>
          <w:tblCellSpacing w:w="15" w:type="dxa"/>
        </w:trPr>
        <w:tc>
          <w:tcPr>
            <w:tcW w:w="0" w:type="auto"/>
            <w:tcMar>
              <w:top w:w="15" w:type="dxa"/>
              <w:left w:w="15" w:type="dxa"/>
              <w:bottom w:w="15" w:type="dxa"/>
              <w:right w:w="90" w:type="dxa"/>
            </w:tcMar>
            <w:vAlign w:val="center"/>
            <w:hideMark/>
          </w:tcPr>
          <w:p w:rsidR="00532CAA" w:rsidRPr="001C2860" w:rsidRDefault="00532CAA" w:rsidP="00532CAA">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Glen Cosper: </w:t>
            </w:r>
          </w:p>
        </w:tc>
        <w:tc>
          <w:tcPr>
            <w:tcW w:w="0" w:type="auto"/>
            <w:vAlign w:val="center"/>
            <w:hideMark/>
          </w:tcPr>
          <w:p w:rsidR="00532CAA" w:rsidRPr="001C2860" w:rsidRDefault="00532CAA" w:rsidP="00532CAA">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532CAA" w:rsidRPr="001C2860" w:rsidTr="004C29C5">
        <w:trPr>
          <w:tblCellSpacing w:w="15" w:type="dxa"/>
        </w:trPr>
        <w:tc>
          <w:tcPr>
            <w:tcW w:w="0" w:type="auto"/>
            <w:tcMar>
              <w:top w:w="15" w:type="dxa"/>
              <w:left w:w="15" w:type="dxa"/>
              <w:bottom w:w="15" w:type="dxa"/>
              <w:right w:w="90" w:type="dxa"/>
            </w:tcMar>
            <w:vAlign w:val="center"/>
            <w:hideMark/>
          </w:tcPr>
          <w:p w:rsidR="00532CAA" w:rsidRPr="001C2860" w:rsidRDefault="00532CAA" w:rsidP="00532CAA">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James Griffith: </w:t>
            </w:r>
          </w:p>
        </w:tc>
        <w:tc>
          <w:tcPr>
            <w:tcW w:w="0" w:type="auto"/>
            <w:vAlign w:val="center"/>
            <w:hideMark/>
          </w:tcPr>
          <w:p w:rsidR="00532CAA" w:rsidRPr="001C2860" w:rsidRDefault="00532CAA" w:rsidP="00532CAA">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532CAA" w:rsidRPr="001C2860" w:rsidTr="004C29C5">
        <w:trPr>
          <w:tblCellSpacing w:w="15" w:type="dxa"/>
        </w:trPr>
        <w:tc>
          <w:tcPr>
            <w:tcW w:w="0" w:type="auto"/>
            <w:tcMar>
              <w:top w:w="15" w:type="dxa"/>
              <w:left w:w="15" w:type="dxa"/>
              <w:bottom w:w="15" w:type="dxa"/>
              <w:right w:w="90" w:type="dxa"/>
            </w:tcMar>
            <w:vAlign w:val="center"/>
            <w:hideMark/>
          </w:tcPr>
          <w:p w:rsidR="00532CAA" w:rsidRPr="001C2860" w:rsidRDefault="00532CAA" w:rsidP="00532CAA">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xml:space="preserve">: </w:t>
            </w:r>
          </w:p>
        </w:tc>
        <w:tc>
          <w:tcPr>
            <w:tcW w:w="0" w:type="auto"/>
            <w:vAlign w:val="center"/>
            <w:hideMark/>
          </w:tcPr>
          <w:p w:rsidR="00532CAA" w:rsidRPr="001C2860" w:rsidRDefault="00532CAA" w:rsidP="00532CAA">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532CAA" w:rsidRPr="001C2860" w:rsidTr="004C29C5">
        <w:trPr>
          <w:tblCellSpacing w:w="15" w:type="dxa"/>
        </w:trPr>
        <w:tc>
          <w:tcPr>
            <w:tcW w:w="0" w:type="auto"/>
            <w:tcMar>
              <w:top w:w="15" w:type="dxa"/>
              <w:left w:w="15" w:type="dxa"/>
              <w:bottom w:w="15" w:type="dxa"/>
              <w:right w:w="90" w:type="dxa"/>
            </w:tcMar>
            <w:vAlign w:val="center"/>
            <w:hideMark/>
          </w:tcPr>
          <w:p w:rsidR="00532CAA" w:rsidRPr="001C2860" w:rsidRDefault="00532CAA" w:rsidP="00532CAA">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Pam Lewis: </w:t>
            </w:r>
          </w:p>
        </w:tc>
        <w:tc>
          <w:tcPr>
            <w:tcW w:w="0" w:type="auto"/>
            <w:vAlign w:val="center"/>
            <w:hideMark/>
          </w:tcPr>
          <w:p w:rsidR="00532CAA" w:rsidRPr="001C2860" w:rsidRDefault="00532CAA" w:rsidP="00532CAA">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532CAA" w:rsidRPr="001C2860" w:rsidTr="004C29C5">
        <w:trPr>
          <w:tblCellSpacing w:w="15" w:type="dxa"/>
        </w:trPr>
        <w:tc>
          <w:tcPr>
            <w:tcW w:w="0" w:type="auto"/>
            <w:tcMar>
              <w:top w:w="15" w:type="dxa"/>
              <w:left w:w="15" w:type="dxa"/>
              <w:bottom w:w="15" w:type="dxa"/>
              <w:right w:w="90" w:type="dxa"/>
            </w:tcMar>
            <w:vAlign w:val="center"/>
            <w:hideMark/>
          </w:tcPr>
          <w:p w:rsidR="00532CAA" w:rsidRPr="001C2860" w:rsidRDefault="00532CAA" w:rsidP="00532CAA">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Max Venard: </w:t>
            </w:r>
          </w:p>
        </w:tc>
        <w:tc>
          <w:tcPr>
            <w:tcW w:w="0" w:type="auto"/>
            <w:vAlign w:val="center"/>
            <w:hideMark/>
          </w:tcPr>
          <w:p w:rsidR="00532CAA" w:rsidRPr="001C2860" w:rsidRDefault="00532CAA" w:rsidP="00532CAA">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bl>
    <w:p w:rsidR="00532CAA" w:rsidRPr="001C2860" w:rsidRDefault="00532CAA" w:rsidP="001C2860">
      <w:pPr>
        <w:spacing w:before="100" w:beforeAutospacing="1" w:after="100" w:afterAutospacing="1"/>
        <w:rPr>
          <w:rFonts w:ascii="Myriad Pro" w:eastAsia="Times New Roman" w:hAnsi="Myriad Pro" w:cs="Times New Roman"/>
          <w:sz w:val="24"/>
          <w:szCs w:val="24"/>
        </w:rPr>
      </w:pPr>
    </w:p>
    <w:p w:rsidR="002555DC" w:rsidRPr="001C2860" w:rsidRDefault="002555DC" w:rsidP="002555DC">
      <w:pPr>
        <w:rPr>
          <w:rFonts w:ascii="Myriad Pro" w:eastAsia="Times New Roman" w:hAnsi="Myriad Pro" w:cs="Times New Roman"/>
          <w:sz w:val="24"/>
          <w:szCs w:val="24"/>
        </w:rPr>
      </w:pPr>
      <w:r w:rsidRPr="001C2860">
        <w:rPr>
          <w:rFonts w:ascii="Myriad Pro" w:eastAsia="Times New Roman" w:hAnsi="Myriad Pro" w:cs="Times New Roman"/>
          <w:b/>
          <w:bCs/>
          <w:sz w:val="24"/>
          <w:szCs w:val="24"/>
        </w:rPr>
        <w:lastRenderedPageBreak/>
        <w:t>Regular Board Meeting</w:t>
      </w:r>
    </w:p>
    <w:p w:rsidR="002555DC" w:rsidRDefault="002555DC" w:rsidP="002555DC">
      <w:pPr>
        <w:rPr>
          <w:rFonts w:ascii="Myriad Pro" w:eastAsia="Times New Roman" w:hAnsi="Myriad Pro" w:cs="Times New Roman"/>
          <w:sz w:val="24"/>
          <w:szCs w:val="24"/>
        </w:rPr>
      </w:pPr>
      <w:r w:rsidRPr="001C2860">
        <w:rPr>
          <w:rFonts w:ascii="Myriad Pro" w:eastAsia="Times New Roman" w:hAnsi="Myriad Pro" w:cs="Times New Roman"/>
          <w:sz w:val="24"/>
          <w:szCs w:val="24"/>
        </w:rPr>
        <w:t>Thursday, March 28, 2019 </w:t>
      </w:r>
    </w:p>
    <w:p w:rsidR="002555DC" w:rsidRDefault="002555DC" w:rsidP="002555DC">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IT Building - Seminar Center, </w:t>
      </w:r>
    </w:p>
    <w:p w:rsidR="002555DC" w:rsidRDefault="002555DC" w:rsidP="002555DC">
      <w:pPr>
        <w:rPr>
          <w:rFonts w:ascii="Myriad Pro" w:eastAsia="Times New Roman" w:hAnsi="Myriad Pro" w:cs="Times New Roman"/>
          <w:sz w:val="24"/>
          <w:szCs w:val="24"/>
        </w:rPr>
      </w:pPr>
      <w:r w:rsidRPr="001C2860">
        <w:rPr>
          <w:rFonts w:ascii="Myriad Pro" w:eastAsia="Times New Roman" w:hAnsi="Myriad Pro" w:cs="Times New Roman"/>
          <w:sz w:val="24"/>
          <w:szCs w:val="24"/>
        </w:rPr>
        <w:t>4701 12th Avenue NW,</w:t>
      </w:r>
    </w:p>
    <w:p w:rsidR="002555DC" w:rsidRPr="002555DC" w:rsidRDefault="002555DC" w:rsidP="002555DC">
      <w:pPr>
        <w:rPr>
          <w:rFonts w:ascii="Myriad Pro" w:eastAsia="Times New Roman" w:hAnsi="Myriad Pro" w:cs="Times New Roman"/>
          <w:sz w:val="24"/>
          <w:szCs w:val="24"/>
        </w:rPr>
      </w:pPr>
      <w:r>
        <w:rPr>
          <w:rFonts w:ascii="Myriad Pro" w:eastAsia="Times New Roman" w:hAnsi="Myriad Pro" w:cs="Times New Roman"/>
          <w:sz w:val="24"/>
          <w:szCs w:val="24"/>
        </w:rPr>
        <w:t>Page 9</w:t>
      </w:r>
    </w:p>
    <w:p w:rsidR="001C2860" w:rsidRPr="001C2860" w:rsidRDefault="001C2860" w:rsidP="001C2860">
      <w:pPr>
        <w:spacing w:before="100" w:beforeAutospacing="1" w:after="100" w:afterAutospacing="1"/>
        <w:rPr>
          <w:rFonts w:ascii="Myriad Pro" w:eastAsia="Times New Roman" w:hAnsi="Myriad Pro" w:cs="Times New Roman"/>
          <w:b/>
          <w:sz w:val="24"/>
          <w:szCs w:val="24"/>
        </w:rPr>
      </w:pPr>
      <w:r w:rsidRPr="001C2860">
        <w:rPr>
          <w:rFonts w:ascii="Myriad Pro" w:eastAsia="Times New Roman" w:hAnsi="Myriad Pro" w:cs="Times New Roman"/>
          <w:b/>
          <w:sz w:val="24"/>
          <w:szCs w:val="24"/>
        </w:rPr>
        <w:t>XIX.</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 xml:space="preserve"> Consider and Vote To Acknowledge Return of Board to Open Session </w:t>
      </w:r>
    </w:p>
    <w:p w:rsidR="00532CAA" w:rsidRPr="00532CAA" w:rsidRDefault="00532CAA" w:rsidP="001C2860">
      <w:pPr>
        <w:rPr>
          <w:rFonts w:ascii="Myriad Pro" w:eastAsia="Times New Roman" w:hAnsi="Myriad Pro" w:cs="Times New Roman"/>
          <w:b/>
          <w:sz w:val="24"/>
          <w:szCs w:val="24"/>
        </w:rPr>
      </w:pPr>
      <w:r w:rsidRPr="00532CAA">
        <w:rPr>
          <w:rFonts w:ascii="Myriad Pro" w:eastAsia="Times New Roman" w:hAnsi="Myriad Pro" w:cs="Times New Roman"/>
          <w:b/>
          <w:sz w:val="24"/>
          <w:szCs w:val="24"/>
        </w:rPr>
        <w:t>Recommended Motion:</w:t>
      </w:r>
    </w:p>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Motion to return to open session. This motion, made by James Griffith and seconded by Pam Lewis,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441"/>
      </w:tblGrid>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Glen Cosper: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James Griffith: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Todd </w:t>
            </w:r>
            <w:proofErr w:type="spellStart"/>
            <w:r w:rsidRPr="001C2860">
              <w:rPr>
                <w:rFonts w:ascii="Myriad Pro" w:eastAsia="Times New Roman" w:hAnsi="Myriad Pro" w:cs="Times New Roman"/>
                <w:sz w:val="24"/>
                <w:szCs w:val="24"/>
              </w:rPr>
              <w:t>Kahoe</w:t>
            </w:r>
            <w:proofErr w:type="spellEnd"/>
            <w:r w:rsidRPr="001C2860">
              <w:rPr>
                <w:rFonts w:ascii="Myriad Pro" w:eastAsia="Times New Roman" w:hAnsi="Myriad Pro" w:cs="Times New Roman"/>
                <w:sz w:val="24"/>
                <w:szCs w:val="24"/>
              </w:rPr>
              <w:t xml:space="preserve">: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Pam Lewis: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r w:rsidR="001C2860" w:rsidRPr="001C2860" w:rsidTr="001C2860">
        <w:trPr>
          <w:tblCellSpacing w:w="15" w:type="dxa"/>
        </w:trPr>
        <w:tc>
          <w:tcPr>
            <w:tcW w:w="0" w:type="auto"/>
            <w:tcMar>
              <w:top w:w="15" w:type="dxa"/>
              <w:left w:w="15" w:type="dxa"/>
              <w:bottom w:w="15" w:type="dxa"/>
              <w:right w:w="90" w:type="dxa"/>
            </w:tcMar>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 xml:space="preserve">Max Venard: </w:t>
            </w:r>
          </w:p>
        </w:tc>
        <w:tc>
          <w:tcPr>
            <w:tcW w:w="0" w:type="auto"/>
            <w:vAlign w:val="center"/>
            <w:hideMark/>
          </w:tcPr>
          <w:p w:rsidR="001C2860" w:rsidRPr="001C2860" w:rsidRDefault="001C2860" w:rsidP="001C2860">
            <w:pPr>
              <w:rPr>
                <w:rFonts w:ascii="Myriad Pro" w:eastAsia="Times New Roman" w:hAnsi="Myriad Pro" w:cs="Times New Roman"/>
                <w:sz w:val="24"/>
                <w:szCs w:val="24"/>
              </w:rPr>
            </w:pPr>
            <w:r w:rsidRPr="001C2860">
              <w:rPr>
                <w:rFonts w:ascii="Myriad Pro" w:eastAsia="Times New Roman" w:hAnsi="Myriad Pro" w:cs="Times New Roman"/>
                <w:sz w:val="24"/>
                <w:szCs w:val="24"/>
              </w:rPr>
              <w:t>Yea</w:t>
            </w:r>
          </w:p>
        </w:tc>
      </w:tr>
    </w:tbl>
    <w:p w:rsidR="001C2860" w:rsidRDefault="001C2860" w:rsidP="001C2860">
      <w:pPr>
        <w:spacing w:before="100" w:beforeAutospacing="1" w:after="100" w:afterAutospacing="1"/>
        <w:rPr>
          <w:rFonts w:ascii="Myriad Pro" w:eastAsia="Times New Roman" w:hAnsi="Myriad Pro" w:cs="Times New Roman"/>
          <w:b/>
          <w:sz w:val="24"/>
          <w:szCs w:val="24"/>
        </w:rPr>
      </w:pPr>
      <w:r w:rsidRPr="001C2860">
        <w:rPr>
          <w:rFonts w:ascii="Myriad Pro" w:eastAsia="Times New Roman" w:hAnsi="Myriad Pro" w:cs="Times New Roman"/>
          <w:b/>
          <w:sz w:val="24"/>
          <w:szCs w:val="24"/>
        </w:rPr>
        <w:t>XX.</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 xml:space="preserve"> Statement by Presiding Officer concerning Minutes of Executive Session </w:t>
      </w:r>
    </w:p>
    <w:p w:rsidR="00F626EF" w:rsidRDefault="00F626EF" w:rsidP="001C2860">
      <w:pPr>
        <w:spacing w:before="100" w:beforeAutospacing="1" w:after="100" w:afterAutospacing="1"/>
        <w:rPr>
          <w:rFonts w:ascii="Myriad Pro" w:eastAsia="Times New Roman" w:hAnsi="Myriad Pro" w:cs="Times New Roman"/>
          <w:b/>
          <w:sz w:val="24"/>
          <w:szCs w:val="24"/>
        </w:rPr>
      </w:pPr>
      <w:r>
        <w:rPr>
          <w:rFonts w:ascii="Myriad Pro" w:eastAsia="Times New Roman" w:hAnsi="Myriad Pro" w:cs="Times New Roman"/>
          <w:b/>
          <w:sz w:val="24"/>
          <w:szCs w:val="24"/>
        </w:rPr>
        <w:t>Statement:</w:t>
      </w:r>
    </w:p>
    <w:p w:rsidR="00B91FCE" w:rsidRPr="00B91FCE" w:rsidRDefault="00B91FCE" w:rsidP="00B91FCE">
      <w:pPr>
        <w:jc w:val="both"/>
        <w:rPr>
          <w:rFonts w:ascii="Myriad Pro" w:hAnsi="Myriad Pro"/>
          <w:b/>
          <w:sz w:val="24"/>
          <w:szCs w:val="24"/>
        </w:rPr>
      </w:pPr>
      <w:r w:rsidRPr="00B91FCE">
        <w:rPr>
          <w:rFonts w:ascii="Myriad Pro" w:hAnsi="Myriad Pro"/>
          <w:b/>
          <w:sz w:val="24"/>
          <w:szCs w:val="24"/>
        </w:rPr>
        <w:t>The Board met in Executive session to discuss:</w:t>
      </w:r>
    </w:p>
    <w:p w:rsidR="00B91FCE" w:rsidRPr="00B91FCE" w:rsidRDefault="00B91FCE" w:rsidP="00B91FCE">
      <w:pPr>
        <w:jc w:val="both"/>
        <w:rPr>
          <w:rFonts w:ascii="Myriad Pro" w:hAnsi="Myriad Pro"/>
          <w:b/>
          <w:sz w:val="24"/>
          <w:szCs w:val="24"/>
        </w:rPr>
      </w:pPr>
    </w:p>
    <w:p w:rsidR="00B91FCE" w:rsidRPr="00B91FCE" w:rsidRDefault="00B91FCE" w:rsidP="00B91FCE">
      <w:pPr>
        <w:pStyle w:val="ListParagraph"/>
        <w:numPr>
          <w:ilvl w:val="0"/>
          <w:numId w:val="24"/>
        </w:numPr>
        <w:rPr>
          <w:rFonts w:ascii="Myriad Pro" w:eastAsia="Times New Roman" w:hAnsi="Myriad Pro"/>
          <w:sz w:val="24"/>
          <w:szCs w:val="24"/>
        </w:rPr>
      </w:pPr>
      <w:r w:rsidRPr="00B91FCE">
        <w:rPr>
          <w:rFonts w:ascii="Myriad Pro" w:eastAsia="Times New Roman" w:hAnsi="Myriad Pro"/>
          <w:sz w:val="24"/>
          <w:szCs w:val="24"/>
        </w:rPr>
        <w:t xml:space="preserve">Employee Negotiations for the 2019-2020 School Fiscal Year with regard to the </w:t>
      </w:r>
      <w:proofErr w:type="spellStart"/>
      <w:r w:rsidRPr="00B91FCE">
        <w:rPr>
          <w:rFonts w:ascii="Myriad Pro" w:eastAsia="Times New Roman" w:hAnsi="Myriad Pro"/>
          <w:sz w:val="24"/>
          <w:szCs w:val="24"/>
        </w:rPr>
        <w:t>MNTC</w:t>
      </w:r>
      <w:proofErr w:type="spellEnd"/>
      <w:r w:rsidRPr="00B91FCE">
        <w:rPr>
          <w:rFonts w:ascii="Myriad Pro" w:eastAsia="Times New Roman" w:hAnsi="Myriad Pro"/>
          <w:sz w:val="24"/>
          <w:szCs w:val="24"/>
        </w:rPr>
        <w:t xml:space="preserve"> Federation of Teachers Local # 4890 (Okla. Stat. tit. 25 Section 307 (B)(2),  and </w:t>
      </w:r>
    </w:p>
    <w:p w:rsidR="00B91FCE" w:rsidRPr="00B91FCE" w:rsidRDefault="00B91FCE" w:rsidP="00B91FCE">
      <w:pPr>
        <w:ind w:left="720"/>
        <w:rPr>
          <w:rFonts w:ascii="Myriad Pro" w:eastAsia="Times New Roman" w:hAnsi="Myriad Pro"/>
          <w:sz w:val="24"/>
          <w:szCs w:val="24"/>
        </w:rPr>
      </w:pPr>
    </w:p>
    <w:p w:rsidR="00B91FCE" w:rsidRPr="00B91FCE" w:rsidRDefault="00B91FCE" w:rsidP="00B91FCE">
      <w:pPr>
        <w:pStyle w:val="ListParagraph"/>
        <w:numPr>
          <w:ilvl w:val="0"/>
          <w:numId w:val="24"/>
        </w:numPr>
        <w:rPr>
          <w:rFonts w:ascii="Myriad Pro" w:eastAsia="Times New Roman" w:hAnsi="Myriad Pro"/>
          <w:sz w:val="24"/>
          <w:szCs w:val="24"/>
        </w:rPr>
      </w:pPr>
      <w:r w:rsidRPr="00B91FCE">
        <w:rPr>
          <w:rFonts w:ascii="Myriad Pro" w:eastAsia="Times New Roman" w:hAnsi="Myriad Pro"/>
          <w:sz w:val="24"/>
          <w:szCs w:val="24"/>
        </w:rPr>
        <w:t xml:space="preserve">Salary and Benefits Packages for Non-Bargaining Employees (Okla. Stat. tit. 25 Section 207 (B)(1), </w:t>
      </w:r>
    </w:p>
    <w:p w:rsidR="00B91FCE" w:rsidRPr="00B91FCE" w:rsidRDefault="00B91FCE" w:rsidP="00B91FCE">
      <w:pPr>
        <w:jc w:val="both"/>
        <w:rPr>
          <w:rFonts w:ascii="Myriad Pro" w:hAnsi="Myriad Pro"/>
          <w:b/>
          <w:sz w:val="24"/>
          <w:szCs w:val="24"/>
        </w:rPr>
      </w:pPr>
    </w:p>
    <w:p w:rsidR="00B91FCE" w:rsidRPr="00B91FCE" w:rsidRDefault="00B91FCE" w:rsidP="00B91FCE">
      <w:pPr>
        <w:jc w:val="both"/>
        <w:rPr>
          <w:rFonts w:ascii="Myriad Pro" w:hAnsi="Myriad Pro"/>
          <w:b/>
          <w:sz w:val="24"/>
          <w:szCs w:val="24"/>
        </w:rPr>
      </w:pPr>
      <w:r w:rsidRPr="00B91FCE">
        <w:rPr>
          <w:rFonts w:ascii="Myriad Pro" w:hAnsi="Myriad Pro"/>
          <w:b/>
          <w:sz w:val="24"/>
          <w:szCs w:val="24"/>
        </w:rPr>
        <w:t xml:space="preserve"> </w:t>
      </w:r>
      <w:r w:rsidRPr="00B91FCE">
        <w:rPr>
          <w:rFonts w:ascii="Myriad Pro" w:hAnsi="Myriad Pro"/>
          <w:sz w:val="24"/>
          <w:szCs w:val="24"/>
        </w:rPr>
        <w:t xml:space="preserve">No vote </w:t>
      </w:r>
      <w:proofErr w:type="gramStart"/>
      <w:r w:rsidRPr="00B91FCE">
        <w:rPr>
          <w:rFonts w:ascii="Myriad Pro" w:hAnsi="Myriad Pro"/>
          <w:sz w:val="24"/>
          <w:szCs w:val="24"/>
        </w:rPr>
        <w:t>was taken</w:t>
      </w:r>
      <w:proofErr w:type="gramEnd"/>
      <w:r w:rsidRPr="00B91FCE">
        <w:rPr>
          <w:rFonts w:ascii="Myriad Pro" w:hAnsi="Myriad Pro"/>
          <w:sz w:val="24"/>
          <w:szCs w:val="24"/>
        </w:rPr>
        <w:t xml:space="preserve"> and no other items were discussed.</w:t>
      </w:r>
    </w:p>
    <w:p w:rsidR="00F626EF" w:rsidRPr="001C2860" w:rsidRDefault="00F626EF" w:rsidP="001C2860">
      <w:pPr>
        <w:spacing w:before="100" w:beforeAutospacing="1" w:after="100" w:afterAutospacing="1"/>
        <w:rPr>
          <w:rFonts w:ascii="Myriad Pro" w:eastAsia="Times New Roman" w:hAnsi="Myriad Pro" w:cs="Times New Roman"/>
          <w:b/>
          <w:sz w:val="24"/>
          <w:szCs w:val="24"/>
        </w:rPr>
      </w:pPr>
    </w:p>
    <w:p w:rsidR="001C2860" w:rsidRPr="001C2860"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b/>
          <w:sz w:val="24"/>
          <w:szCs w:val="24"/>
        </w:rPr>
        <w:t xml:space="preserve">XXI. </w:t>
      </w:r>
      <w:r>
        <w:rPr>
          <w:rFonts w:ascii="Myriad Pro" w:eastAsia="Times New Roman" w:hAnsi="Myriad Pro" w:cs="Times New Roman"/>
          <w:b/>
          <w:sz w:val="24"/>
          <w:szCs w:val="24"/>
        </w:rPr>
        <w:tab/>
      </w:r>
      <w:r w:rsidRPr="001C2860">
        <w:rPr>
          <w:rFonts w:ascii="Myriad Pro" w:eastAsia="Times New Roman" w:hAnsi="Myriad Pro" w:cs="Times New Roman"/>
          <w:b/>
          <w:sz w:val="24"/>
          <w:szCs w:val="24"/>
        </w:rPr>
        <w:t>Adjourn</w:t>
      </w:r>
      <w:r>
        <w:rPr>
          <w:rFonts w:ascii="Myriad Pro" w:eastAsia="Times New Roman" w:hAnsi="Myriad Pro" w:cs="Times New Roman"/>
          <w:b/>
          <w:sz w:val="24"/>
          <w:szCs w:val="24"/>
        </w:rPr>
        <w:t xml:space="preserve">      </w:t>
      </w:r>
      <w:r w:rsidRPr="001C2860">
        <w:rPr>
          <w:rFonts w:ascii="Myriad Pro" w:eastAsia="Times New Roman" w:hAnsi="Myriad Pro" w:cs="Times New Roman"/>
          <w:sz w:val="24"/>
          <w:szCs w:val="24"/>
        </w:rPr>
        <w:t> </w:t>
      </w:r>
      <w:r>
        <w:rPr>
          <w:rFonts w:ascii="Myriad Pro" w:eastAsia="Times New Roman" w:hAnsi="Myriad Pro" w:cs="Times New Roman"/>
          <w:sz w:val="24"/>
          <w:szCs w:val="24"/>
        </w:rPr>
        <w:t>7:00 pm</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sz w:val="24"/>
          <w:szCs w:val="24"/>
        </w:rPr>
        <w:t> ATTEST:</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sz w:val="24"/>
          <w:szCs w:val="24"/>
        </w:rPr>
        <w:t> </w:t>
      </w:r>
      <w:bookmarkStart w:id="0" w:name="_GoBack"/>
      <w:bookmarkEnd w:id="0"/>
      <w:r w:rsidRPr="001C2860">
        <w:rPr>
          <w:rFonts w:ascii="Myriad Pro" w:eastAsia="Times New Roman" w:hAnsi="Myriad Pro" w:cs="Times New Roman"/>
          <w:sz w:val="24"/>
          <w:szCs w:val="24"/>
        </w:rPr>
        <w:t> </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sz w:val="24"/>
          <w:szCs w:val="24"/>
        </w:rPr>
        <w:t>_______________________</w:t>
      </w:r>
      <w:r w:rsidRPr="001C2860">
        <w:rPr>
          <w:rFonts w:ascii="Myriad Pro" w:eastAsia="Times New Roman" w:hAnsi="Myriad Pro" w:cs="Times New Roman"/>
          <w:sz w:val="24"/>
          <w:szCs w:val="24"/>
        </w:rPr>
        <w:tab/>
      </w:r>
      <w:r w:rsidRPr="001C2860">
        <w:rPr>
          <w:rFonts w:ascii="Myriad Pro" w:eastAsia="Times New Roman" w:hAnsi="Myriad Pro" w:cs="Times New Roman"/>
          <w:sz w:val="24"/>
          <w:szCs w:val="24"/>
        </w:rPr>
        <w:tab/>
      </w:r>
      <w:r w:rsidRPr="001C2860">
        <w:rPr>
          <w:rFonts w:ascii="Myriad Pro" w:eastAsia="Times New Roman" w:hAnsi="Myriad Pro" w:cs="Times New Roman"/>
          <w:sz w:val="24"/>
          <w:szCs w:val="24"/>
        </w:rPr>
        <w:tab/>
      </w:r>
      <w:r w:rsidRPr="001C2860">
        <w:rPr>
          <w:rFonts w:ascii="Myriad Pro" w:eastAsia="Times New Roman" w:hAnsi="Myriad Pro" w:cs="Times New Roman"/>
          <w:sz w:val="24"/>
          <w:szCs w:val="24"/>
        </w:rPr>
        <w:tab/>
        <w:t>_______________________</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sz w:val="24"/>
          <w:szCs w:val="24"/>
        </w:rPr>
        <w:t>Presiding Officer</w:t>
      </w:r>
      <w:r w:rsidRPr="001C2860">
        <w:rPr>
          <w:rFonts w:ascii="Myriad Pro" w:eastAsia="Times New Roman" w:hAnsi="Myriad Pro" w:cs="Times New Roman"/>
          <w:sz w:val="24"/>
          <w:szCs w:val="24"/>
        </w:rPr>
        <w:tab/>
      </w:r>
      <w:r w:rsidRPr="001C2860">
        <w:rPr>
          <w:rFonts w:ascii="Myriad Pro" w:eastAsia="Times New Roman" w:hAnsi="Myriad Pro" w:cs="Times New Roman"/>
          <w:sz w:val="24"/>
          <w:szCs w:val="24"/>
        </w:rPr>
        <w:tab/>
      </w:r>
      <w:r w:rsidRPr="001C2860">
        <w:rPr>
          <w:rFonts w:ascii="Myriad Pro" w:eastAsia="Times New Roman" w:hAnsi="Myriad Pro" w:cs="Times New Roman"/>
          <w:sz w:val="24"/>
          <w:szCs w:val="24"/>
        </w:rPr>
        <w:tab/>
      </w:r>
      <w:r w:rsidRPr="001C2860">
        <w:rPr>
          <w:rFonts w:ascii="Myriad Pro" w:eastAsia="Times New Roman" w:hAnsi="Myriad Pro" w:cs="Times New Roman"/>
          <w:sz w:val="24"/>
          <w:szCs w:val="24"/>
        </w:rPr>
        <w:tab/>
      </w:r>
      <w:r w:rsidRPr="001C2860">
        <w:rPr>
          <w:rFonts w:ascii="Myriad Pro" w:eastAsia="Times New Roman" w:hAnsi="Myriad Pro" w:cs="Times New Roman"/>
          <w:sz w:val="24"/>
          <w:szCs w:val="24"/>
        </w:rPr>
        <w:tab/>
        <w:t>Minutes Clerk</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sz w:val="24"/>
          <w:szCs w:val="24"/>
        </w:rPr>
        <w:lastRenderedPageBreak/>
        <w:t> </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sz w:val="24"/>
          <w:szCs w:val="24"/>
        </w:rPr>
        <w:t> </w:t>
      </w:r>
    </w:p>
    <w:p w:rsidR="001C2860" w:rsidRPr="001C2860" w:rsidRDefault="001C2860" w:rsidP="001C2860">
      <w:pPr>
        <w:spacing w:before="100" w:beforeAutospacing="1" w:after="100" w:afterAutospacing="1"/>
        <w:rPr>
          <w:rFonts w:ascii="Myriad Pro" w:eastAsia="Times New Roman" w:hAnsi="Myriad Pro" w:cs="Times New Roman"/>
          <w:sz w:val="24"/>
          <w:szCs w:val="24"/>
        </w:rPr>
      </w:pPr>
      <w:r w:rsidRPr="001C2860">
        <w:rPr>
          <w:rFonts w:ascii="Myriad Pro" w:eastAsia="Times New Roman" w:hAnsi="Myriad Pro" w:cs="Times New Roman"/>
          <w:sz w:val="24"/>
          <w:szCs w:val="24"/>
        </w:rPr>
        <w:t> </w:t>
      </w:r>
    </w:p>
    <w:p w:rsidR="00A9204E" w:rsidRPr="001C2860" w:rsidRDefault="00A9204E">
      <w:pPr>
        <w:rPr>
          <w:rFonts w:ascii="Myriad Pro" w:hAnsi="Myriad Pro"/>
        </w:rPr>
      </w:pPr>
    </w:p>
    <w:sectPr w:rsidR="00A9204E" w:rsidRPr="001C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724E4D"/>
    <w:multiLevelType w:val="hybridMultilevel"/>
    <w:tmpl w:val="38BAA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9719AC"/>
    <w:multiLevelType w:val="hybridMultilevel"/>
    <w:tmpl w:val="4556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6C8641C"/>
    <w:multiLevelType w:val="hybridMultilevel"/>
    <w:tmpl w:val="B5F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5"/>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60"/>
    <w:rsid w:val="00050BEC"/>
    <w:rsid w:val="001C2860"/>
    <w:rsid w:val="002555DC"/>
    <w:rsid w:val="002F7709"/>
    <w:rsid w:val="003A6B1D"/>
    <w:rsid w:val="004078A9"/>
    <w:rsid w:val="00532CAA"/>
    <w:rsid w:val="005F5369"/>
    <w:rsid w:val="00645252"/>
    <w:rsid w:val="006D3D74"/>
    <w:rsid w:val="008158B7"/>
    <w:rsid w:val="0083569A"/>
    <w:rsid w:val="00A9204E"/>
    <w:rsid w:val="00B91FCE"/>
    <w:rsid w:val="00F6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BBEF"/>
  <w15:chartTrackingRefBased/>
  <w15:docId w15:val="{AC7202F2-8D6C-4BFC-A7E5-DAEA4A09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1C2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5197">
      <w:bodyDiv w:val="1"/>
      <w:marLeft w:val="0"/>
      <w:marRight w:val="0"/>
      <w:marTop w:val="0"/>
      <w:marBottom w:val="0"/>
      <w:divBdr>
        <w:top w:val="none" w:sz="0" w:space="0" w:color="auto"/>
        <w:left w:val="none" w:sz="0" w:space="0" w:color="auto"/>
        <w:bottom w:val="none" w:sz="0" w:space="0" w:color="auto"/>
        <w:right w:val="none" w:sz="0" w:space="0" w:color="auto"/>
      </w:divBdr>
      <w:divsChild>
        <w:div w:id="207105633">
          <w:marLeft w:val="0"/>
          <w:marRight w:val="0"/>
          <w:marTop w:val="0"/>
          <w:marBottom w:val="0"/>
          <w:divBdr>
            <w:top w:val="none" w:sz="0" w:space="0" w:color="auto"/>
            <w:left w:val="none" w:sz="0" w:space="0" w:color="auto"/>
            <w:bottom w:val="none" w:sz="0" w:space="0" w:color="auto"/>
            <w:right w:val="none" w:sz="0" w:space="0" w:color="auto"/>
          </w:divBdr>
          <w:divsChild>
            <w:div w:id="1405447303">
              <w:marLeft w:val="0"/>
              <w:marRight w:val="0"/>
              <w:marTop w:val="0"/>
              <w:marBottom w:val="150"/>
              <w:divBdr>
                <w:top w:val="none" w:sz="0" w:space="0" w:color="auto"/>
                <w:left w:val="none" w:sz="0" w:space="0" w:color="auto"/>
                <w:bottom w:val="none" w:sz="0" w:space="0" w:color="auto"/>
                <w:right w:val="none" w:sz="0" w:space="0" w:color="auto"/>
              </w:divBdr>
              <w:divsChild>
                <w:div w:id="269821535">
                  <w:marLeft w:val="0"/>
                  <w:marRight w:val="0"/>
                  <w:marTop w:val="0"/>
                  <w:marBottom w:val="0"/>
                  <w:divBdr>
                    <w:top w:val="none" w:sz="0" w:space="0" w:color="auto"/>
                    <w:left w:val="none" w:sz="0" w:space="0" w:color="auto"/>
                    <w:bottom w:val="none" w:sz="0" w:space="0" w:color="auto"/>
                    <w:right w:val="none" w:sz="0" w:space="0" w:color="auto"/>
                  </w:divBdr>
                </w:div>
                <w:div w:id="3405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39338">
          <w:marLeft w:val="0"/>
          <w:marRight w:val="0"/>
          <w:marTop w:val="0"/>
          <w:marBottom w:val="0"/>
          <w:divBdr>
            <w:top w:val="none" w:sz="0" w:space="0" w:color="auto"/>
            <w:left w:val="none" w:sz="0" w:space="0" w:color="auto"/>
            <w:bottom w:val="none" w:sz="0" w:space="0" w:color="auto"/>
            <w:right w:val="none" w:sz="0" w:space="0" w:color="auto"/>
          </w:divBdr>
          <w:divsChild>
            <w:div w:id="1279604488">
              <w:marLeft w:val="0"/>
              <w:marRight w:val="0"/>
              <w:marTop w:val="0"/>
              <w:marBottom w:val="150"/>
              <w:divBdr>
                <w:top w:val="none" w:sz="0" w:space="0" w:color="auto"/>
                <w:left w:val="none" w:sz="0" w:space="0" w:color="auto"/>
                <w:bottom w:val="none" w:sz="0" w:space="0" w:color="auto"/>
                <w:right w:val="none" w:sz="0" w:space="0" w:color="auto"/>
              </w:divBdr>
              <w:divsChild>
                <w:div w:id="1400131615">
                  <w:marLeft w:val="0"/>
                  <w:marRight w:val="0"/>
                  <w:marTop w:val="0"/>
                  <w:marBottom w:val="0"/>
                  <w:divBdr>
                    <w:top w:val="none" w:sz="0" w:space="0" w:color="auto"/>
                    <w:left w:val="none" w:sz="0" w:space="0" w:color="auto"/>
                    <w:bottom w:val="none" w:sz="0" w:space="0" w:color="auto"/>
                    <w:right w:val="none" w:sz="0" w:space="0" w:color="auto"/>
                  </w:divBdr>
                </w:div>
                <w:div w:id="11885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1202">
          <w:marLeft w:val="0"/>
          <w:marRight w:val="0"/>
          <w:marTop w:val="0"/>
          <w:marBottom w:val="150"/>
          <w:divBdr>
            <w:top w:val="none" w:sz="0" w:space="0" w:color="auto"/>
            <w:left w:val="none" w:sz="0" w:space="0" w:color="auto"/>
            <w:bottom w:val="none" w:sz="0" w:space="0" w:color="auto"/>
            <w:right w:val="none" w:sz="0" w:space="0" w:color="auto"/>
          </w:divBdr>
          <w:divsChild>
            <w:div w:id="1091851643">
              <w:marLeft w:val="0"/>
              <w:marRight w:val="0"/>
              <w:marTop w:val="0"/>
              <w:marBottom w:val="0"/>
              <w:divBdr>
                <w:top w:val="none" w:sz="0" w:space="0" w:color="auto"/>
                <w:left w:val="none" w:sz="0" w:space="0" w:color="auto"/>
                <w:bottom w:val="none" w:sz="0" w:space="0" w:color="auto"/>
                <w:right w:val="none" w:sz="0" w:space="0" w:color="auto"/>
              </w:divBdr>
            </w:div>
          </w:divsChild>
        </w:div>
        <w:div w:id="821434142">
          <w:marLeft w:val="0"/>
          <w:marRight w:val="0"/>
          <w:marTop w:val="0"/>
          <w:marBottom w:val="150"/>
          <w:divBdr>
            <w:top w:val="none" w:sz="0" w:space="0" w:color="auto"/>
            <w:left w:val="none" w:sz="0" w:space="0" w:color="auto"/>
            <w:bottom w:val="none" w:sz="0" w:space="0" w:color="auto"/>
            <w:right w:val="none" w:sz="0" w:space="0" w:color="auto"/>
          </w:divBdr>
          <w:divsChild>
            <w:div w:id="1593393952">
              <w:marLeft w:val="0"/>
              <w:marRight w:val="0"/>
              <w:marTop w:val="0"/>
              <w:marBottom w:val="0"/>
              <w:divBdr>
                <w:top w:val="none" w:sz="0" w:space="0" w:color="auto"/>
                <w:left w:val="none" w:sz="0" w:space="0" w:color="auto"/>
                <w:bottom w:val="none" w:sz="0" w:space="0" w:color="auto"/>
                <w:right w:val="none" w:sz="0" w:space="0" w:color="auto"/>
              </w:divBdr>
            </w:div>
          </w:divsChild>
        </w:div>
        <w:div w:id="1012223895">
          <w:marLeft w:val="0"/>
          <w:marRight w:val="0"/>
          <w:marTop w:val="0"/>
          <w:marBottom w:val="150"/>
          <w:divBdr>
            <w:top w:val="none" w:sz="0" w:space="0" w:color="auto"/>
            <w:left w:val="none" w:sz="0" w:space="0" w:color="auto"/>
            <w:bottom w:val="none" w:sz="0" w:space="0" w:color="auto"/>
            <w:right w:val="none" w:sz="0" w:space="0" w:color="auto"/>
          </w:divBdr>
          <w:divsChild>
            <w:div w:id="1560894365">
              <w:marLeft w:val="0"/>
              <w:marRight w:val="0"/>
              <w:marTop w:val="0"/>
              <w:marBottom w:val="0"/>
              <w:divBdr>
                <w:top w:val="none" w:sz="0" w:space="0" w:color="auto"/>
                <w:left w:val="none" w:sz="0" w:space="0" w:color="auto"/>
                <w:bottom w:val="none" w:sz="0" w:space="0" w:color="auto"/>
                <w:right w:val="none" w:sz="0" w:space="0" w:color="auto"/>
              </w:divBdr>
            </w:div>
          </w:divsChild>
        </w:div>
        <w:div w:id="24058890">
          <w:marLeft w:val="0"/>
          <w:marRight w:val="0"/>
          <w:marTop w:val="0"/>
          <w:marBottom w:val="150"/>
          <w:divBdr>
            <w:top w:val="none" w:sz="0" w:space="0" w:color="auto"/>
            <w:left w:val="none" w:sz="0" w:space="0" w:color="auto"/>
            <w:bottom w:val="none" w:sz="0" w:space="0" w:color="auto"/>
            <w:right w:val="none" w:sz="0" w:space="0" w:color="auto"/>
          </w:divBdr>
          <w:divsChild>
            <w:div w:id="1704941481">
              <w:marLeft w:val="0"/>
              <w:marRight w:val="0"/>
              <w:marTop w:val="0"/>
              <w:marBottom w:val="0"/>
              <w:divBdr>
                <w:top w:val="none" w:sz="0" w:space="0" w:color="auto"/>
                <w:left w:val="none" w:sz="0" w:space="0" w:color="auto"/>
                <w:bottom w:val="none" w:sz="0" w:space="0" w:color="auto"/>
                <w:right w:val="none" w:sz="0" w:space="0" w:color="auto"/>
              </w:divBdr>
            </w:div>
          </w:divsChild>
        </w:div>
        <w:div w:id="1930429668">
          <w:marLeft w:val="0"/>
          <w:marRight w:val="0"/>
          <w:marTop w:val="0"/>
          <w:marBottom w:val="150"/>
          <w:divBdr>
            <w:top w:val="none" w:sz="0" w:space="0" w:color="auto"/>
            <w:left w:val="none" w:sz="0" w:space="0" w:color="auto"/>
            <w:bottom w:val="none" w:sz="0" w:space="0" w:color="auto"/>
            <w:right w:val="none" w:sz="0" w:space="0" w:color="auto"/>
          </w:divBdr>
          <w:divsChild>
            <w:div w:id="738212384">
              <w:marLeft w:val="240"/>
              <w:marRight w:val="0"/>
              <w:marTop w:val="0"/>
              <w:marBottom w:val="0"/>
              <w:divBdr>
                <w:top w:val="none" w:sz="0" w:space="0" w:color="auto"/>
                <w:left w:val="none" w:sz="0" w:space="0" w:color="auto"/>
                <w:bottom w:val="none" w:sz="0" w:space="0" w:color="auto"/>
                <w:right w:val="none" w:sz="0" w:space="0" w:color="auto"/>
              </w:divBdr>
            </w:div>
          </w:divsChild>
        </w:div>
        <w:div w:id="11499006">
          <w:marLeft w:val="0"/>
          <w:marRight w:val="0"/>
          <w:marTop w:val="0"/>
          <w:marBottom w:val="150"/>
          <w:divBdr>
            <w:top w:val="none" w:sz="0" w:space="0" w:color="auto"/>
            <w:left w:val="none" w:sz="0" w:space="0" w:color="auto"/>
            <w:bottom w:val="none" w:sz="0" w:space="0" w:color="auto"/>
            <w:right w:val="none" w:sz="0" w:space="0" w:color="auto"/>
          </w:divBdr>
          <w:divsChild>
            <w:div w:id="607541608">
              <w:marLeft w:val="240"/>
              <w:marRight w:val="0"/>
              <w:marTop w:val="0"/>
              <w:marBottom w:val="0"/>
              <w:divBdr>
                <w:top w:val="none" w:sz="0" w:space="0" w:color="auto"/>
                <w:left w:val="none" w:sz="0" w:space="0" w:color="auto"/>
                <w:bottom w:val="none" w:sz="0" w:space="0" w:color="auto"/>
                <w:right w:val="none" w:sz="0" w:space="0" w:color="auto"/>
              </w:divBdr>
            </w:div>
          </w:divsChild>
        </w:div>
        <w:div w:id="1731687651">
          <w:marLeft w:val="0"/>
          <w:marRight w:val="0"/>
          <w:marTop w:val="0"/>
          <w:marBottom w:val="150"/>
          <w:divBdr>
            <w:top w:val="none" w:sz="0" w:space="0" w:color="auto"/>
            <w:left w:val="none" w:sz="0" w:space="0" w:color="auto"/>
            <w:bottom w:val="none" w:sz="0" w:space="0" w:color="auto"/>
            <w:right w:val="none" w:sz="0" w:space="0" w:color="auto"/>
          </w:divBdr>
          <w:divsChild>
            <w:div w:id="1209149178">
              <w:marLeft w:val="240"/>
              <w:marRight w:val="0"/>
              <w:marTop w:val="0"/>
              <w:marBottom w:val="0"/>
              <w:divBdr>
                <w:top w:val="none" w:sz="0" w:space="0" w:color="auto"/>
                <w:left w:val="none" w:sz="0" w:space="0" w:color="auto"/>
                <w:bottom w:val="none" w:sz="0" w:space="0" w:color="auto"/>
                <w:right w:val="none" w:sz="0" w:space="0" w:color="auto"/>
              </w:divBdr>
            </w:div>
          </w:divsChild>
        </w:div>
        <w:div w:id="1187869839">
          <w:marLeft w:val="0"/>
          <w:marRight w:val="0"/>
          <w:marTop w:val="0"/>
          <w:marBottom w:val="150"/>
          <w:divBdr>
            <w:top w:val="none" w:sz="0" w:space="0" w:color="auto"/>
            <w:left w:val="none" w:sz="0" w:space="0" w:color="auto"/>
            <w:bottom w:val="none" w:sz="0" w:space="0" w:color="auto"/>
            <w:right w:val="none" w:sz="0" w:space="0" w:color="auto"/>
          </w:divBdr>
          <w:divsChild>
            <w:div w:id="1080297104">
              <w:marLeft w:val="240"/>
              <w:marRight w:val="0"/>
              <w:marTop w:val="0"/>
              <w:marBottom w:val="0"/>
              <w:divBdr>
                <w:top w:val="none" w:sz="0" w:space="0" w:color="auto"/>
                <w:left w:val="none" w:sz="0" w:space="0" w:color="auto"/>
                <w:bottom w:val="none" w:sz="0" w:space="0" w:color="auto"/>
                <w:right w:val="none" w:sz="0" w:space="0" w:color="auto"/>
              </w:divBdr>
            </w:div>
          </w:divsChild>
        </w:div>
        <w:div w:id="1634946293">
          <w:marLeft w:val="0"/>
          <w:marRight w:val="0"/>
          <w:marTop w:val="0"/>
          <w:marBottom w:val="150"/>
          <w:divBdr>
            <w:top w:val="none" w:sz="0" w:space="0" w:color="auto"/>
            <w:left w:val="none" w:sz="0" w:space="0" w:color="auto"/>
            <w:bottom w:val="none" w:sz="0" w:space="0" w:color="auto"/>
            <w:right w:val="none" w:sz="0" w:space="0" w:color="auto"/>
          </w:divBdr>
          <w:divsChild>
            <w:div w:id="942031092">
              <w:marLeft w:val="240"/>
              <w:marRight w:val="0"/>
              <w:marTop w:val="0"/>
              <w:marBottom w:val="0"/>
              <w:divBdr>
                <w:top w:val="none" w:sz="0" w:space="0" w:color="auto"/>
                <w:left w:val="none" w:sz="0" w:space="0" w:color="auto"/>
                <w:bottom w:val="none" w:sz="0" w:space="0" w:color="auto"/>
                <w:right w:val="none" w:sz="0" w:space="0" w:color="auto"/>
              </w:divBdr>
            </w:div>
          </w:divsChild>
        </w:div>
        <w:div w:id="1057315914">
          <w:marLeft w:val="0"/>
          <w:marRight w:val="0"/>
          <w:marTop w:val="0"/>
          <w:marBottom w:val="150"/>
          <w:divBdr>
            <w:top w:val="none" w:sz="0" w:space="0" w:color="auto"/>
            <w:left w:val="none" w:sz="0" w:space="0" w:color="auto"/>
            <w:bottom w:val="none" w:sz="0" w:space="0" w:color="auto"/>
            <w:right w:val="none" w:sz="0" w:space="0" w:color="auto"/>
          </w:divBdr>
          <w:divsChild>
            <w:div w:id="1670869575">
              <w:marLeft w:val="240"/>
              <w:marRight w:val="0"/>
              <w:marTop w:val="0"/>
              <w:marBottom w:val="0"/>
              <w:divBdr>
                <w:top w:val="none" w:sz="0" w:space="0" w:color="auto"/>
                <w:left w:val="none" w:sz="0" w:space="0" w:color="auto"/>
                <w:bottom w:val="none" w:sz="0" w:space="0" w:color="auto"/>
                <w:right w:val="none" w:sz="0" w:space="0" w:color="auto"/>
              </w:divBdr>
            </w:div>
          </w:divsChild>
        </w:div>
        <w:div w:id="600455386">
          <w:marLeft w:val="0"/>
          <w:marRight w:val="0"/>
          <w:marTop w:val="0"/>
          <w:marBottom w:val="150"/>
          <w:divBdr>
            <w:top w:val="none" w:sz="0" w:space="0" w:color="auto"/>
            <w:left w:val="none" w:sz="0" w:space="0" w:color="auto"/>
            <w:bottom w:val="none" w:sz="0" w:space="0" w:color="auto"/>
            <w:right w:val="none" w:sz="0" w:space="0" w:color="auto"/>
          </w:divBdr>
          <w:divsChild>
            <w:div w:id="345329210">
              <w:marLeft w:val="0"/>
              <w:marRight w:val="0"/>
              <w:marTop w:val="0"/>
              <w:marBottom w:val="0"/>
              <w:divBdr>
                <w:top w:val="none" w:sz="0" w:space="0" w:color="auto"/>
                <w:left w:val="none" w:sz="0" w:space="0" w:color="auto"/>
                <w:bottom w:val="none" w:sz="0" w:space="0" w:color="auto"/>
                <w:right w:val="none" w:sz="0" w:space="0" w:color="auto"/>
              </w:divBdr>
              <w:divsChild>
                <w:div w:id="1408843684">
                  <w:marLeft w:val="480"/>
                  <w:marRight w:val="0"/>
                  <w:marTop w:val="0"/>
                  <w:marBottom w:val="0"/>
                  <w:divBdr>
                    <w:top w:val="none" w:sz="0" w:space="0" w:color="auto"/>
                    <w:left w:val="none" w:sz="0" w:space="0" w:color="auto"/>
                    <w:bottom w:val="none" w:sz="0" w:space="0" w:color="auto"/>
                    <w:right w:val="none" w:sz="0" w:space="0" w:color="auto"/>
                  </w:divBdr>
                  <w:divsChild>
                    <w:div w:id="569198602">
                      <w:marLeft w:val="0"/>
                      <w:marRight w:val="0"/>
                      <w:marTop w:val="0"/>
                      <w:marBottom w:val="0"/>
                      <w:divBdr>
                        <w:top w:val="none" w:sz="0" w:space="0" w:color="auto"/>
                        <w:left w:val="none" w:sz="0" w:space="0" w:color="auto"/>
                        <w:bottom w:val="none" w:sz="0" w:space="0" w:color="auto"/>
                        <w:right w:val="none" w:sz="0" w:space="0" w:color="auto"/>
                      </w:divBdr>
                      <w:divsChild>
                        <w:div w:id="2038698263">
                          <w:marLeft w:val="0"/>
                          <w:marRight w:val="0"/>
                          <w:marTop w:val="0"/>
                          <w:marBottom w:val="0"/>
                          <w:divBdr>
                            <w:top w:val="none" w:sz="0" w:space="0" w:color="auto"/>
                            <w:left w:val="none" w:sz="0" w:space="0" w:color="auto"/>
                            <w:bottom w:val="none" w:sz="0" w:space="0" w:color="auto"/>
                            <w:right w:val="none" w:sz="0" w:space="0" w:color="auto"/>
                          </w:divBdr>
                          <w:divsChild>
                            <w:div w:id="16053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335848">
          <w:marLeft w:val="0"/>
          <w:marRight w:val="0"/>
          <w:marTop w:val="0"/>
          <w:marBottom w:val="150"/>
          <w:divBdr>
            <w:top w:val="none" w:sz="0" w:space="0" w:color="auto"/>
            <w:left w:val="none" w:sz="0" w:space="0" w:color="auto"/>
            <w:bottom w:val="none" w:sz="0" w:space="0" w:color="auto"/>
            <w:right w:val="none" w:sz="0" w:space="0" w:color="auto"/>
          </w:divBdr>
          <w:divsChild>
            <w:div w:id="1379862490">
              <w:marLeft w:val="0"/>
              <w:marRight w:val="0"/>
              <w:marTop w:val="0"/>
              <w:marBottom w:val="0"/>
              <w:divBdr>
                <w:top w:val="none" w:sz="0" w:space="0" w:color="auto"/>
                <w:left w:val="none" w:sz="0" w:space="0" w:color="auto"/>
                <w:bottom w:val="none" w:sz="0" w:space="0" w:color="auto"/>
                <w:right w:val="none" w:sz="0" w:space="0" w:color="auto"/>
              </w:divBdr>
              <w:divsChild>
                <w:div w:id="110445465">
                  <w:marLeft w:val="480"/>
                  <w:marRight w:val="0"/>
                  <w:marTop w:val="0"/>
                  <w:marBottom w:val="0"/>
                  <w:divBdr>
                    <w:top w:val="none" w:sz="0" w:space="0" w:color="auto"/>
                    <w:left w:val="none" w:sz="0" w:space="0" w:color="auto"/>
                    <w:bottom w:val="none" w:sz="0" w:space="0" w:color="auto"/>
                    <w:right w:val="none" w:sz="0" w:space="0" w:color="auto"/>
                  </w:divBdr>
                  <w:divsChild>
                    <w:div w:id="648484045">
                      <w:marLeft w:val="0"/>
                      <w:marRight w:val="0"/>
                      <w:marTop w:val="0"/>
                      <w:marBottom w:val="0"/>
                      <w:divBdr>
                        <w:top w:val="none" w:sz="0" w:space="0" w:color="auto"/>
                        <w:left w:val="none" w:sz="0" w:space="0" w:color="auto"/>
                        <w:bottom w:val="none" w:sz="0" w:space="0" w:color="auto"/>
                        <w:right w:val="none" w:sz="0" w:space="0" w:color="auto"/>
                      </w:divBdr>
                      <w:divsChild>
                        <w:div w:id="1358003490">
                          <w:marLeft w:val="0"/>
                          <w:marRight w:val="0"/>
                          <w:marTop w:val="0"/>
                          <w:marBottom w:val="0"/>
                          <w:divBdr>
                            <w:top w:val="none" w:sz="0" w:space="0" w:color="auto"/>
                            <w:left w:val="none" w:sz="0" w:space="0" w:color="auto"/>
                            <w:bottom w:val="none" w:sz="0" w:space="0" w:color="auto"/>
                            <w:right w:val="none" w:sz="0" w:space="0" w:color="auto"/>
                          </w:divBdr>
                          <w:divsChild>
                            <w:div w:id="8184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41413">
          <w:marLeft w:val="0"/>
          <w:marRight w:val="0"/>
          <w:marTop w:val="0"/>
          <w:marBottom w:val="150"/>
          <w:divBdr>
            <w:top w:val="none" w:sz="0" w:space="0" w:color="auto"/>
            <w:left w:val="none" w:sz="0" w:space="0" w:color="auto"/>
            <w:bottom w:val="none" w:sz="0" w:space="0" w:color="auto"/>
            <w:right w:val="none" w:sz="0" w:space="0" w:color="auto"/>
          </w:divBdr>
          <w:divsChild>
            <w:div w:id="1515263237">
              <w:marLeft w:val="0"/>
              <w:marRight w:val="0"/>
              <w:marTop w:val="0"/>
              <w:marBottom w:val="0"/>
              <w:divBdr>
                <w:top w:val="none" w:sz="0" w:space="0" w:color="auto"/>
                <w:left w:val="none" w:sz="0" w:space="0" w:color="auto"/>
                <w:bottom w:val="none" w:sz="0" w:space="0" w:color="auto"/>
                <w:right w:val="none" w:sz="0" w:space="0" w:color="auto"/>
              </w:divBdr>
              <w:divsChild>
                <w:div w:id="67652198">
                  <w:marLeft w:val="480"/>
                  <w:marRight w:val="0"/>
                  <w:marTop w:val="0"/>
                  <w:marBottom w:val="0"/>
                  <w:divBdr>
                    <w:top w:val="none" w:sz="0" w:space="0" w:color="auto"/>
                    <w:left w:val="none" w:sz="0" w:space="0" w:color="auto"/>
                    <w:bottom w:val="none" w:sz="0" w:space="0" w:color="auto"/>
                    <w:right w:val="none" w:sz="0" w:space="0" w:color="auto"/>
                  </w:divBdr>
                  <w:divsChild>
                    <w:div w:id="393433724">
                      <w:marLeft w:val="0"/>
                      <w:marRight w:val="0"/>
                      <w:marTop w:val="0"/>
                      <w:marBottom w:val="0"/>
                      <w:divBdr>
                        <w:top w:val="none" w:sz="0" w:space="0" w:color="auto"/>
                        <w:left w:val="none" w:sz="0" w:space="0" w:color="auto"/>
                        <w:bottom w:val="none" w:sz="0" w:space="0" w:color="auto"/>
                        <w:right w:val="none" w:sz="0" w:space="0" w:color="auto"/>
                      </w:divBdr>
                      <w:divsChild>
                        <w:div w:id="1987661933">
                          <w:marLeft w:val="0"/>
                          <w:marRight w:val="0"/>
                          <w:marTop w:val="0"/>
                          <w:marBottom w:val="0"/>
                          <w:divBdr>
                            <w:top w:val="none" w:sz="0" w:space="0" w:color="auto"/>
                            <w:left w:val="none" w:sz="0" w:space="0" w:color="auto"/>
                            <w:bottom w:val="none" w:sz="0" w:space="0" w:color="auto"/>
                            <w:right w:val="none" w:sz="0" w:space="0" w:color="auto"/>
                          </w:divBdr>
                          <w:divsChild>
                            <w:div w:id="14968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973483">
          <w:marLeft w:val="0"/>
          <w:marRight w:val="0"/>
          <w:marTop w:val="0"/>
          <w:marBottom w:val="150"/>
          <w:divBdr>
            <w:top w:val="none" w:sz="0" w:space="0" w:color="auto"/>
            <w:left w:val="none" w:sz="0" w:space="0" w:color="auto"/>
            <w:bottom w:val="none" w:sz="0" w:space="0" w:color="auto"/>
            <w:right w:val="none" w:sz="0" w:space="0" w:color="auto"/>
          </w:divBdr>
          <w:divsChild>
            <w:div w:id="1969512699">
              <w:marLeft w:val="240"/>
              <w:marRight w:val="0"/>
              <w:marTop w:val="0"/>
              <w:marBottom w:val="0"/>
              <w:divBdr>
                <w:top w:val="none" w:sz="0" w:space="0" w:color="auto"/>
                <w:left w:val="none" w:sz="0" w:space="0" w:color="auto"/>
                <w:bottom w:val="none" w:sz="0" w:space="0" w:color="auto"/>
                <w:right w:val="none" w:sz="0" w:space="0" w:color="auto"/>
              </w:divBdr>
            </w:div>
          </w:divsChild>
        </w:div>
        <w:div w:id="53550896">
          <w:marLeft w:val="0"/>
          <w:marRight w:val="0"/>
          <w:marTop w:val="0"/>
          <w:marBottom w:val="150"/>
          <w:divBdr>
            <w:top w:val="none" w:sz="0" w:space="0" w:color="auto"/>
            <w:left w:val="none" w:sz="0" w:space="0" w:color="auto"/>
            <w:bottom w:val="none" w:sz="0" w:space="0" w:color="auto"/>
            <w:right w:val="none" w:sz="0" w:space="0" w:color="auto"/>
          </w:divBdr>
          <w:divsChild>
            <w:div w:id="841121551">
              <w:marLeft w:val="240"/>
              <w:marRight w:val="0"/>
              <w:marTop w:val="0"/>
              <w:marBottom w:val="0"/>
              <w:divBdr>
                <w:top w:val="none" w:sz="0" w:space="0" w:color="auto"/>
                <w:left w:val="none" w:sz="0" w:space="0" w:color="auto"/>
                <w:bottom w:val="none" w:sz="0" w:space="0" w:color="auto"/>
                <w:right w:val="none" w:sz="0" w:space="0" w:color="auto"/>
              </w:divBdr>
            </w:div>
          </w:divsChild>
        </w:div>
        <w:div w:id="2112164346">
          <w:marLeft w:val="0"/>
          <w:marRight w:val="0"/>
          <w:marTop w:val="0"/>
          <w:marBottom w:val="150"/>
          <w:divBdr>
            <w:top w:val="none" w:sz="0" w:space="0" w:color="auto"/>
            <w:left w:val="none" w:sz="0" w:space="0" w:color="auto"/>
            <w:bottom w:val="none" w:sz="0" w:space="0" w:color="auto"/>
            <w:right w:val="none" w:sz="0" w:space="0" w:color="auto"/>
          </w:divBdr>
          <w:divsChild>
            <w:div w:id="2007050343">
              <w:marLeft w:val="240"/>
              <w:marRight w:val="0"/>
              <w:marTop w:val="0"/>
              <w:marBottom w:val="0"/>
              <w:divBdr>
                <w:top w:val="none" w:sz="0" w:space="0" w:color="auto"/>
                <w:left w:val="none" w:sz="0" w:space="0" w:color="auto"/>
                <w:bottom w:val="none" w:sz="0" w:space="0" w:color="auto"/>
                <w:right w:val="none" w:sz="0" w:space="0" w:color="auto"/>
              </w:divBdr>
            </w:div>
          </w:divsChild>
        </w:div>
        <w:div w:id="1467893870">
          <w:marLeft w:val="0"/>
          <w:marRight w:val="0"/>
          <w:marTop w:val="0"/>
          <w:marBottom w:val="150"/>
          <w:divBdr>
            <w:top w:val="none" w:sz="0" w:space="0" w:color="auto"/>
            <w:left w:val="none" w:sz="0" w:space="0" w:color="auto"/>
            <w:bottom w:val="none" w:sz="0" w:space="0" w:color="auto"/>
            <w:right w:val="none" w:sz="0" w:space="0" w:color="auto"/>
          </w:divBdr>
          <w:divsChild>
            <w:div w:id="538511226">
              <w:marLeft w:val="240"/>
              <w:marRight w:val="0"/>
              <w:marTop w:val="0"/>
              <w:marBottom w:val="0"/>
              <w:divBdr>
                <w:top w:val="none" w:sz="0" w:space="0" w:color="auto"/>
                <w:left w:val="none" w:sz="0" w:space="0" w:color="auto"/>
                <w:bottom w:val="none" w:sz="0" w:space="0" w:color="auto"/>
                <w:right w:val="none" w:sz="0" w:space="0" w:color="auto"/>
              </w:divBdr>
            </w:div>
          </w:divsChild>
        </w:div>
        <w:div w:id="290132328">
          <w:marLeft w:val="0"/>
          <w:marRight w:val="0"/>
          <w:marTop w:val="0"/>
          <w:marBottom w:val="150"/>
          <w:divBdr>
            <w:top w:val="none" w:sz="0" w:space="0" w:color="auto"/>
            <w:left w:val="none" w:sz="0" w:space="0" w:color="auto"/>
            <w:bottom w:val="none" w:sz="0" w:space="0" w:color="auto"/>
            <w:right w:val="none" w:sz="0" w:space="0" w:color="auto"/>
          </w:divBdr>
          <w:divsChild>
            <w:div w:id="1269891393">
              <w:marLeft w:val="240"/>
              <w:marRight w:val="0"/>
              <w:marTop w:val="0"/>
              <w:marBottom w:val="0"/>
              <w:divBdr>
                <w:top w:val="none" w:sz="0" w:space="0" w:color="auto"/>
                <w:left w:val="none" w:sz="0" w:space="0" w:color="auto"/>
                <w:bottom w:val="none" w:sz="0" w:space="0" w:color="auto"/>
                <w:right w:val="none" w:sz="0" w:space="0" w:color="auto"/>
              </w:divBdr>
            </w:div>
          </w:divsChild>
        </w:div>
        <w:div w:id="276721128">
          <w:marLeft w:val="0"/>
          <w:marRight w:val="0"/>
          <w:marTop w:val="0"/>
          <w:marBottom w:val="150"/>
          <w:divBdr>
            <w:top w:val="none" w:sz="0" w:space="0" w:color="auto"/>
            <w:left w:val="none" w:sz="0" w:space="0" w:color="auto"/>
            <w:bottom w:val="none" w:sz="0" w:space="0" w:color="auto"/>
            <w:right w:val="none" w:sz="0" w:space="0" w:color="auto"/>
          </w:divBdr>
          <w:divsChild>
            <w:div w:id="1613122866">
              <w:marLeft w:val="240"/>
              <w:marRight w:val="0"/>
              <w:marTop w:val="0"/>
              <w:marBottom w:val="0"/>
              <w:divBdr>
                <w:top w:val="none" w:sz="0" w:space="0" w:color="auto"/>
                <w:left w:val="none" w:sz="0" w:space="0" w:color="auto"/>
                <w:bottom w:val="none" w:sz="0" w:space="0" w:color="auto"/>
                <w:right w:val="none" w:sz="0" w:space="0" w:color="auto"/>
              </w:divBdr>
            </w:div>
          </w:divsChild>
        </w:div>
        <w:div w:id="945698150">
          <w:marLeft w:val="0"/>
          <w:marRight w:val="0"/>
          <w:marTop w:val="0"/>
          <w:marBottom w:val="150"/>
          <w:divBdr>
            <w:top w:val="none" w:sz="0" w:space="0" w:color="auto"/>
            <w:left w:val="none" w:sz="0" w:space="0" w:color="auto"/>
            <w:bottom w:val="none" w:sz="0" w:space="0" w:color="auto"/>
            <w:right w:val="none" w:sz="0" w:space="0" w:color="auto"/>
          </w:divBdr>
          <w:divsChild>
            <w:div w:id="137383719">
              <w:marLeft w:val="240"/>
              <w:marRight w:val="0"/>
              <w:marTop w:val="0"/>
              <w:marBottom w:val="0"/>
              <w:divBdr>
                <w:top w:val="none" w:sz="0" w:space="0" w:color="auto"/>
                <w:left w:val="none" w:sz="0" w:space="0" w:color="auto"/>
                <w:bottom w:val="none" w:sz="0" w:space="0" w:color="auto"/>
                <w:right w:val="none" w:sz="0" w:space="0" w:color="auto"/>
              </w:divBdr>
            </w:div>
          </w:divsChild>
        </w:div>
        <w:div w:id="932666853">
          <w:marLeft w:val="0"/>
          <w:marRight w:val="0"/>
          <w:marTop w:val="0"/>
          <w:marBottom w:val="150"/>
          <w:divBdr>
            <w:top w:val="none" w:sz="0" w:space="0" w:color="auto"/>
            <w:left w:val="none" w:sz="0" w:space="0" w:color="auto"/>
            <w:bottom w:val="none" w:sz="0" w:space="0" w:color="auto"/>
            <w:right w:val="none" w:sz="0" w:space="0" w:color="auto"/>
          </w:divBdr>
          <w:divsChild>
            <w:div w:id="1277105939">
              <w:marLeft w:val="0"/>
              <w:marRight w:val="0"/>
              <w:marTop w:val="0"/>
              <w:marBottom w:val="0"/>
              <w:divBdr>
                <w:top w:val="none" w:sz="0" w:space="0" w:color="auto"/>
                <w:left w:val="none" w:sz="0" w:space="0" w:color="auto"/>
                <w:bottom w:val="none" w:sz="0" w:space="0" w:color="auto"/>
                <w:right w:val="none" w:sz="0" w:space="0" w:color="auto"/>
              </w:divBdr>
              <w:divsChild>
                <w:div w:id="796023052">
                  <w:marLeft w:val="480"/>
                  <w:marRight w:val="0"/>
                  <w:marTop w:val="0"/>
                  <w:marBottom w:val="0"/>
                  <w:divBdr>
                    <w:top w:val="none" w:sz="0" w:space="0" w:color="auto"/>
                    <w:left w:val="none" w:sz="0" w:space="0" w:color="auto"/>
                    <w:bottom w:val="none" w:sz="0" w:space="0" w:color="auto"/>
                    <w:right w:val="none" w:sz="0" w:space="0" w:color="auto"/>
                  </w:divBdr>
                  <w:divsChild>
                    <w:div w:id="193621484">
                      <w:marLeft w:val="0"/>
                      <w:marRight w:val="0"/>
                      <w:marTop w:val="0"/>
                      <w:marBottom w:val="0"/>
                      <w:divBdr>
                        <w:top w:val="none" w:sz="0" w:space="0" w:color="auto"/>
                        <w:left w:val="none" w:sz="0" w:space="0" w:color="auto"/>
                        <w:bottom w:val="none" w:sz="0" w:space="0" w:color="auto"/>
                        <w:right w:val="none" w:sz="0" w:space="0" w:color="auto"/>
                      </w:divBdr>
                      <w:divsChild>
                        <w:div w:id="1875850938">
                          <w:marLeft w:val="0"/>
                          <w:marRight w:val="0"/>
                          <w:marTop w:val="0"/>
                          <w:marBottom w:val="0"/>
                          <w:divBdr>
                            <w:top w:val="none" w:sz="0" w:space="0" w:color="auto"/>
                            <w:left w:val="none" w:sz="0" w:space="0" w:color="auto"/>
                            <w:bottom w:val="none" w:sz="0" w:space="0" w:color="auto"/>
                            <w:right w:val="none" w:sz="0" w:space="0" w:color="auto"/>
                          </w:divBdr>
                          <w:divsChild>
                            <w:div w:id="9677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84419">
          <w:marLeft w:val="0"/>
          <w:marRight w:val="0"/>
          <w:marTop w:val="0"/>
          <w:marBottom w:val="150"/>
          <w:divBdr>
            <w:top w:val="none" w:sz="0" w:space="0" w:color="auto"/>
            <w:left w:val="none" w:sz="0" w:space="0" w:color="auto"/>
            <w:bottom w:val="none" w:sz="0" w:space="0" w:color="auto"/>
            <w:right w:val="none" w:sz="0" w:space="0" w:color="auto"/>
          </w:divBdr>
          <w:divsChild>
            <w:div w:id="997273536">
              <w:marLeft w:val="240"/>
              <w:marRight w:val="0"/>
              <w:marTop w:val="0"/>
              <w:marBottom w:val="0"/>
              <w:divBdr>
                <w:top w:val="none" w:sz="0" w:space="0" w:color="auto"/>
                <w:left w:val="none" w:sz="0" w:space="0" w:color="auto"/>
                <w:bottom w:val="none" w:sz="0" w:space="0" w:color="auto"/>
                <w:right w:val="none" w:sz="0" w:space="0" w:color="auto"/>
              </w:divBdr>
            </w:div>
          </w:divsChild>
        </w:div>
        <w:div w:id="1285843682">
          <w:marLeft w:val="0"/>
          <w:marRight w:val="0"/>
          <w:marTop w:val="0"/>
          <w:marBottom w:val="150"/>
          <w:divBdr>
            <w:top w:val="none" w:sz="0" w:space="0" w:color="auto"/>
            <w:left w:val="none" w:sz="0" w:space="0" w:color="auto"/>
            <w:bottom w:val="none" w:sz="0" w:space="0" w:color="auto"/>
            <w:right w:val="none" w:sz="0" w:space="0" w:color="auto"/>
          </w:divBdr>
          <w:divsChild>
            <w:div w:id="1136920488">
              <w:marLeft w:val="240"/>
              <w:marRight w:val="0"/>
              <w:marTop w:val="0"/>
              <w:marBottom w:val="0"/>
              <w:divBdr>
                <w:top w:val="none" w:sz="0" w:space="0" w:color="auto"/>
                <w:left w:val="none" w:sz="0" w:space="0" w:color="auto"/>
                <w:bottom w:val="none" w:sz="0" w:space="0" w:color="auto"/>
                <w:right w:val="none" w:sz="0" w:space="0" w:color="auto"/>
              </w:divBdr>
            </w:div>
          </w:divsChild>
        </w:div>
        <w:div w:id="1320962486">
          <w:marLeft w:val="0"/>
          <w:marRight w:val="0"/>
          <w:marTop w:val="0"/>
          <w:marBottom w:val="150"/>
          <w:divBdr>
            <w:top w:val="none" w:sz="0" w:space="0" w:color="auto"/>
            <w:left w:val="none" w:sz="0" w:space="0" w:color="auto"/>
            <w:bottom w:val="none" w:sz="0" w:space="0" w:color="auto"/>
            <w:right w:val="none" w:sz="0" w:space="0" w:color="auto"/>
          </w:divBdr>
          <w:divsChild>
            <w:div w:id="129783623">
              <w:marLeft w:val="240"/>
              <w:marRight w:val="0"/>
              <w:marTop w:val="0"/>
              <w:marBottom w:val="0"/>
              <w:divBdr>
                <w:top w:val="none" w:sz="0" w:space="0" w:color="auto"/>
                <w:left w:val="none" w:sz="0" w:space="0" w:color="auto"/>
                <w:bottom w:val="none" w:sz="0" w:space="0" w:color="auto"/>
                <w:right w:val="none" w:sz="0" w:space="0" w:color="auto"/>
              </w:divBdr>
            </w:div>
          </w:divsChild>
        </w:div>
        <w:div w:id="1841921282">
          <w:marLeft w:val="0"/>
          <w:marRight w:val="0"/>
          <w:marTop w:val="0"/>
          <w:marBottom w:val="150"/>
          <w:divBdr>
            <w:top w:val="none" w:sz="0" w:space="0" w:color="auto"/>
            <w:left w:val="none" w:sz="0" w:space="0" w:color="auto"/>
            <w:bottom w:val="none" w:sz="0" w:space="0" w:color="auto"/>
            <w:right w:val="none" w:sz="0" w:space="0" w:color="auto"/>
          </w:divBdr>
          <w:divsChild>
            <w:div w:id="1857303715">
              <w:marLeft w:val="240"/>
              <w:marRight w:val="0"/>
              <w:marTop w:val="0"/>
              <w:marBottom w:val="0"/>
              <w:divBdr>
                <w:top w:val="none" w:sz="0" w:space="0" w:color="auto"/>
                <w:left w:val="none" w:sz="0" w:space="0" w:color="auto"/>
                <w:bottom w:val="none" w:sz="0" w:space="0" w:color="auto"/>
                <w:right w:val="none" w:sz="0" w:space="0" w:color="auto"/>
              </w:divBdr>
            </w:div>
          </w:divsChild>
        </w:div>
        <w:div w:id="572008514">
          <w:marLeft w:val="0"/>
          <w:marRight w:val="0"/>
          <w:marTop w:val="0"/>
          <w:marBottom w:val="150"/>
          <w:divBdr>
            <w:top w:val="none" w:sz="0" w:space="0" w:color="auto"/>
            <w:left w:val="none" w:sz="0" w:space="0" w:color="auto"/>
            <w:bottom w:val="none" w:sz="0" w:space="0" w:color="auto"/>
            <w:right w:val="none" w:sz="0" w:space="0" w:color="auto"/>
          </w:divBdr>
          <w:divsChild>
            <w:div w:id="1718044574">
              <w:marLeft w:val="240"/>
              <w:marRight w:val="0"/>
              <w:marTop w:val="0"/>
              <w:marBottom w:val="0"/>
              <w:divBdr>
                <w:top w:val="none" w:sz="0" w:space="0" w:color="auto"/>
                <w:left w:val="none" w:sz="0" w:space="0" w:color="auto"/>
                <w:bottom w:val="none" w:sz="0" w:space="0" w:color="auto"/>
                <w:right w:val="none" w:sz="0" w:space="0" w:color="auto"/>
              </w:divBdr>
            </w:div>
          </w:divsChild>
        </w:div>
        <w:div w:id="1479803990">
          <w:marLeft w:val="0"/>
          <w:marRight w:val="0"/>
          <w:marTop w:val="0"/>
          <w:marBottom w:val="150"/>
          <w:divBdr>
            <w:top w:val="none" w:sz="0" w:space="0" w:color="auto"/>
            <w:left w:val="none" w:sz="0" w:space="0" w:color="auto"/>
            <w:bottom w:val="none" w:sz="0" w:space="0" w:color="auto"/>
            <w:right w:val="none" w:sz="0" w:space="0" w:color="auto"/>
          </w:divBdr>
          <w:divsChild>
            <w:div w:id="2130003985">
              <w:marLeft w:val="240"/>
              <w:marRight w:val="0"/>
              <w:marTop w:val="0"/>
              <w:marBottom w:val="0"/>
              <w:divBdr>
                <w:top w:val="none" w:sz="0" w:space="0" w:color="auto"/>
                <w:left w:val="none" w:sz="0" w:space="0" w:color="auto"/>
                <w:bottom w:val="none" w:sz="0" w:space="0" w:color="auto"/>
                <w:right w:val="none" w:sz="0" w:space="0" w:color="auto"/>
              </w:divBdr>
            </w:div>
          </w:divsChild>
        </w:div>
        <w:div w:id="1555851413">
          <w:marLeft w:val="0"/>
          <w:marRight w:val="0"/>
          <w:marTop w:val="0"/>
          <w:marBottom w:val="150"/>
          <w:divBdr>
            <w:top w:val="none" w:sz="0" w:space="0" w:color="auto"/>
            <w:left w:val="none" w:sz="0" w:space="0" w:color="auto"/>
            <w:bottom w:val="none" w:sz="0" w:space="0" w:color="auto"/>
            <w:right w:val="none" w:sz="0" w:space="0" w:color="auto"/>
          </w:divBdr>
          <w:divsChild>
            <w:div w:id="945697711">
              <w:marLeft w:val="0"/>
              <w:marRight w:val="0"/>
              <w:marTop w:val="0"/>
              <w:marBottom w:val="0"/>
              <w:divBdr>
                <w:top w:val="none" w:sz="0" w:space="0" w:color="auto"/>
                <w:left w:val="none" w:sz="0" w:space="0" w:color="auto"/>
                <w:bottom w:val="none" w:sz="0" w:space="0" w:color="auto"/>
                <w:right w:val="none" w:sz="0" w:space="0" w:color="auto"/>
              </w:divBdr>
              <w:divsChild>
                <w:div w:id="422066939">
                  <w:marLeft w:val="480"/>
                  <w:marRight w:val="0"/>
                  <w:marTop w:val="0"/>
                  <w:marBottom w:val="0"/>
                  <w:divBdr>
                    <w:top w:val="none" w:sz="0" w:space="0" w:color="auto"/>
                    <w:left w:val="none" w:sz="0" w:space="0" w:color="auto"/>
                    <w:bottom w:val="none" w:sz="0" w:space="0" w:color="auto"/>
                    <w:right w:val="none" w:sz="0" w:space="0" w:color="auto"/>
                  </w:divBdr>
                  <w:divsChild>
                    <w:div w:id="587495847">
                      <w:marLeft w:val="0"/>
                      <w:marRight w:val="0"/>
                      <w:marTop w:val="0"/>
                      <w:marBottom w:val="0"/>
                      <w:divBdr>
                        <w:top w:val="none" w:sz="0" w:space="0" w:color="auto"/>
                        <w:left w:val="none" w:sz="0" w:space="0" w:color="auto"/>
                        <w:bottom w:val="none" w:sz="0" w:space="0" w:color="auto"/>
                        <w:right w:val="none" w:sz="0" w:space="0" w:color="auto"/>
                      </w:divBdr>
                      <w:divsChild>
                        <w:div w:id="1232152529">
                          <w:marLeft w:val="0"/>
                          <w:marRight w:val="0"/>
                          <w:marTop w:val="0"/>
                          <w:marBottom w:val="0"/>
                          <w:divBdr>
                            <w:top w:val="none" w:sz="0" w:space="0" w:color="auto"/>
                            <w:left w:val="none" w:sz="0" w:space="0" w:color="auto"/>
                            <w:bottom w:val="none" w:sz="0" w:space="0" w:color="auto"/>
                            <w:right w:val="none" w:sz="0" w:space="0" w:color="auto"/>
                          </w:divBdr>
                          <w:divsChild>
                            <w:div w:id="14661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078987">
          <w:marLeft w:val="0"/>
          <w:marRight w:val="0"/>
          <w:marTop w:val="0"/>
          <w:marBottom w:val="150"/>
          <w:divBdr>
            <w:top w:val="none" w:sz="0" w:space="0" w:color="auto"/>
            <w:left w:val="none" w:sz="0" w:space="0" w:color="auto"/>
            <w:bottom w:val="none" w:sz="0" w:space="0" w:color="auto"/>
            <w:right w:val="none" w:sz="0" w:space="0" w:color="auto"/>
          </w:divBdr>
          <w:divsChild>
            <w:div w:id="1720013172">
              <w:marLeft w:val="0"/>
              <w:marRight w:val="0"/>
              <w:marTop w:val="0"/>
              <w:marBottom w:val="0"/>
              <w:divBdr>
                <w:top w:val="none" w:sz="0" w:space="0" w:color="auto"/>
                <w:left w:val="none" w:sz="0" w:space="0" w:color="auto"/>
                <w:bottom w:val="none" w:sz="0" w:space="0" w:color="auto"/>
                <w:right w:val="none" w:sz="0" w:space="0" w:color="auto"/>
              </w:divBdr>
              <w:divsChild>
                <w:div w:id="2091346947">
                  <w:marLeft w:val="480"/>
                  <w:marRight w:val="0"/>
                  <w:marTop w:val="0"/>
                  <w:marBottom w:val="0"/>
                  <w:divBdr>
                    <w:top w:val="none" w:sz="0" w:space="0" w:color="auto"/>
                    <w:left w:val="none" w:sz="0" w:space="0" w:color="auto"/>
                    <w:bottom w:val="none" w:sz="0" w:space="0" w:color="auto"/>
                    <w:right w:val="none" w:sz="0" w:space="0" w:color="auto"/>
                  </w:divBdr>
                  <w:divsChild>
                    <w:div w:id="684212652">
                      <w:marLeft w:val="0"/>
                      <w:marRight w:val="0"/>
                      <w:marTop w:val="0"/>
                      <w:marBottom w:val="0"/>
                      <w:divBdr>
                        <w:top w:val="none" w:sz="0" w:space="0" w:color="auto"/>
                        <w:left w:val="none" w:sz="0" w:space="0" w:color="auto"/>
                        <w:bottom w:val="none" w:sz="0" w:space="0" w:color="auto"/>
                        <w:right w:val="none" w:sz="0" w:space="0" w:color="auto"/>
                      </w:divBdr>
                      <w:divsChild>
                        <w:div w:id="1630358634">
                          <w:marLeft w:val="0"/>
                          <w:marRight w:val="0"/>
                          <w:marTop w:val="0"/>
                          <w:marBottom w:val="0"/>
                          <w:divBdr>
                            <w:top w:val="none" w:sz="0" w:space="0" w:color="auto"/>
                            <w:left w:val="none" w:sz="0" w:space="0" w:color="auto"/>
                            <w:bottom w:val="none" w:sz="0" w:space="0" w:color="auto"/>
                            <w:right w:val="none" w:sz="0" w:space="0" w:color="auto"/>
                          </w:divBdr>
                          <w:divsChild>
                            <w:div w:id="19445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393480">
          <w:marLeft w:val="0"/>
          <w:marRight w:val="0"/>
          <w:marTop w:val="0"/>
          <w:marBottom w:val="150"/>
          <w:divBdr>
            <w:top w:val="none" w:sz="0" w:space="0" w:color="auto"/>
            <w:left w:val="none" w:sz="0" w:space="0" w:color="auto"/>
            <w:bottom w:val="none" w:sz="0" w:space="0" w:color="auto"/>
            <w:right w:val="none" w:sz="0" w:space="0" w:color="auto"/>
          </w:divBdr>
          <w:divsChild>
            <w:div w:id="672755441">
              <w:marLeft w:val="0"/>
              <w:marRight w:val="0"/>
              <w:marTop w:val="0"/>
              <w:marBottom w:val="0"/>
              <w:divBdr>
                <w:top w:val="none" w:sz="0" w:space="0" w:color="auto"/>
                <w:left w:val="none" w:sz="0" w:space="0" w:color="auto"/>
                <w:bottom w:val="none" w:sz="0" w:space="0" w:color="auto"/>
                <w:right w:val="none" w:sz="0" w:space="0" w:color="auto"/>
              </w:divBdr>
              <w:divsChild>
                <w:div w:id="1532717595">
                  <w:marLeft w:val="480"/>
                  <w:marRight w:val="0"/>
                  <w:marTop w:val="0"/>
                  <w:marBottom w:val="0"/>
                  <w:divBdr>
                    <w:top w:val="none" w:sz="0" w:space="0" w:color="auto"/>
                    <w:left w:val="none" w:sz="0" w:space="0" w:color="auto"/>
                    <w:bottom w:val="none" w:sz="0" w:space="0" w:color="auto"/>
                    <w:right w:val="none" w:sz="0" w:space="0" w:color="auto"/>
                  </w:divBdr>
                  <w:divsChild>
                    <w:div w:id="1372998186">
                      <w:marLeft w:val="0"/>
                      <w:marRight w:val="0"/>
                      <w:marTop w:val="0"/>
                      <w:marBottom w:val="0"/>
                      <w:divBdr>
                        <w:top w:val="none" w:sz="0" w:space="0" w:color="auto"/>
                        <w:left w:val="none" w:sz="0" w:space="0" w:color="auto"/>
                        <w:bottom w:val="none" w:sz="0" w:space="0" w:color="auto"/>
                        <w:right w:val="none" w:sz="0" w:space="0" w:color="auto"/>
                      </w:divBdr>
                      <w:divsChild>
                        <w:div w:id="1373993614">
                          <w:marLeft w:val="0"/>
                          <w:marRight w:val="0"/>
                          <w:marTop w:val="0"/>
                          <w:marBottom w:val="0"/>
                          <w:divBdr>
                            <w:top w:val="none" w:sz="0" w:space="0" w:color="auto"/>
                            <w:left w:val="none" w:sz="0" w:space="0" w:color="auto"/>
                            <w:bottom w:val="none" w:sz="0" w:space="0" w:color="auto"/>
                            <w:right w:val="none" w:sz="0" w:space="0" w:color="auto"/>
                          </w:divBdr>
                          <w:divsChild>
                            <w:div w:id="8073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38598">
          <w:marLeft w:val="0"/>
          <w:marRight w:val="0"/>
          <w:marTop w:val="0"/>
          <w:marBottom w:val="150"/>
          <w:divBdr>
            <w:top w:val="none" w:sz="0" w:space="0" w:color="auto"/>
            <w:left w:val="none" w:sz="0" w:space="0" w:color="auto"/>
            <w:bottom w:val="none" w:sz="0" w:space="0" w:color="auto"/>
            <w:right w:val="none" w:sz="0" w:space="0" w:color="auto"/>
          </w:divBdr>
          <w:divsChild>
            <w:div w:id="230818900">
              <w:marLeft w:val="0"/>
              <w:marRight w:val="0"/>
              <w:marTop w:val="0"/>
              <w:marBottom w:val="0"/>
              <w:divBdr>
                <w:top w:val="none" w:sz="0" w:space="0" w:color="auto"/>
                <w:left w:val="none" w:sz="0" w:space="0" w:color="auto"/>
                <w:bottom w:val="none" w:sz="0" w:space="0" w:color="auto"/>
                <w:right w:val="none" w:sz="0" w:space="0" w:color="auto"/>
              </w:divBdr>
              <w:divsChild>
                <w:div w:id="1501043547">
                  <w:marLeft w:val="480"/>
                  <w:marRight w:val="0"/>
                  <w:marTop w:val="0"/>
                  <w:marBottom w:val="0"/>
                  <w:divBdr>
                    <w:top w:val="none" w:sz="0" w:space="0" w:color="auto"/>
                    <w:left w:val="none" w:sz="0" w:space="0" w:color="auto"/>
                    <w:bottom w:val="none" w:sz="0" w:space="0" w:color="auto"/>
                    <w:right w:val="none" w:sz="0" w:space="0" w:color="auto"/>
                  </w:divBdr>
                  <w:divsChild>
                    <w:div w:id="1281909839">
                      <w:marLeft w:val="0"/>
                      <w:marRight w:val="0"/>
                      <w:marTop w:val="0"/>
                      <w:marBottom w:val="0"/>
                      <w:divBdr>
                        <w:top w:val="none" w:sz="0" w:space="0" w:color="auto"/>
                        <w:left w:val="none" w:sz="0" w:space="0" w:color="auto"/>
                        <w:bottom w:val="none" w:sz="0" w:space="0" w:color="auto"/>
                        <w:right w:val="none" w:sz="0" w:space="0" w:color="auto"/>
                      </w:divBdr>
                      <w:divsChild>
                        <w:div w:id="1283921917">
                          <w:marLeft w:val="0"/>
                          <w:marRight w:val="0"/>
                          <w:marTop w:val="0"/>
                          <w:marBottom w:val="0"/>
                          <w:divBdr>
                            <w:top w:val="none" w:sz="0" w:space="0" w:color="auto"/>
                            <w:left w:val="none" w:sz="0" w:space="0" w:color="auto"/>
                            <w:bottom w:val="none" w:sz="0" w:space="0" w:color="auto"/>
                            <w:right w:val="none" w:sz="0" w:space="0" w:color="auto"/>
                          </w:divBdr>
                          <w:divsChild>
                            <w:div w:id="11076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5788">
          <w:marLeft w:val="0"/>
          <w:marRight w:val="0"/>
          <w:marTop w:val="0"/>
          <w:marBottom w:val="150"/>
          <w:divBdr>
            <w:top w:val="none" w:sz="0" w:space="0" w:color="auto"/>
            <w:left w:val="none" w:sz="0" w:space="0" w:color="auto"/>
            <w:bottom w:val="none" w:sz="0" w:space="0" w:color="auto"/>
            <w:right w:val="none" w:sz="0" w:space="0" w:color="auto"/>
          </w:divBdr>
          <w:divsChild>
            <w:div w:id="1227716673">
              <w:marLeft w:val="0"/>
              <w:marRight w:val="0"/>
              <w:marTop w:val="0"/>
              <w:marBottom w:val="0"/>
              <w:divBdr>
                <w:top w:val="none" w:sz="0" w:space="0" w:color="auto"/>
                <w:left w:val="none" w:sz="0" w:space="0" w:color="auto"/>
                <w:bottom w:val="none" w:sz="0" w:space="0" w:color="auto"/>
                <w:right w:val="none" w:sz="0" w:space="0" w:color="auto"/>
              </w:divBdr>
              <w:divsChild>
                <w:div w:id="1650742196">
                  <w:marLeft w:val="480"/>
                  <w:marRight w:val="0"/>
                  <w:marTop w:val="0"/>
                  <w:marBottom w:val="0"/>
                  <w:divBdr>
                    <w:top w:val="none" w:sz="0" w:space="0" w:color="auto"/>
                    <w:left w:val="none" w:sz="0" w:space="0" w:color="auto"/>
                    <w:bottom w:val="none" w:sz="0" w:space="0" w:color="auto"/>
                    <w:right w:val="none" w:sz="0" w:space="0" w:color="auto"/>
                  </w:divBdr>
                  <w:divsChild>
                    <w:div w:id="1573463048">
                      <w:marLeft w:val="0"/>
                      <w:marRight w:val="0"/>
                      <w:marTop w:val="0"/>
                      <w:marBottom w:val="0"/>
                      <w:divBdr>
                        <w:top w:val="none" w:sz="0" w:space="0" w:color="auto"/>
                        <w:left w:val="none" w:sz="0" w:space="0" w:color="auto"/>
                        <w:bottom w:val="none" w:sz="0" w:space="0" w:color="auto"/>
                        <w:right w:val="none" w:sz="0" w:space="0" w:color="auto"/>
                      </w:divBdr>
                      <w:divsChild>
                        <w:div w:id="683896969">
                          <w:marLeft w:val="0"/>
                          <w:marRight w:val="0"/>
                          <w:marTop w:val="0"/>
                          <w:marBottom w:val="0"/>
                          <w:divBdr>
                            <w:top w:val="none" w:sz="0" w:space="0" w:color="auto"/>
                            <w:left w:val="none" w:sz="0" w:space="0" w:color="auto"/>
                            <w:bottom w:val="none" w:sz="0" w:space="0" w:color="auto"/>
                            <w:right w:val="none" w:sz="0" w:space="0" w:color="auto"/>
                          </w:divBdr>
                          <w:divsChild>
                            <w:div w:id="11000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83741">
          <w:marLeft w:val="0"/>
          <w:marRight w:val="0"/>
          <w:marTop w:val="0"/>
          <w:marBottom w:val="150"/>
          <w:divBdr>
            <w:top w:val="none" w:sz="0" w:space="0" w:color="auto"/>
            <w:left w:val="none" w:sz="0" w:space="0" w:color="auto"/>
            <w:bottom w:val="none" w:sz="0" w:space="0" w:color="auto"/>
            <w:right w:val="none" w:sz="0" w:space="0" w:color="auto"/>
          </w:divBdr>
          <w:divsChild>
            <w:div w:id="2032100602">
              <w:marLeft w:val="0"/>
              <w:marRight w:val="0"/>
              <w:marTop w:val="0"/>
              <w:marBottom w:val="0"/>
              <w:divBdr>
                <w:top w:val="none" w:sz="0" w:space="0" w:color="auto"/>
                <w:left w:val="none" w:sz="0" w:space="0" w:color="auto"/>
                <w:bottom w:val="none" w:sz="0" w:space="0" w:color="auto"/>
                <w:right w:val="none" w:sz="0" w:space="0" w:color="auto"/>
              </w:divBdr>
              <w:divsChild>
                <w:div w:id="772431902">
                  <w:marLeft w:val="480"/>
                  <w:marRight w:val="0"/>
                  <w:marTop w:val="0"/>
                  <w:marBottom w:val="0"/>
                  <w:divBdr>
                    <w:top w:val="none" w:sz="0" w:space="0" w:color="auto"/>
                    <w:left w:val="none" w:sz="0" w:space="0" w:color="auto"/>
                    <w:bottom w:val="none" w:sz="0" w:space="0" w:color="auto"/>
                    <w:right w:val="none" w:sz="0" w:space="0" w:color="auto"/>
                  </w:divBdr>
                  <w:divsChild>
                    <w:div w:id="541794788">
                      <w:marLeft w:val="0"/>
                      <w:marRight w:val="0"/>
                      <w:marTop w:val="0"/>
                      <w:marBottom w:val="0"/>
                      <w:divBdr>
                        <w:top w:val="none" w:sz="0" w:space="0" w:color="auto"/>
                        <w:left w:val="none" w:sz="0" w:space="0" w:color="auto"/>
                        <w:bottom w:val="none" w:sz="0" w:space="0" w:color="auto"/>
                        <w:right w:val="none" w:sz="0" w:space="0" w:color="auto"/>
                      </w:divBdr>
                      <w:divsChild>
                        <w:div w:id="1247305308">
                          <w:marLeft w:val="0"/>
                          <w:marRight w:val="0"/>
                          <w:marTop w:val="0"/>
                          <w:marBottom w:val="0"/>
                          <w:divBdr>
                            <w:top w:val="none" w:sz="0" w:space="0" w:color="auto"/>
                            <w:left w:val="none" w:sz="0" w:space="0" w:color="auto"/>
                            <w:bottom w:val="none" w:sz="0" w:space="0" w:color="auto"/>
                            <w:right w:val="none" w:sz="0" w:space="0" w:color="auto"/>
                          </w:divBdr>
                          <w:divsChild>
                            <w:div w:id="10356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53908">
          <w:marLeft w:val="0"/>
          <w:marRight w:val="0"/>
          <w:marTop w:val="0"/>
          <w:marBottom w:val="150"/>
          <w:divBdr>
            <w:top w:val="none" w:sz="0" w:space="0" w:color="auto"/>
            <w:left w:val="none" w:sz="0" w:space="0" w:color="auto"/>
            <w:bottom w:val="none" w:sz="0" w:space="0" w:color="auto"/>
            <w:right w:val="none" w:sz="0" w:space="0" w:color="auto"/>
          </w:divBdr>
          <w:divsChild>
            <w:div w:id="417672625">
              <w:marLeft w:val="0"/>
              <w:marRight w:val="0"/>
              <w:marTop w:val="0"/>
              <w:marBottom w:val="0"/>
              <w:divBdr>
                <w:top w:val="none" w:sz="0" w:space="0" w:color="auto"/>
                <w:left w:val="none" w:sz="0" w:space="0" w:color="auto"/>
                <w:bottom w:val="none" w:sz="0" w:space="0" w:color="auto"/>
                <w:right w:val="none" w:sz="0" w:space="0" w:color="auto"/>
              </w:divBdr>
              <w:divsChild>
                <w:div w:id="1083456620">
                  <w:marLeft w:val="480"/>
                  <w:marRight w:val="0"/>
                  <w:marTop w:val="0"/>
                  <w:marBottom w:val="0"/>
                  <w:divBdr>
                    <w:top w:val="none" w:sz="0" w:space="0" w:color="auto"/>
                    <w:left w:val="none" w:sz="0" w:space="0" w:color="auto"/>
                    <w:bottom w:val="none" w:sz="0" w:space="0" w:color="auto"/>
                    <w:right w:val="none" w:sz="0" w:space="0" w:color="auto"/>
                  </w:divBdr>
                  <w:divsChild>
                    <w:div w:id="1087842552">
                      <w:marLeft w:val="0"/>
                      <w:marRight w:val="0"/>
                      <w:marTop w:val="0"/>
                      <w:marBottom w:val="0"/>
                      <w:divBdr>
                        <w:top w:val="none" w:sz="0" w:space="0" w:color="auto"/>
                        <w:left w:val="none" w:sz="0" w:space="0" w:color="auto"/>
                        <w:bottom w:val="none" w:sz="0" w:space="0" w:color="auto"/>
                        <w:right w:val="none" w:sz="0" w:space="0" w:color="auto"/>
                      </w:divBdr>
                      <w:divsChild>
                        <w:div w:id="1391995758">
                          <w:marLeft w:val="0"/>
                          <w:marRight w:val="0"/>
                          <w:marTop w:val="0"/>
                          <w:marBottom w:val="0"/>
                          <w:divBdr>
                            <w:top w:val="none" w:sz="0" w:space="0" w:color="auto"/>
                            <w:left w:val="none" w:sz="0" w:space="0" w:color="auto"/>
                            <w:bottom w:val="none" w:sz="0" w:space="0" w:color="auto"/>
                            <w:right w:val="none" w:sz="0" w:space="0" w:color="auto"/>
                          </w:divBdr>
                          <w:divsChild>
                            <w:div w:id="20323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1416">
          <w:marLeft w:val="0"/>
          <w:marRight w:val="0"/>
          <w:marTop w:val="0"/>
          <w:marBottom w:val="150"/>
          <w:divBdr>
            <w:top w:val="none" w:sz="0" w:space="0" w:color="auto"/>
            <w:left w:val="none" w:sz="0" w:space="0" w:color="auto"/>
            <w:bottom w:val="none" w:sz="0" w:space="0" w:color="auto"/>
            <w:right w:val="none" w:sz="0" w:space="0" w:color="auto"/>
          </w:divBdr>
          <w:divsChild>
            <w:div w:id="1534804254">
              <w:marLeft w:val="0"/>
              <w:marRight w:val="0"/>
              <w:marTop w:val="0"/>
              <w:marBottom w:val="0"/>
              <w:divBdr>
                <w:top w:val="none" w:sz="0" w:space="0" w:color="auto"/>
                <w:left w:val="none" w:sz="0" w:space="0" w:color="auto"/>
                <w:bottom w:val="none" w:sz="0" w:space="0" w:color="auto"/>
                <w:right w:val="none" w:sz="0" w:space="0" w:color="auto"/>
              </w:divBdr>
            </w:div>
          </w:divsChild>
        </w:div>
        <w:div w:id="133567798">
          <w:marLeft w:val="0"/>
          <w:marRight w:val="0"/>
          <w:marTop w:val="0"/>
          <w:marBottom w:val="150"/>
          <w:divBdr>
            <w:top w:val="none" w:sz="0" w:space="0" w:color="auto"/>
            <w:left w:val="none" w:sz="0" w:space="0" w:color="auto"/>
            <w:bottom w:val="none" w:sz="0" w:space="0" w:color="auto"/>
            <w:right w:val="none" w:sz="0" w:space="0" w:color="auto"/>
          </w:divBdr>
          <w:divsChild>
            <w:div w:id="1971014688">
              <w:marLeft w:val="0"/>
              <w:marRight w:val="0"/>
              <w:marTop w:val="0"/>
              <w:marBottom w:val="0"/>
              <w:divBdr>
                <w:top w:val="none" w:sz="0" w:space="0" w:color="auto"/>
                <w:left w:val="none" w:sz="0" w:space="0" w:color="auto"/>
                <w:bottom w:val="none" w:sz="0" w:space="0" w:color="auto"/>
                <w:right w:val="none" w:sz="0" w:space="0" w:color="auto"/>
              </w:divBdr>
            </w:div>
          </w:divsChild>
        </w:div>
        <w:div w:id="1960721729">
          <w:marLeft w:val="0"/>
          <w:marRight w:val="0"/>
          <w:marTop w:val="0"/>
          <w:marBottom w:val="150"/>
          <w:divBdr>
            <w:top w:val="none" w:sz="0" w:space="0" w:color="auto"/>
            <w:left w:val="none" w:sz="0" w:space="0" w:color="auto"/>
            <w:bottom w:val="none" w:sz="0" w:space="0" w:color="auto"/>
            <w:right w:val="none" w:sz="0" w:space="0" w:color="auto"/>
          </w:divBdr>
          <w:divsChild>
            <w:div w:id="1074594352">
              <w:marLeft w:val="0"/>
              <w:marRight w:val="0"/>
              <w:marTop w:val="0"/>
              <w:marBottom w:val="0"/>
              <w:divBdr>
                <w:top w:val="none" w:sz="0" w:space="0" w:color="auto"/>
                <w:left w:val="none" w:sz="0" w:space="0" w:color="auto"/>
                <w:bottom w:val="none" w:sz="0" w:space="0" w:color="auto"/>
                <w:right w:val="none" w:sz="0" w:space="0" w:color="auto"/>
              </w:divBdr>
              <w:divsChild>
                <w:div w:id="749617925">
                  <w:marLeft w:val="480"/>
                  <w:marRight w:val="0"/>
                  <w:marTop w:val="0"/>
                  <w:marBottom w:val="0"/>
                  <w:divBdr>
                    <w:top w:val="none" w:sz="0" w:space="0" w:color="auto"/>
                    <w:left w:val="none" w:sz="0" w:space="0" w:color="auto"/>
                    <w:bottom w:val="none" w:sz="0" w:space="0" w:color="auto"/>
                    <w:right w:val="none" w:sz="0" w:space="0" w:color="auto"/>
                  </w:divBdr>
                  <w:divsChild>
                    <w:div w:id="659115622">
                      <w:marLeft w:val="0"/>
                      <w:marRight w:val="0"/>
                      <w:marTop w:val="0"/>
                      <w:marBottom w:val="0"/>
                      <w:divBdr>
                        <w:top w:val="none" w:sz="0" w:space="0" w:color="auto"/>
                        <w:left w:val="none" w:sz="0" w:space="0" w:color="auto"/>
                        <w:bottom w:val="none" w:sz="0" w:space="0" w:color="auto"/>
                        <w:right w:val="none" w:sz="0" w:space="0" w:color="auto"/>
                      </w:divBdr>
                      <w:divsChild>
                        <w:div w:id="441994810">
                          <w:marLeft w:val="0"/>
                          <w:marRight w:val="0"/>
                          <w:marTop w:val="0"/>
                          <w:marBottom w:val="0"/>
                          <w:divBdr>
                            <w:top w:val="none" w:sz="0" w:space="0" w:color="auto"/>
                            <w:left w:val="none" w:sz="0" w:space="0" w:color="auto"/>
                            <w:bottom w:val="none" w:sz="0" w:space="0" w:color="auto"/>
                            <w:right w:val="none" w:sz="0" w:space="0" w:color="auto"/>
                          </w:divBdr>
                          <w:divsChild>
                            <w:div w:id="15163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906313">
          <w:marLeft w:val="0"/>
          <w:marRight w:val="0"/>
          <w:marTop w:val="0"/>
          <w:marBottom w:val="150"/>
          <w:divBdr>
            <w:top w:val="none" w:sz="0" w:space="0" w:color="auto"/>
            <w:left w:val="none" w:sz="0" w:space="0" w:color="auto"/>
            <w:bottom w:val="none" w:sz="0" w:space="0" w:color="auto"/>
            <w:right w:val="none" w:sz="0" w:space="0" w:color="auto"/>
          </w:divBdr>
          <w:divsChild>
            <w:div w:id="100809196">
              <w:marLeft w:val="240"/>
              <w:marRight w:val="0"/>
              <w:marTop w:val="0"/>
              <w:marBottom w:val="0"/>
              <w:divBdr>
                <w:top w:val="none" w:sz="0" w:space="0" w:color="auto"/>
                <w:left w:val="none" w:sz="0" w:space="0" w:color="auto"/>
                <w:bottom w:val="none" w:sz="0" w:space="0" w:color="auto"/>
                <w:right w:val="none" w:sz="0" w:space="0" w:color="auto"/>
              </w:divBdr>
            </w:div>
          </w:divsChild>
        </w:div>
        <w:div w:id="1578174330">
          <w:marLeft w:val="0"/>
          <w:marRight w:val="0"/>
          <w:marTop w:val="0"/>
          <w:marBottom w:val="150"/>
          <w:divBdr>
            <w:top w:val="none" w:sz="0" w:space="0" w:color="auto"/>
            <w:left w:val="none" w:sz="0" w:space="0" w:color="auto"/>
            <w:bottom w:val="none" w:sz="0" w:space="0" w:color="auto"/>
            <w:right w:val="none" w:sz="0" w:space="0" w:color="auto"/>
          </w:divBdr>
          <w:divsChild>
            <w:div w:id="506022466">
              <w:marLeft w:val="240"/>
              <w:marRight w:val="0"/>
              <w:marTop w:val="0"/>
              <w:marBottom w:val="0"/>
              <w:divBdr>
                <w:top w:val="none" w:sz="0" w:space="0" w:color="auto"/>
                <w:left w:val="none" w:sz="0" w:space="0" w:color="auto"/>
                <w:bottom w:val="none" w:sz="0" w:space="0" w:color="auto"/>
                <w:right w:val="none" w:sz="0" w:space="0" w:color="auto"/>
              </w:divBdr>
            </w:div>
          </w:divsChild>
        </w:div>
        <w:div w:id="964889981">
          <w:marLeft w:val="0"/>
          <w:marRight w:val="0"/>
          <w:marTop w:val="0"/>
          <w:marBottom w:val="150"/>
          <w:divBdr>
            <w:top w:val="none" w:sz="0" w:space="0" w:color="auto"/>
            <w:left w:val="none" w:sz="0" w:space="0" w:color="auto"/>
            <w:bottom w:val="none" w:sz="0" w:space="0" w:color="auto"/>
            <w:right w:val="none" w:sz="0" w:space="0" w:color="auto"/>
          </w:divBdr>
          <w:divsChild>
            <w:div w:id="1115440848">
              <w:marLeft w:val="0"/>
              <w:marRight w:val="0"/>
              <w:marTop w:val="0"/>
              <w:marBottom w:val="0"/>
              <w:divBdr>
                <w:top w:val="none" w:sz="0" w:space="0" w:color="auto"/>
                <w:left w:val="none" w:sz="0" w:space="0" w:color="auto"/>
                <w:bottom w:val="none" w:sz="0" w:space="0" w:color="auto"/>
                <w:right w:val="none" w:sz="0" w:space="0" w:color="auto"/>
              </w:divBdr>
              <w:divsChild>
                <w:div w:id="1250895186">
                  <w:marLeft w:val="480"/>
                  <w:marRight w:val="0"/>
                  <w:marTop w:val="0"/>
                  <w:marBottom w:val="0"/>
                  <w:divBdr>
                    <w:top w:val="none" w:sz="0" w:space="0" w:color="auto"/>
                    <w:left w:val="none" w:sz="0" w:space="0" w:color="auto"/>
                    <w:bottom w:val="none" w:sz="0" w:space="0" w:color="auto"/>
                    <w:right w:val="none" w:sz="0" w:space="0" w:color="auto"/>
                  </w:divBdr>
                  <w:divsChild>
                    <w:div w:id="2044406755">
                      <w:marLeft w:val="0"/>
                      <w:marRight w:val="0"/>
                      <w:marTop w:val="0"/>
                      <w:marBottom w:val="0"/>
                      <w:divBdr>
                        <w:top w:val="none" w:sz="0" w:space="0" w:color="auto"/>
                        <w:left w:val="none" w:sz="0" w:space="0" w:color="auto"/>
                        <w:bottom w:val="none" w:sz="0" w:space="0" w:color="auto"/>
                        <w:right w:val="none" w:sz="0" w:space="0" w:color="auto"/>
                      </w:divBdr>
                      <w:divsChild>
                        <w:div w:id="644772491">
                          <w:marLeft w:val="0"/>
                          <w:marRight w:val="0"/>
                          <w:marTop w:val="0"/>
                          <w:marBottom w:val="0"/>
                          <w:divBdr>
                            <w:top w:val="none" w:sz="0" w:space="0" w:color="auto"/>
                            <w:left w:val="none" w:sz="0" w:space="0" w:color="auto"/>
                            <w:bottom w:val="none" w:sz="0" w:space="0" w:color="auto"/>
                            <w:right w:val="none" w:sz="0" w:space="0" w:color="auto"/>
                          </w:divBdr>
                          <w:divsChild>
                            <w:div w:id="8798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7687">
          <w:marLeft w:val="0"/>
          <w:marRight w:val="0"/>
          <w:marTop w:val="0"/>
          <w:marBottom w:val="150"/>
          <w:divBdr>
            <w:top w:val="none" w:sz="0" w:space="0" w:color="auto"/>
            <w:left w:val="none" w:sz="0" w:space="0" w:color="auto"/>
            <w:bottom w:val="none" w:sz="0" w:space="0" w:color="auto"/>
            <w:right w:val="none" w:sz="0" w:space="0" w:color="auto"/>
          </w:divBdr>
          <w:divsChild>
            <w:div w:id="1899628597">
              <w:marLeft w:val="0"/>
              <w:marRight w:val="0"/>
              <w:marTop w:val="0"/>
              <w:marBottom w:val="0"/>
              <w:divBdr>
                <w:top w:val="none" w:sz="0" w:space="0" w:color="auto"/>
                <w:left w:val="none" w:sz="0" w:space="0" w:color="auto"/>
                <w:bottom w:val="none" w:sz="0" w:space="0" w:color="auto"/>
                <w:right w:val="none" w:sz="0" w:space="0" w:color="auto"/>
              </w:divBdr>
            </w:div>
          </w:divsChild>
        </w:div>
        <w:div w:id="1787385368">
          <w:marLeft w:val="0"/>
          <w:marRight w:val="0"/>
          <w:marTop w:val="0"/>
          <w:marBottom w:val="150"/>
          <w:divBdr>
            <w:top w:val="none" w:sz="0" w:space="0" w:color="auto"/>
            <w:left w:val="none" w:sz="0" w:space="0" w:color="auto"/>
            <w:bottom w:val="none" w:sz="0" w:space="0" w:color="auto"/>
            <w:right w:val="none" w:sz="0" w:space="0" w:color="auto"/>
          </w:divBdr>
          <w:divsChild>
            <w:div w:id="10039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urton\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4873beb7-5857-4685-be1f-d57550cc96cc"/>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108</TotalTime>
  <Pages>10</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claudia.burton</dc:creator>
  <cp:keywords/>
  <dc:description/>
  <cp:lastModifiedBy>Claudia Burton</cp:lastModifiedBy>
  <cp:revision>10</cp:revision>
  <cp:lastPrinted>2019-04-03T20:08:00Z</cp:lastPrinted>
  <dcterms:created xsi:type="dcterms:W3CDTF">2019-04-03T18:14:00Z</dcterms:created>
  <dcterms:modified xsi:type="dcterms:W3CDTF">2019-04-03T20:08:00Z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