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2C" w:rsidRPr="0087492C" w:rsidRDefault="0087492C" w:rsidP="0087492C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 wp14:anchorId="5D928E65" wp14:editId="5A6D9108">
            <wp:extent cx="209740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7492C">
        <w:rPr>
          <w:rFonts w:ascii="Myriad Pro" w:eastAsia="Times New Roman" w:hAnsi="Myriad Pro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5D48539" wp14:editId="4F782A48">
                <wp:extent cx="304800" cy="304800"/>
                <wp:effectExtent l="0" t="0" r="0" b="0"/>
                <wp:docPr id="2" name="AutoShape 2" descr="C:\Users\Claudia.burton\AppData\Local\Microsoft\Windows\INetCache\IE\2QPTHBR3\Moore Norman Technology Center - Agenda Report for Regular Board Meeting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5695A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UwBDNysDAABbBgAA&#10;DgAAAAAAAAAAAAAAAAAuAgAAZHJzL2Uyb0RvYy54bWxQSwECLQAUAAYACAAAACEATKDpLNgAAAAD&#10;AQAADwAAAAAAAAAAAAAAAACF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87492C" w:rsidRPr="0087492C" w:rsidRDefault="0087492C" w:rsidP="0087492C">
      <w:pPr>
        <w:rPr>
          <w:rFonts w:ascii="Myriad Pro" w:eastAsia="Times New Roman" w:hAnsi="Myriad Pro" w:cs="Times New Roman"/>
          <w:sz w:val="24"/>
          <w:szCs w:val="24"/>
        </w:rPr>
      </w:pPr>
      <w:r w:rsidRPr="0087492C">
        <w:rPr>
          <w:rFonts w:ascii="Myriad Pro" w:eastAsia="Times New Roman" w:hAnsi="Myriad Pro" w:cs="Times New Roman"/>
          <w:sz w:val="24"/>
          <w:szCs w:val="24"/>
        </w:rPr>
        <w:t> </w:t>
      </w:r>
    </w:p>
    <w:p w:rsidR="0087492C" w:rsidRPr="0087492C" w:rsidRDefault="0087492C" w:rsidP="0087492C">
      <w:pPr>
        <w:rPr>
          <w:rFonts w:ascii="Myriad Pro" w:eastAsia="Times New Roman" w:hAnsi="Myriad Pro" w:cs="Times New Roman"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bCs/>
          <w:sz w:val="24"/>
          <w:szCs w:val="24"/>
        </w:rPr>
        <w:t>Regular Board Meeting</w:t>
      </w:r>
    </w:p>
    <w:p w:rsidR="0087492C" w:rsidRPr="0087492C" w:rsidRDefault="0087492C" w:rsidP="0087492C">
      <w:pPr>
        <w:rPr>
          <w:rFonts w:ascii="Myriad Pro" w:eastAsia="Times New Roman" w:hAnsi="Myriad Pro" w:cs="Times New Roman"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bCs/>
          <w:sz w:val="24"/>
          <w:szCs w:val="24"/>
        </w:rPr>
        <w:t>March 28, 2019 5:30 PM</w:t>
      </w:r>
    </w:p>
    <w:p w:rsidR="0087492C" w:rsidRPr="0087492C" w:rsidRDefault="0087492C" w:rsidP="0087492C">
      <w:pPr>
        <w:rPr>
          <w:rFonts w:ascii="Myriad Pro" w:eastAsia="Times New Roman" w:hAnsi="Myriad Pro" w:cs="Times New Roman"/>
          <w:sz w:val="24"/>
          <w:szCs w:val="24"/>
        </w:rPr>
      </w:pPr>
      <w:r w:rsidRPr="0087492C">
        <w:rPr>
          <w:rFonts w:ascii="Myriad Pro" w:eastAsia="Times New Roman" w:hAnsi="Myriad Pro" w:cs="Times New Roman"/>
          <w:sz w:val="24"/>
          <w:szCs w:val="24"/>
        </w:rPr>
        <w:t>IT Building - Seminar Ce</w:t>
      </w:r>
      <w:r w:rsidR="00EF35B5">
        <w:rPr>
          <w:rFonts w:ascii="Myriad Pro" w:eastAsia="Times New Roman" w:hAnsi="Myriad Pro" w:cs="Times New Roman"/>
          <w:sz w:val="24"/>
          <w:szCs w:val="24"/>
        </w:rPr>
        <w:t>nter</w:t>
      </w:r>
      <w:r w:rsidR="00EF35B5">
        <w:rPr>
          <w:rFonts w:ascii="Myriad Pro" w:eastAsia="Times New Roman" w:hAnsi="Myriad Pro" w:cs="Times New Roman"/>
          <w:sz w:val="24"/>
          <w:szCs w:val="24"/>
        </w:rPr>
        <w:br/>
        <w:t>4701 12th Avenue NW</w:t>
      </w:r>
      <w:r w:rsidR="00EF35B5">
        <w:rPr>
          <w:rFonts w:ascii="Myriad Pro" w:eastAsia="Times New Roman" w:hAnsi="Myriad Pro" w:cs="Times New Roman"/>
          <w:sz w:val="24"/>
          <w:szCs w:val="24"/>
        </w:rPr>
        <w:br/>
        <w:t>Norman</w:t>
      </w:r>
      <w:r w:rsidRPr="0087492C">
        <w:rPr>
          <w:rFonts w:ascii="Myriad Pro" w:eastAsia="Times New Roman" w:hAnsi="Myriad Pro" w:cs="Times New Roman"/>
          <w:sz w:val="24"/>
          <w:szCs w:val="24"/>
        </w:rPr>
        <w:t xml:space="preserve">, OK 73069  </w:t>
      </w:r>
    </w:p>
    <w:p w:rsidR="0087492C" w:rsidRPr="0087492C" w:rsidRDefault="0087492C" w:rsidP="0087492C">
      <w:pPr>
        <w:rPr>
          <w:rFonts w:ascii="Myriad Pro" w:eastAsia="Times New Roman" w:hAnsi="Myriad Pro" w:cs="Times New Roman"/>
          <w:sz w:val="24"/>
          <w:szCs w:val="24"/>
        </w:rPr>
      </w:pPr>
      <w:r w:rsidRPr="0087492C">
        <w:rPr>
          <w:rFonts w:ascii="Myriad Pro" w:eastAsia="Times New Roman" w:hAnsi="Myriad Pro" w:cs="Times New Roman"/>
          <w:sz w:val="24"/>
          <w:szCs w:val="24"/>
        </w:rPr>
        <w:t> </w:t>
      </w:r>
    </w:p>
    <w:p w:rsidR="0087492C" w:rsidRP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>I.</w:t>
      </w:r>
      <w:bookmarkStart w:id="0" w:name="_GoBack"/>
      <w:bookmarkEnd w:id="0"/>
      <w:r w:rsidRPr="0087492C">
        <w:rPr>
          <w:rFonts w:ascii="Myriad Pro" w:eastAsia="Times New Roman" w:hAnsi="Myriad Pro" w:cs="Times New Roman"/>
          <w:b/>
          <w:sz w:val="24"/>
          <w:szCs w:val="24"/>
        </w:rPr>
        <w:t xml:space="preserve"> Pledge of Allegiance  </w:t>
      </w:r>
    </w:p>
    <w:p w:rsidR="0087492C" w:rsidRP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>II. Call to Order and the Recording of Members Present and Absent  </w:t>
      </w:r>
    </w:p>
    <w:p w:rsidR="0087492C" w:rsidRP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>III. Miscellaneous Public Comment </w:t>
      </w:r>
    </w:p>
    <w:p w:rsidR="0087492C" w:rsidRP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>IV. Recognition, Reports and Presentations </w:t>
      </w:r>
    </w:p>
    <w:p w:rsidR="0087492C" w:rsidRPr="0087492C" w:rsidRDefault="0087492C" w:rsidP="0087492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IV.A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 xml:space="preserve">. Administer Oath of Office to Board Member for Zone 3, Office 3.  The Board Clerk will administer the Oath of Office to Todd </w:t>
      </w: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Kahoe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>. </w:t>
      </w:r>
    </w:p>
    <w:p w:rsidR="0087492C" w:rsidRPr="0087492C" w:rsidRDefault="0087492C" w:rsidP="0087492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IV.B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>. Introduction of New Employees </w:t>
      </w:r>
    </w:p>
    <w:p w:rsidR="0087492C" w:rsidRPr="0087492C" w:rsidRDefault="0087492C" w:rsidP="0087492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IV.C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>. Review of Policy # 543, Work-Based Learning - Karla Marshall </w:t>
      </w:r>
    </w:p>
    <w:p w:rsidR="0087492C" w:rsidRPr="0087492C" w:rsidRDefault="0087492C" w:rsidP="0087492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IV.D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>. Phase III Update - Manhattan Construction </w:t>
      </w:r>
    </w:p>
    <w:p w:rsidR="0087492C" w:rsidRPr="0087492C" w:rsidRDefault="0087492C" w:rsidP="0087492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IV.E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>. Biotechnology to Biomedical Transition Plan - Teresa Burgess </w:t>
      </w:r>
    </w:p>
    <w:p w:rsidR="0087492C" w:rsidRPr="0087492C" w:rsidRDefault="0087492C" w:rsidP="0087492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IV.F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 xml:space="preserve">. Presentation of FY 18 Audit - Vanessa Dutton, </w:t>
      </w: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Eide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 xml:space="preserve"> </w:t>
      </w: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Bailly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>, LLP </w:t>
      </w:r>
    </w:p>
    <w:p w:rsidR="0087492C" w:rsidRP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>V. Consider and Vote to Approve the Acceptance of Audit for FY 18 </w:t>
      </w:r>
    </w:p>
    <w:p w:rsid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 xml:space="preserve">VI. Consider and Vote to Approve Engagement with </w:t>
      </w:r>
      <w:proofErr w:type="spellStart"/>
      <w:r w:rsidRPr="0087492C">
        <w:rPr>
          <w:rFonts w:ascii="Myriad Pro" w:eastAsia="Times New Roman" w:hAnsi="Myriad Pro" w:cs="Times New Roman"/>
          <w:b/>
          <w:sz w:val="24"/>
          <w:szCs w:val="24"/>
        </w:rPr>
        <w:t>Eide</w:t>
      </w:r>
      <w:proofErr w:type="spellEnd"/>
      <w:r w:rsidRPr="0087492C">
        <w:rPr>
          <w:rFonts w:ascii="Myriad Pro" w:eastAsia="Times New Roman" w:hAnsi="Myriad Pro" w:cs="Times New Roman"/>
          <w:b/>
          <w:sz w:val="24"/>
          <w:szCs w:val="24"/>
        </w:rPr>
        <w:t xml:space="preserve"> </w:t>
      </w:r>
      <w:proofErr w:type="spellStart"/>
      <w:r w:rsidRPr="0087492C">
        <w:rPr>
          <w:rFonts w:ascii="Myriad Pro" w:eastAsia="Times New Roman" w:hAnsi="Myriad Pro" w:cs="Times New Roman"/>
          <w:b/>
          <w:sz w:val="24"/>
          <w:szCs w:val="24"/>
        </w:rPr>
        <w:t>Bailly</w:t>
      </w:r>
      <w:proofErr w:type="spellEnd"/>
      <w:r w:rsidRPr="0087492C">
        <w:rPr>
          <w:rFonts w:ascii="Myriad Pro" w:eastAsia="Times New Roman" w:hAnsi="Myriad Pro" w:cs="Times New Roman"/>
          <w:b/>
          <w:sz w:val="24"/>
          <w:szCs w:val="24"/>
        </w:rPr>
        <w:t>, LLP to perform the FY 19 Audit </w:t>
      </w:r>
    </w:p>
    <w:p w:rsidR="00D32FB3" w:rsidRDefault="00D32FB3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</w:p>
    <w:p w:rsidR="00D32FB3" w:rsidRDefault="00D32FB3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</w:p>
    <w:p w:rsidR="00D32FB3" w:rsidRPr="0087492C" w:rsidRDefault="00D32FB3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</w:p>
    <w:p w:rsidR="0087492C" w:rsidRPr="0087492C" w:rsidRDefault="0087492C" w:rsidP="0087492C">
      <w:pPr>
        <w:rPr>
          <w:rFonts w:ascii="Myriad Pro" w:eastAsia="Times New Roman" w:hAnsi="Myriad Pro" w:cs="Times New Roman"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bCs/>
          <w:sz w:val="24"/>
          <w:szCs w:val="24"/>
        </w:rPr>
        <w:lastRenderedPageBreak/>
        <w:t>Regular Board Meeting</w:t>
      </w:r>
    </w:p>
    <w:p w:rsidR="0087492C" w:rsidRPr="0087492C" w:rsidRDefault="0087492C" w:rsidP="0087492C">
      <w:pPr>
        <w:rPr>
          <w:rFonts w:ascii="Myriad Pro" w:eastAsia="Times New Roman" w:hAnsi="Myriad Pro" w:cs="Times New Roman"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bCs/>
          <w:sz w:val="24"/>
          <w:szCs w:val="24"/>
        </w:rPr>
        <w:t>March 28, 2019 5:30 PM</w:t>
      </w:r>
    </w:p>
    <w:p w:rsidR="0087492C" w:rsidRPr="0087492C" w:rsidRDefault="0087492C" w:rsidP="0087492C">
      <w:pPr>
        <w:rPr>
          <w:rFonts w:ascii="Myriad Pro" w:eastAsia="Times New Roman" w:hAnsi="Myriad Pro" w:cs="Times New Roman"/>
          <w:sz w:val="24"/>
          <w:szCs w:val="24"/>
        </w:rPr>
      </w:pPr>
      <w:r w:rsidRPr="0087492C">
        <w:rPr>
          <w:rFonts w:ascii="Myriad Pro" w:eastAsia="Times New Roman" w:hAnsi="Myriad Pro" w:cs="Times New Roman"/>
          <w:sz w:val="24"/>
          <w:szCs w:val="24"/>
        </w:rPr>
        <w:t>IT Building - Seminar Center</w:t>
      </w:r>
      <w:r w:rsidRPr="0087492C">
        <w:rPr>
          <w:rFonts w:ascii="Myriad Pro" w:eastAsia="Times New Roman" w:hAnsi="Myriad Pro" w:cs="Times New Roman"/>
          <w:sz w:val="24"/>
          <w:szCs w:val="24"/>
        </w:rPr>
        <w:br/>
        <w:t>4701 12th Avenue NW</w:t>
      </w:r>
      <w:r w:rsidRPr="0087492C">
        <w:rPr>
          <w:rFonts w:ascii="Myriad Pro" w:eastAsia="Times New Roman" w:hAnsi="Myriad Pro" w:cs="Times New Roman"/>
          <w:sz w:val="24"/>
          <w:szCs w:val="24"/>
        </w:rPr>
        <w:br/>
      </w:r>
      <w:r>
        <w:rPr>
          <w:rFonts w:ascii="Myriad Pro" w:eastAsia="Times New Roman" w:hAnsi="Myriad Pro" w:cs="Times New Roman"/>
          <w:sz w:val="24"/>
          <w:szCs w:val="24"/>
        </w:rPr>
        <w:t>Page 2</w:t>
      </w:r>
      <w:r w:rsidRPr="0087492C">
        <w:rPr>
          <w:rFonts w:ascii="Myriad Pro" w:eastAsia="Times New Roman" w:hAnsi="Myriad Pro" w:cs="Times New Roman"/>
          <w:sz w:val="24"/>
          <w:szCs w:val="24"/>
        </w:rPr>
        <w:t xml:space="preserve">  </w:t>
      </w:r>
    </w:p>
    <w:p w:rsidR="0087492C" w:rsidRP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>VII. Consent Agenda: </w:t>
      </w:r>
    </w:p>
    <w:p w:rsidR="0087492C" w:rsidRPr="0087492C" w:rsidRDefault="0087492C" w:rsidP="0087492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VII.A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>. Minutes of February 21, 2019 Regular Board Meeting </w:t>
      </w:r>
    </w:p>
    <w:p w:rsidR="0087492C" w:rsidRPr="0087492C" w:rsidRDefault="0087492C" w:rsidP="0087492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VII.B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>. Monthly Financial Reports (Treasurer/Activity Fund) </w:t>
      </w:r>
    </w:p>
    <w:p w:rsidR="0087492C" w:rsidRPr="0087492C" w:rsidRDefault="0087492C" w:rsidP="0087492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VII.C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 xml:space="preserve">. General Fund Encumbrance numbers </w:t>
      </w:r>
      <w:r w:rsidR="00445B16" w:rsidRPr="008E6D50">
        <w:rPr>
          <w:rFonts w:ascii="Myriad Pro" w:eastAsia="Times New Roman" w:hAnsi="Myriad Pro" w:cs="Times New Roman"/>
          <w:sz w:val="24"/>
          <w:szCs w:val="24"/>
          <w:u w:val="single"/>
        </w:rPr>
        <w:t>1902968-1903175</w:t>
      </w:r>
      <w:r w:rsidRPr="0087492C">
        <w:rPr>
          <w:rFonts w:ascii="Myriad Pro" w:eastAsia="Times New Roman" w:hAnsi="Myriad Pro" w:cs="Times New Roman"/>
          <w:sz w:val="24"/>
          <w:szCs w:val="24"/>
        </w:rPr>
        <w:t xml:space="preserve"> and </w:t>
      </w:r>
      <w:r w:rsidR="008E6D50">
        <w:rPr>
          <w:rFonts w:ascii="Myriad Pro" w:eastAsia="Times New Roman" w:hAnsi="Myriad Pro" w:cs="Times New Roman"/>
          <w:sz w:val="24"/>
          <w:szCs w:val="24"/>
        </w:rPr>
        <w:t xml:space="preserve">Encumbrance Change Order number </w:t>
      </w:r>
      <w:r w:rsidR="00445B16" w:rsidRPr="008E6D50">
        <w:rPr>
          <w:rFonts w:ascii="Myriad Pro" w:eastAsia="Times New Roman" w:hAnsi="Myriad Pro" w:cs="Times New Roman"/>
          <w:sz w:val="24"/>
          <w:szCs w:val="24"/>
          <w:u w:val="single"/>
        </w:rPr>
        <w:t>1901770</w:t>
      </w:r>
    </w:p>
    <w:p w:rsidR="0087492C" w:rsidRPr="0087492C" w:rsidRDefault="0087492C" w:rsidP="0087492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VII.D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>. Declare Items as Surplus Property and Authorize Sale of Said Items </w:t>
      </w:r>
    </w:p>
    <w:p w:rsidR="0087492C" w:rsidRPr="0087492C" w:rsidRDefault="0087492C" w:rsidP="0087492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VII.E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>. Approve Revised 2018-2019 Long-Term Programs' Academic Calendar </w:t>
      </w:r>
    </w:p>
    <w:p w:rsidR="0087492C" w:rsidRPr="0087492C" w:rsidRDefault="0087492C" w:rsidP="0087492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VII.F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>. Minutes of March 18, 2019 Special Board Meeting </w:t>
      </w:r>
    </w:p>
    <w:p w:rsidR="0087492C" w:rsidRDefault="0087492C" w:rsidP="0087492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VII.G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>. Ap</w:t>
      </w:r>
      <w:r w:rsidR="002E56AE">
        <w:rPr>
          <w:rFonts w:ascii="Myriad Pro" w:eastAsia="Times New Roman" w:hAnsi="Myriad Pro" w:cs="Times New Roman"/>
          <w:sz w:val="24"/>
          <w:szCs w:val="24"/>
        </w:rPr>
        <w:t>prove Resolution for opening a C</w:t>
      </w:r>
      <w:r w:rsidRPr="0087492C">
        <w:rPr>
          <w:rFonts w:ascii="Myriad Pro" w:eastAsia="Times New Roman" w:hAnsi="Myriad Pro" w:cs="Times New Roman"/>
          <w:sz w:val="24"/>
          <w:szCs w:val="24"/>
        </w:rPr>
        <w:t>ertificate of Deposit with Regents Bank </w:t>
      </w:r>
    </w:p>
    <w:p w:rsidR="0087492C" w:rsidRP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>VIII. Consider and Vote to Approve Superintendent's Personnel Recommendations: </w:t>
      </w:r>
    </w:p>
    <w:p w:rsidR="0087492C" w:rsidRPr="0087492C" w:rsidRDefault="0087492C" w:rsidP="0087492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VIII.A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>. Acknowledge Letter of Retirement - Bill Keeler, Maintenance Technician </w:t>
      </w:r>
    </w:p>
    <w:p w:rsidR="0087492C" w:rsidRPr="0087492C" w:rsidRDefault="0087492C" w:rsidP="0087492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VIII.B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>. Acknowledge Letter of Resignation - Debra Henry, Activity Fund Custodian </w:t>
      </w:r>
    </w:p>
    <w:p w:rsidR="0087492C" w:rsidRPr="0087492C" w:rsidRDefault="0087492C" w:rsidP="0087492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VIII.C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>. Acknowledge Letter of Termination - Elizabeth Shaffer </w:t>
      </w:r>
    </w:p>
    <w:p w:rsidR="0087492C" w:rsidRPr="0087492C" w:rsidRDefault="0087492C" w:rsidP="0087492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VIII.D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>. Employment of Marketing Support Assistant </w:t>
      </w:r>
    </w:p>
    <w:p w:rsidR="0087492C" w:rsidRPr="0087492C" w:rsidRDefault="0087492C" w:rsidP="0087492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VIII.E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>. Employment of Customer Service Representative </w:t>
      </w:r>
    </w:p>
    <w:p w:rsidR="00F70470" w:rsidRPr="0087492C" w:rsidRDefault="0087492C" w:rsidP="00D32FB3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VIII.F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>. Employment of Part-Time Employees - March 2019 </w:t>
      </w:r>
    </w:p>
    <w:p w:rsidR="0087492C" w:rsidRP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>IX. Consider and Vote to Approve Appointment of Representatives to Serve on the District Negotiation Team </w:t>
      </w:r>
    </w:p>
    <w:p w:rsidR="0087492C" w:rsidRP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>X. Consider and Vote to Appoint Assistant District Treasurer and Administer Oath of Office </w:t>
      </w:r>
    </w:p>
    <w:p w:rsidR="00D32FB3" w:rsidRDefault="00D32FB3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</w:p>
    <w:p w:rsidR="00D32FB3" w:rsidRDefault="00D32FB3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</w:p>
    <w:p w:rsidR="00D32FB3" w:rsidRPr="0087492C" w:rsidRDefault="00D32FB3" w:rsidP="00D32FB3">
      <w:pPr>
        <w:rPr>
          <w:rFonts w:ascii="Myriad Pro" w:eastAsia="Times New Roman" w:hAnsi="Myriad Pro" w:cs="Times New Roman"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bCs/>
          <w:sz w:val="24"/>
          <w:szCs w:val="24"/>
        </w:rPr>
        <w:t>Regular Board Meeting</w:t>
      </w:r>
    </w:p>
    <w:p w:rsidR="00D32FB3" w:rsidRPr="0087492C" w:rsidRDefault="00D32FB3" w:rsidP="00D32FB3">
      <w:pPr>
        <w:rPr>
          <w:rFonts w:ascii="Myriad Pro" w:eastAsia="Times New Roman" w:hAnsi="Myriad Pro" w:cs="Times New Roman"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bCs/>
          <w:sz w:val="24"/>
          <w:szCs w:val="24"/>
        </w:rPr>
        <w:t>March 28, 2019 5:30 PM</w:t>
      </w:r>
    </w:p>
    <w:p w:rsidR="00D32FB3" w:rsidRPr="0087492C" w:rsidRDefault="00D32FB3" w:rsidP="00D32FB3">
      <w:pPr>
        <w:rPr>
          <w:rFonts w:ascii="Myriad Pro" w:eastAsia="Times New Roman" w:hAnsi="Myriad Pro" w:cs="Times New Roman"/>
          <w:sz w:val="24"/>
          <w:szCs w:val="24"/>
        </w:rPr>
      </w:pPr>
      <w:r w:rsidRPr="0087492C">
        <w:rPr>
          <w:rFonts w:ascii="Myriad Pro" w:eastAsia="Times New Roman" w:hAnsi="Myriad Pro" w:cs="Times New Roman"/>
          <w:sz w:val="24"/>
          <w:szCs w:val="24"/>
        </w:rPr>
        <w:t>IT Building - Seminar Center</w:t>
      </w:r>
      <w:r w:rsidRPr="0087492C">
        <w:rPr>
          <w:rFonts w:ascii="Myriad Pro" w:eastAsia="Times New Roman" w:hAnsi="Myriad Pro" w:cs="Times New Roman"/>
          <w:sz w:val="24"/>
          <w:szCs w:val="24"/>
        </w:rPr>
        <w:br/>
        <w:t>4701 12th Avenue NW</w:t>
      </w:r>
      <w:r w:rsidRPr="0087492C">
        <w:rPr>
          <w:rFonts w:ascii="Myriad Pro" w:eastAsia="Times New Roman" w:hAnsi="Myriad Pro" w:cs="Times New Roman"/>
          <w:sz w:val="24"/>
          <w:szCs w:val="24"/>
        </w:rPr>
        <w:br/>
      </w:r>
      <w:r>
        <w:rPr>
          <w:rFonts w:ascii="Myriad Pro" w:eastAsia="Times New Roman" w:hAnsi="Myriad Pro" w:cs="Times New Roman"/>
          <w:sz w:val="24"/>
          <w:szCs w:val="24"/>
        </w:rPr>
        <w:t>Page 3</w:t>
      </w:r>
      <w:r w:rsidRPr="0087492C">
        <w:rPr>
          <w:rFonts w:ascii="Myriad Pro" w:eastAsia="Times New Roman" w:hAnsi="Myriad Pro" w:cs="Times New Roman"/>
          <w:sz w:val="24"/>
          <w:szCs w:val="24"/>
        </w:rPr>
        <w:t xml:space="preserve">  </w:t>
      </w:r>
    </w:p>
    <w:p w:rsidR="0087492C" w:rsidRP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 xml:space="preserve">XI. Consider and Vote to Approve the Purchase and Installation of Office Furniture from Krueger International, for Phase 4 Remodel of Administration and Marketing Offices, </w:t>
      </w:r>
      <w:proofErr w:type="gramStart"/>
      <w:r w:rsidRPr="0087492C">
        <w:rPr>
          <w:rFonts w:ascii="Myriad Pro" w:eastAsia="Times New Roman" w:hAnsi="Myriad Pro" w:cs="Times New Roman"/>
          <w:b/>
          <w:sz w:val="24"/>
          <w:szCs w:val="24"/>
        </w:rPr>
        <w:t>in the amount of</w:t>
      </w:r>
      <w:proofErr w:type="gramEnd"/>
      <w:r w:rsidRPr="0087492C">
        <w:rPr>
          <w:rFonts w:ascii="Myriad Pro" w:eastAsia="Times New Roman" w:hAnsi="Myriad Pro" w:cs="Times New Roman"/>
          <w:b/>
          <w:sz w:val="24"/>
          <w:szCs w:val="24"/>
        </w:rPr>
        <w:t xml:space="preserve"> $118,968.76 </w:t>
      </w:r>
    </w:p>
    <w:p w:rsidR="0087492C" w:rsidRPr="0087492C" w:rsidRDefault="0087492C" w:rsidP="0087492C">
      <w:pPr>
        <w:rPr>
          <w:rFonts w:ascii="Myriad Pro" w:eastAsia="Times New Roman" w:hAnsi="Myriad Pro" w:cs="Times New Roman"/>
          <w:sz w:val="24"/>
          <w:szCs w:val="24"/>
        </w:rPr>
      </w:pPr>
    </w:p>
    <w:p w:rsidR="0087492C" w:rsidRP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 xml:space="preserve">XII. Consider and Vote to Approve the Purchase of a </w:t>
      </w:r>
      <w:proofErr w:type="spellStart"/>
      <w:r w:rsidRPr="0087492C">
        <w:rPr>
          <w:rFonts w:ascii="Myriad Pro" w:eastAsia="Times New Roman" w:hAnsi="Myriad Pro" w:cs="Times New Roman"/>
          <w:b/>
          <w:sz w:val="24"/>
          <w:szCs w:val="24"/>
        </w:rPr>
        <w:t>Hyster</w:t>
      </w:r>
      <w:proofErr w:type="spellEnd"/>
      <w:r w:rsidRPr="0087492C">
        <w:rPr>
          <w:rFonts w:ascii="Myriad Pro" w:eastAsia="Times New Roman" w:hAnsi="Myriad Pro" w:cs="Times New Roman"/>
          <w:b/>
          <w:sz w:val="24"/>
          <w:szCs w:val="24"/>
        </w:rPr>
        <w:t xml:space="preserve"> Forklift, from Deep South Equipment,</w:t>
      </w:r>
      <w:proofErr w:type="gramStart"/>
      <w:r w:rsidRPr="0087492C">
        <w:rPr>
          <w:rFonts w:ascii="Myriad Pro" w:eastAsia="Times New Roman" w:hAnsi="Myriad Pro" w:cs="Times New Roman"/>
          <w:b/>
          <w:sz w:val="24"/>
          <w:szCs w:val="24"/>
        </w:rPr>
        <w:t>  for</w:t>
      </w:r>
      <w:proofErr w:type="gramEnd"/>
      <w:r w:rsidRPr="0087492C">
        <w:rPr>
          <w:rFonts w:ascii="Myriad Pro" w:eastAsia="Times New Roman" w:hAnsi="Myriad Pro" w:cs="Times New Roman"/>
          <w:b/>
          <w:sz w:val="24"/>
          <w:szCs w:val="24"/>
        </w:rPr>
        <w:t xml:space="preserve"> ADT and BDT Training classes, in the amount of $24,193.70 </w:t>
      </w:r>
    </w:p>
    <w:p w:rsidR="0087492C" w:rsidRP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 xml:space="preserve">XIII. Consider and Vote to Approve the Purchase of iPads and Accessories from Apple </w:t>
      </w:r>
      <w:proofErr w:type="gramStart"/>
      <w:r w:rsidRPr="0087492C">
        <w:rPr>
          <w:rFonts w:ascii="Myriad Pro" w:eastAsia="Times New Roman" w:hAnsi="Myriad Pro" w:cs="Times New Roman"/>
          <w:b/>
          <w:sz w:val="24"/>
          <w:szCs w:val="24"/>
        </w:rPr>
        <w:t>in the amount of</w:t>
      </w:r>
      <w:proofErr w:type="gramEnd"/>
      <w:r w:rsidRPr="0087492C">
        <w:rPr>
          <w:rFonts w:ascii="Myriad Pro" w:eastAsia="Times New Roman" w:hAnsi="Myriad Pro" w:cs="Times New Roman"/>
          <w:b/>
          <w:sz w:val="24"/>
          <w:szCs w:val="24"/>
        </w:rPr>
        <w:t xml:space="preserve"> $22,982.00 </w:t>
      </w:r>
    </w:p>
    <w:p w:rsidR="0087492C" w:rsidRP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 xml:space="preserve">XIV. Consider and Vote to Approve Phase 3 Bid Recommendation and Guaranteed Maximum Price of $21,928,548 as prepared </w:t>
      </w:r>
      <w:proofErr w:type="gramStart"/>
      <w:r w:rsidRPr="0087492C">
        <w:rPr>
          <w:rFonts w:ascii="Myriad Pro" w:eastAsia="Times New Roman" w:hAnsi="Myriad Pro" w:cs="Times New Roman"/>
          <w:b/>
          <w:sz w:val="24"/>
          <w:szCs w:val="24"/>
        </w:rPr>
        <w:t>by  Manhattan</w:t>
      </w:r>
      <w:proofErr w:type="gramEnd"/>
      <w:r w:rsidRPr="0087492C">
        <w:rPr>
          <w:rFonts w:ascii="Myriad Pro" w:eastAsia="Times New Roman" w:hAnsi="Myriad Pro" w:cs="Times New Roman"/>
          <w:b/>
          <w:sz w:val="24"/>
          <w:szCs w:val="24"/>
        </w:rPr>
        <w:t xml:space="preserve"> Construction Company </w:t>
      </w:r>
    </w:p>
    <w:p w:rsidR="0087492C" w:rsidRP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 xml:space="preserve">XV. Consider and Vote to </w:t>
      </w:r>
      <w:proofErr w:type="gramStart"/>
      <w:r w:rsidRPr="0087492C">
        <w:rPr>
          <w:rFonts w:ascii="Myriad Pro" w:eastAsia="Times New Roman" w:hAnsi="Myriad Pro" w:cs="Times New Roman"/>
          <w:b/>
          <w:sz w:val="24"/>
          <w:szCs w:val="24"/>
        </w:rPr>
        <w:t>Approve</w:t>
      </w:r>
      <w:proofErr w:type="gramEnd"/>
      <w:r w:rsidRPr="0087492C">
        <w:rPr>
          <w:rFonts w:ascii="Myriad Pro" w:eastAsia="Times New Roman" w:hAnsi="Myriad Pro" w:cs="Times New Roman"/>
          <w:b/>
          <w:sz w:val="24"/>
          <w:szCs w:val="24"/>
        </w:rPr>
        <w:t xml:space="preserve"> a 60-month Lease Agreement with Konica Minolta Business Solutions, under the terms of the Oklahoma State Contract Agreement, for replacement Copier Center Equipment at an estimated cost of $60,858.48 per 12-month plus cost of paper </w:t>
      </w:r>
    </w:p>
    <w:p w:rsidR="0087492C" w:rsidRP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>XVI. New Business </w:t>
      </w:r>
    </w:p>
    <w:p w:rsidR="0087492C" w:rsidRP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>XVII. Superintendent's Update: </w:t>
      </w:r>
    </w:p>
    <w:p w:rsidR="0087492C" w:rsidRP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>XVIII. Consider and Vote to Move to Executive Session to Discuss: </w:t>
      </w:r>
    </w:p>
    <w:p w:rsidR="0087492C" w:rsidRPr="0087492C" w:rsidRDefault="0087492C" w:rsidP="0087492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XVIII.A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 xml:space="preserve">. </w:t>
      </w:r>
      <w:r w:rsidRPr="0087492C">
        <w:rPr>
          <w:rFonts w:ascii="Myriad Pro" w:eastAsia="Times New Roman" w:hAnsi="Myriad Pro" w:cs="Arial"/>
          <w:color w:val="000000"/>
          <w:sz w:val="24"/>
          <w:szCs w:val="24"/>
        </w:rPr>
        <w:t>Employee Negotiations for the 2019-2020 School Fiscal Year with Regard to the Moore Norman Federation of Teachers Local # 4890. Executive session authority: Okla. Stat. tit. 25, §307(B</w:t>
      </w:r>
      <w:proofErr w:type="gramStart"/>
      <w:r w:rsidRPr="0087492C">
        <w:rPr>
          <w:rFonts w:ascii="Myriad Pro" w:eastAsia="Times New Roman" w:hAnsi="Myriad Pro" w:cs="Arial"/>
          <w:color w:val="000000"/>
          <w:sz w:val="24"/>
          <w:szCs w:val="24"/>
        </w:rPr>
        <w:t>)(</w:t>
      </w:r>
      <w:proofErr w:type="gramEnd"/>
      <w:r w:rsidRPr="0087492C">
        <w:rPr>
          <w:rFonts w:ascii="Myriad Pro" w:eastAsia="Times New Roman" w:hAnsi="Myriad Pro" w:cs="Arial"/>
          <w:color w:val="000000"/>
          <w:sz w:val="24"/>
          <w:szCs w:val="24"/>
        </w:rPr>
        <w:t>2) with no vote to be made after return to open session </w:t>
      </w:r>
      <w:r w:rsidRPr="0087492C">
        <w:rPr>
          <w:rFonts w:ascii="Myriad Pro" w:eastAsia="Times New Roman" w:hAnsi="Myriad Pro" w:cs="Times New Roman"/>
          <w:sz w:val="24"/>
          <w:szCs w:val="24"/>
        </w:rPr>
        <w:br/>
        <w:t>  </w:t>
      </w:r>
    </w:p>
    <w:p w:rsidR="0087492C" w:rsidRDefault="0087492C" w:rsidP="0087492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XVIII.B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 xml:space="preserve">. Discuss Salary and Benefits Packages for Non-Bargaining Employees (25 </w:t>
      </w:r>
      <w:proofErr w:type="spellStart"/>
      <w:r w:rsidRPr="0087492C">
        <w:rPr>
          <w:rFonts w:ascii="Myriad Pro" w:eastAsia="Times New Roman" w:hAnsi="Myriad Pro" w:cs="Times New Roman"/>
          <w:sz w:val="24"/>
          <w:szCs w:val="24"/>
        </w:rPr>
        <w:t>O.S</w:t>
      </w:r>
      <w:proofErr w:type="spellEnd"/>
      <w:r w:rsidRPr="0087492C">
        <w:rPr>
          <w:rFonts w:ascii="Myriad Pro" w:eastAsia="Times New Roman" w:hAnsi="Myriad Pro" w:cs="Times New Roman"/>
          <w:sz w:val="24"/>
          <w:szCs w:val="24"/>
        </w:rPr>
        <w:t>. Section 207 (B</w:t>
      </w:r>
      <w:proofErr w:type="gramStart"/>
      <w:r w:rsidRPr="0087492C">
        <w:rPr>
          <w:rFonts w:ascii="Myriad Pro" w:eastAsia="Times New Roman" w:hAnsi="Myriad Pro" w:cs="Times New Roman"/>
          <w:sz w:val="24"/>
          <w:szCs w:val="24"/>
        </w:rPr>
        <w:t>)(</w:t>
      </w:r>
      <w:proofErr w:type="gramEnd"/>
      <w:r w:rsidRPr="0087492C">
        <w:rPr>
          <w:rFonts w:ascii="Myriad Pro" w:eastAsia="Times New Roman" w:hAnsi="Myriad Pro" w:cs="Times New Roman"/>
          <w:sz w:val="24"/>
          <w:szCs w:val="24"/>
        </w:rPr>
        <w:t>1), with no vote to be made after return to open session </w:t>
      </w:r>
    </w:p>
    <w:p w:rsidR="0087492C" w:rsidRDefault="0087492C" w:rsidP="0087492C">
      <w:pPr>
        <w:rPr>
          <w:rFonts w:ascii="Myriad Pro" w:eastAsia="Times New Roman" w:hAnsi="Myriad Pro" w:cs="Times New Roman"/>
          <w:sz w:val="24"/>
          <w:szCs w:val="24"/>
        </w:rPr>
      </w:pPr>
    </w:p>
    <w:p w:rsidR="0087492C" w:rsidRDefault="0087492C" w:rsidP="0087492C">
      <w:pPr>
        <w:rPr>
          <w:rFonts w:ascii="Myriad Pro" w:eastAsia="Times New Roman" w:hAnsi="Myriad Pro" w:cs="Times New Roman"/>
          <w:sz w:val="24"/>
          <w:szCs w:val="24"/>
        </w:rPr>
      </w:pPr>
    </w:p>
    <w:p w:rsidR="0087492C" w:rsidRDefault="0087492C" w:rsidP="0087492C">
      <w:pPr>
        <w:rPr>
          <w:rFonts w:ascii="Myriad Pro" w:eastAsia="Times New Roman" w:hAnsi="Myriad Pro" w:cs="Times New Roman"/>
          <w:sz w:val="24"/>
          <w:szCs w:val="24"/>
        </w:rPr>
      </w:pPr>
    </w:p>
    <w:p w:rsidR="0087492C" w:rsidRPr="0087492C" w:rsidRDefault="0087492C" w:rsidP="0087492C">
      <w:pPr>
        <w:rPr>
          <w:rFonts w:ascii="Myriad Pro" w:eastAsia="Times New Roman" w:hAnsi="Myriad Pro" w:cs="Times New Roman"/>
          <w:sz w:val="24"/>
          <w:szCs w:val="24"/>
        </w:rPr>
      </w:pPr>
    </w:p>
    <w:p w:rsid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</w:p>
    <w:p w:rsidR="0087492C" w:rsidRPr="0087492C" w:rsidRDefault="0087492C" w:rsidP="0087492C">
      <w:pPr>
        <w:rPr>
          <w:rFonts w:ascii="Myriad Pro" w:eastAsia="Times New Roman" w:hAnsi="Myriad Pro" w:cs="Times New Roman"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bCs/>
          <w:sz w:val="24"/>
          <w:szCs w:val="24"/>
        </w:rPr>
        <w:t>Regular Board Meeting</w:t>
      </w:r>
    </w:p>
    <w:p w:rsidR="0087492C" w:rsidRPr="0087492C" w:rsidRDefault="0087492C" w:rsidP="0087492C">
      <w:pPr>
        <w:rPr>
          <w:rFonts w:ascii="Myriad Pro" w:eastAsia="Times New Roman" w:hAnsi="Myriad Pro" w:cs="Times New Roman"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bCs/>
          <w:sz w:val="24"/>
          <w:szCs w:val="24"/>
        </w:rPr>
        <w:t>March 28, 2019 5:30 PM</w:t>
      </w:r>
    </w:p>
    <w:p w:rsidR="0087492C" w:rsidRPr="0087492C" w:rsidRDefault="0087492C" w:rsidP="0087492C">
      <w:pPr>
        <w:rPr>
          <w:rFonts w:ascii="Myriad Pro" w:eastAsia="Times New Roman" w:hAnsi="Myriad Pro" w:cs="Times New Roman"/>
          <w:sz w:val="24"/>
          <w:szCs w:val="24"/>
        </w:rPr>
      </w:pPr>
      <w:r w:rsidRPr="0087492C">
        <w:rPr>
          <w:rFonts w:ascii="Myriad Pro" w:eastAsia="Times New Roman" w:hAnsi="Myriad Pro" w:cs="Times New Roman"/>
          <w:sz w:val="24"/>
          <w:szCs w:val="24"/>
        </w:rPr>
        <w:t>IT Building - Seminar Center</w:t>
      </w:r>
      <w:r w:rsidRPr="0087492C">
        <w:rPr>
          <w:rFonts w:ascii="Myriad Pro" w:eastAsia="Times New Roman" w:hAnsi="Myriad Pro" w:cs="Times New Roman"/>
          <w:sz w:val="24"/>
          <w:szCs w:val="24"/>
        </w:rPr>
        <w:br/>
        <w:t>4701 12th Avenue NW</w:t>
      </w:r>
      <w:r w:rsidRPr="0087492C">
        <w:rPr>
          <w:rFonts w:ascii="Myriad Pro" w:eastAsia="Times New Roman" w:hAnsi="Myriad Pro" w:cs="Times New Roman"/>
          <w:sz w:val="24"/>
          <w:szCs w:val="24"/>
        </w:rPr>
        <w:br/>
      </w:r>
      <w:r>
        <w:rPr>
          <w:rFonts w:ascii="Myriad Pro" w:eastAsia="Times New Roman" w:hAnsi="Myriad Pro" w:cs="Times New Roman"/>
          <w:sz w:val="24"/>
          <w:szCs w:val="24"/>
        </w:rPr>
        <w:t xml:space="preserve">Page </w:t>
      </w:r>
      <w:r w:rsidR="00D32FB3">
        <w:rPr>
          <w:rFonts w:ascii="Myriad Pro" w:eastAsia="Times New Roman" w:hAnsi="Myriad Pro" w:cs="Times New Roman"/>
          <w:sz w:val="24"/>
          <w:szCs w:val="24"/>
        </w:rPr>
        <w:t>4</w:t>
      </w:r>
      <w:r w:rsidRPr="0087492C">
        <w:rPr>
          <w:rFonts w:ascii="Myriad Pro" w:eastAsia="Times New Roman" w:hAnsi="Myriad Pro" w:cs="Times New Roman"/>
          <w:sz w:val="24"/>
          <w:szCs w:val="24"/>
        </w:rPr>
        <w:t xml:space="preserve"> </w:t>
      </w:r>
    </w:p>
    <w:p w:rsidR="0087492C" w:rsidRP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>XIX. Consider and Vote To Acknowledge Return of Board to Open Session </w:t>
      </w:r>
    </w:p>
    <w:p w:rsidR="0087492C" w:rsidRP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>XX. Statement by Presiding Officer concerning Minutes of Executive Session </w:t>
      </w:r>
    </w:p>
    <w:p w:rsidR="0087492C" w:rsidRPr="0087492C" w:rsidRDefault="0087492C" w:rsidP="0087492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>XXI. Adjourn </w:t>
      </w:r>
    </w:p>
    <w:p w:rsidR="0087492C" w:rsidRPr="0087492C" w:rsidRDefault="0087492C" w:rsidP="0087492C">
      <w:pPr>
        <w:rPr>
          <w:rFonts w:ascii="Myriad Pro" w:eastAsia="Times New Roman" w:hAnsi="Myriad Pro" w:cs="Times New Roman"/>
          <w:b/>
          <w:sz w:val="24"/>
          <w:szCs w:val="24"/>
        </w:rPr>
      </w:pPr>
      <w:r w:rsidRPr="0087492C">
        <w:rPr>
          <w:rFonts w:ascii="Myriad Pro" w:eastAsia="Times New Roman" w:hAnsi="Myriad Pro" w:cs="Times New Roman"/>
          <w:b/>
          <w:sz w:val="24"/>
          <w:szCs w:val="24"/>
        </w:rPr>
        <w:t> </w:t>
      </w:r>
    </w:p>
    <w:p w:rsidR="0087492C" w:rsidRPr="0087492C" w:rsidRDefault="0087492C" w:rsidP="0087492C">
      <w:pPr>
        <w:rPr>
          <w:rFonts w:ascii="Myriad Pro" w:eastAsia="Times New Roman" w:hAnsi="Myriad Pro" w:cs="Times New Roman"/>
          <w:sz w:val="24"/>
          <w:szCs w:val="24"/>
        </w:rPr>
      </w:pPr>
      <w:r w:rsidRPr="0087492C">
        <w:rPr>
          <w:rFonts w:ascii="Myriad Pro" w:eastAsia="Times New Roman" w:hAnsi="Myriad Pro" w:cs="Times New Roman"/>
          <w:sz w:val="24"/>
          <w:szCs w:val="24"/>
        </w:rPr>
        <w:t> </w:t>
      </w:r>
    </w:p>
    <w:p w:rsidR="00A9204E" w:rsidRPr="0087492C" w:rsidRDefault="00A9204E">
      <w:pPr>
        <w:rPr>
          <w:rFonts w:ascii="Myriad Pro" w:hAnsi="Myriad Pro"/>
          <w:sz w:val="24"/>
          <w:szCs w:val="24"/>
        </w:rPr>
      </w:pPr>
    </w:p>
    <w:sectPr w:rsidR="00A9204E" w:rsidRPr="00874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2C"/>
    <w:rsid w:val="0015214E"/>
    <w:rsid w:val="002E56AE"/>
    <w:rsid w:val="00445B16"/>
    <w:rsid w:val="00645252"/>
    <w:rsid w:val="006D3D74"/>
    <w:rsid w:val="0083569A"/>
    <w:rsid w:val="0087492C"/>
    <w:rsid w:val="008E6D50"/>
    <w:rsid w:val="00A9204E"/>
    <w:rsid w:val="00D32FB3"/>
    <w:rsid w:val="00E42EC9"/>
    <w:rsid w:val="00E82878"/>
    <w:rsid w:val="00EF35B5"/>
    <w:rsid w:val="00F7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8690"/>
  <w15:chartTrackingRefBased/>
  <w15:docId w15:val="{2E3E9503-3DD5-474F-B4A5-34B41654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9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1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70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850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30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85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6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9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25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2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4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88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16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3561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2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7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14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5323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2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2464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10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191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2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56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91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4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339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24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119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9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333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1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9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6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62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28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35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169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2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159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59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854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679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27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91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0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03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88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749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65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724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99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128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9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106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519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7132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71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888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79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52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89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96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32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59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81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5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83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18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0634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86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CD19D-317B-4BB3-838D-51B40DB2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5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claudia.burton</dc:creator>
  <cp:keywords/>
  <dc:description/>
  <cp:lastModifiedBy>Claudia Burton</cp:lastModifiedBy>
  <cp:revision>3</cp:revision>
  <cp:lastPrinted>2019-03-25T15:52:00Z</cp:lastPrinted>
  <dcterms:created xsi:type="dcterms:W3CDTF">2019-03-25T15:49:00Z</dcterms:created>
  <dcterms:modified xsi:type="dcterms:W3CDTF">2019-03-25T15:54:00Z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