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DA" w:rsidRPr="006502DA" w:rsidRDefault="006502DA" w:rsidP="006502DA">
      <w:pPr>
        <w:rPr>
          <w:rFonts w:ascii="Myriad Pro" w:eastAsia="Times New Roman" w:hAnsi="Myriad Pro" w:cs="Times New Roman"/>
          <w:b/>
          <w:bCs/>
          <w:sz w:val="24"/>
          <w:szCs w:val="24"/>
        </w:rPr>
      </w:pPr>
    </w:p>
    <w:p w:rsidR="0094506E" w:rsidRDefault="0094506E" w:rsidP="006502DA">
      <w:pPr>
        <w:rPr>
          <w:rFonts w:ascii="Myriad Pro" w:eastAsia="Times New Roman" w:hAnsi="Myriad Pro" w:cs="Times New Roman"/>
          <w:b/>
          <w:bCs/>
          <w:sz w:val="24"/>
          <w:szCs w:val="24"/>
        </w:rPr>
      </w:pPr>
      <w:r>
        <w:rPr>
          <w:rFonts w:ascii="Myriad Pro" w:eastAsia="Times New Roman" w:hAnsi="Myriad Pro" w:cs="Times New Roman"/>
          <w:b/>
          <w:bCs/>
          <w:noProof/>
          <w:sz w:val="24"/>
          <w:szCs w:val="24"/>
        </w:rPr>
        <w:drawing>
          <wp:inline distT="0" distB="0" distL="0" distR="0" wp14:anchorId="49A625A4">
            <wp:extent cx="2097405" cy="1054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06E" w:rsidRDefault="0094506E" w:rsidP="006502DA">
      <w:pPr>
        <w:rPr>
          <w:rFonts w:ascii="Myriad Pro" w:eastAsia="Times New Roman" w:hAnsi="Myriad Pro" w:cs="Times New Roman"/>
          <w:b/>
          <w:bCs/>
          <w:sz w:val="24"/>
          <w:szCs w:val="24"/>
        </w:rPr>
      </w:pPr>
    </w:p>
    <w:p w:rsidR="006502DA" w:rsidRPr="006502DA" w:rsidRDefault="006502DA" w:rsidP="006502DA">
      <w:pPr>
        <w:rPr>
          <w:rFonts w:ascii="Myriad Pro" w:eastAsia="Times New Roman" w:hAnsi="Myriad Pro" w:cs="Times New Roman"/>
          <w:sz w:val="24"/>
          <w:szCs w:val="24"/>
        </w:rPr>
      </w:pPr>
      <w:r w:rsidRPr="006502DA">
        <w:rPr>
          <w:rFonts w:ascii="Myriad Pro" w:eastAsia="Times New Roman" w:hAnsi="Myriad Pro" w:cs="Times New Roman"/>
          <w:b/>
          <w:bCs/>
          <w:sz w:val="24"/>
          <w:szCs w:val="24"/>
        </w:rPr>
        <w:t>Special Board Meeting</w:t>
      </w:r>
    </w:p>
    <w:p w:rsidR="006502DA" w:rsidRPr="006502DA" w:rsidRDefault="006502DA" w:rsidP="006502DA">
      <w:pPr>
        <w:rPr>
          <w:rFonts w:ascii="Myriad Pro" w:eastAsia="Times New Roman" w:hAnsi="Myriad Pro" w:cs="Times New Roman"/>
          <w:sz w:val="24"/>
          <w:szCs w:val="24"/>
        </w:rPr>
      </w:pPr>
      <w:r w:rsidRPr="006502DA">
        <w:rPr>
          <w:rFonts w:ascii="Myriad Pro" w:eastAsia="Times New Roman" w:hAnsi="Myriad Pro" w:cs="Times New Roman"/>
          <w:b/>
          <w:bCs/>
          <w:sz w:val="24"/>
          <w:szCs w:val="24"/>
        </w:rPr>
        <w:t>March 18, 2019 6:00 PM</w:t>
      </w:r>
    </w:p>
    <w:p w:rsidR="006502DA" w:rsidRDefault="006502DA" w:rsidP="006502DA">
      <w:pPr>
        <w:rPr>
          <w:rFonts w:ascii="Myriad Pro" w:eastAsia="Times New Roman" w:hAnsi="Myriad Pro" w:cs="Times New Roman"/>
          <w:sz w:val="24"/>
          <w:szCs w:val="24"/>
        </w:rPr>
      </w:pPr>
      <w:r w:rsidRPr="006502DA">
        <w:rPr>
          <w:rFonts w:ascii="Myriad Pro" w:eastAsia="Times New Roman" w:hAnsi="Myriad Pro" w:cs="Times New Roman"/>
          <w:sz w:val="24"/>
          <w:szCs w:val="24"/>
        </w:rPr>
        <w:t>IT Building - Seminar Ce</w:t>
      </w:r>
      <w:r w:rsidR="00D2650B">
        <w:rPr>
          <w:rFonts w:ascii="Myriad Pro" w:eastAsia="Times New Roman" w:hAnsi="Myriad Pro" w:cs="Times New Roman"/>
          <w:sz w:val="24"/>
          <w:szCs w:val="24"/>
        </w:rPr>
        <w:t>nter</w:t>
      </w:r>
      <w:r w:rsidR="00D2650B">
        <w:rPr>
          <w:rFonts w:ascii="Myriad Pro" w:eastAsia="Times New Roman" w:hAnsi="Myriad Pro" w:cs="Times New Roman"/>
          <w:sz w:val="24"/>
          <w:szCs w:val="24"/>
        </w:rPr>
        <w:br/>
        <w:t>4701 12th Avenue NW</w:t>
      </w:r>
      <w:r w:rsidR="00D2650B">
        <w:rPr>
          <w:rFonts w:ascii="Myriad Pro" w:eastAsia="Times New Roman" w:hAnsi="Myriad Pro" w:cs="Times New Roman"/>
          <w:sz w:val="24"/>
          <w:szCs w:val="24"/>
        </w:rPr>
        <w:br/>
        <w:t>Norman</w:t>
      </w:r>
      <w:r w:rsidRPr="006502DA">
        <w:rPr>
          <w:rFonts w:ascii="Myriad Pro" w:eastAsia="Times New Roman" w:hAnsi="Myriad Pro" w:cs="Times New Roman"/>
          <w:sz w:val="24"/>
          <w:szCs w:val="24"/>
        </w:rPr>
        <w:t xml:space="preserve">, OK 73069  </w:t>
      </w:r>
    </w:p>
    <w:p w:rsidR="004E3D9B" w:rsidRPr="006502DA" w:rsidRDefault="004E3D9B" w:rsidP="006502DA">
      <w:pPr>
        <w:rPr>
          <w:rFonts w:ascii="Myriad Pro" w:eastAsia="Times New Roman" w:hAnsi="Myriad Pro" w:cs="Times New Roman"/>
          <w:sz w:val="24"/>
          <w:szCs w:val="24"/>
        </w:rPr>
      </w:pPr>
    </w:p>
    <w:p w:rsidR="006502DA" w:rsidRPr="00B1472E" w:rsidRDefault="006502DA" w:rsidP="004E3D9B">
      <w:pPr>
        <w:rPr>
          <w:rFonts w:ascii="Myriad Pro" w:eastAsia="Times New Roman" w:hAnsi="Myriad Pro" w:cs="Times New Roman"/>
          <w:b/>
          <w:sz w:val="24"/>
          <w:szCs w:val="24"/>
        </w:rPr>
      </w:pPr>
      <w:r w:rsidRPr="006502DA">
        <w:rPr>
          <w:rFonts w:ascii="Myriad Pro" w:eastAsia="Times New Roman" w:hAnsi="Myriad Pro" w:cs="Times New Roman"/>
          <w:sz w:val="24"/>
          <w:szCs w:val="24"/>
        </w:rPr>
        <w:t> </w:t>
      </w:r>
      <w:r w:rsidRPr="00B1472E">
        <w:rPr>
          <w:rFonts w:ascii="Myriad Pro" w:eastAsia="Times New Roman" w:hAnsi="Myriad Pro" w:cs="Times New Roman"/>
          <w:b/>
          <w:sz w:val="24"/>
          <w:szCs w:val="24"/>
        </w:rPr>
        <w:t>I.</w:t>
      </w:r>
      <w:r w:rsidR="00B1472E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B1472E">
        <w:rPr>
          <w:rFonts w:ascii="Myriad Pro" w:eastAsia="Times New Roman" w:hAnsi="Myriad Pro" w:cs="Times New Roman"/>
          <w:b/>
          <w:sz w:val="24"/>
          <w:szCs w:val="24"/>
        </w:rPr>
        <w:t xml:space="preserve"> Pledge of Allegiance  </w:t>
      </w:r>
    </w:p>
    <w:p w:rsidR="006502DA" w:rsidRPr="00B1472E" w:rsidRDefault="006502DA" w:rsidP="006502DA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B1472E">
        <w:rPr>
          <w:rFonts w:ascii="Myriad Pro" w:eastAsia="Times New Roman" w:hAnsi="Myriad Pro" w:cs="Times New Roman"/>
          <w:b/>
          <w:sz w:val="24"/>
          <w:szCs w:val="24"/>
        </w:rPr>
        <w:t>II.</w:t>
      </w:r>
      <w:r w:rsidR="00B1472E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B1472E">
        <w:rPr>
          <w:rFonts w:ascii="Myriad Pro" w:eastAsia="Times New Roman" w:hAnsi="Myriad Pro" w:cs="Times New Roman"/>
          <w:b/>
          <w:sz w:val="24"/>
          <w:szCs w:val="24"/>
        </w:rPr>
        <w:t xml:space="preserve"> Call to Order and the Recording of Members Present and Absent  </w:t>
      </w:r>
    </w:p>
    <w:p w:rsidR="006502DA" w:rsidRDefault="006502DA" w:rsidP="00054243">
      <w:pPr>
        <w:spacing w:before="100" w:beforeAutospacing="1"/>
        <w:ind w:left="720" w:hanging="720"/>
        <w:rPr>
          <w:rFonts w:ascii="Myriad Pro" w:eastAsia="Times New Roman" w:hAnsi="Myriad Pro" w:cs="Times New Roman"/>
          <w:b/>
          <w:sz w:val="24"/>
          <w:szCs w:val="24"/>
        </w:rPr>
      </w:pPr>
      <w:r w:rsidRPr="00B1472E">
        <w:rPr>
          <w:rFonts w:ascii="Myriad Pro" w:eastAsia="Times New Roman" w:hAnsi="Myriad Pro" w:cs="Times New Roman"/>
          <w:b/>
          <w:sz w:val="24"/>
          <w:szCs w:val="24"/>
        </w:rPr>
        <w:t>III.</w:t>
      </w:r>
      <w:r w:rsidR="00B1472E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B1472E">
        <w:rPr>
          <w:rFonts w:ascii="Myriad Pro" w:eastAsia="Times New Roman" w:hAnsi="Myriad Pro" w:cs="Times New Roman"/>
          <w:b/>
          <w:sz w:val="24"/>
          <w:szCs w:val="24"/>
        </w:rPr>
        <w:t xml:space="preserve"> Acknowledge Vacancy in Seat 3, Zone 3 </w:t>
      </w:r>
      <w:proofErr w:type="gramStart"/>
      <w:r w:rsidRPr="00B1472E">
        <w:rPr>
          <w:rFonts w:ascii="Myriad Pro" w:eastAsia="Times New Roman" w:hAnsi="Myriad Pro" w:cs="Times New Roman"/>
          <w:b/>
          <w:sz w:val="24"/>
          <w:szCs w:val="24"/>
        </w:rPr>
        <w:t>which</w:t>
      </w:r>
      <w:proofErr w:type="gramEnd"/>
      <w:r w:rsidRPr="00B1472E">
        <w:rPr>
          <w:rFonts w:ascii="Myriad Pro" w:eastAsia="Times New Roman" w:hAnsi="Myriad Pro" w:cs="Times New Roman"/>
          <w:b/>
          <w:sz w:val="24"/>
          <w:szCs w:val="24"/>
        </w:rPr>
        <w:t xml:space="preserve"> was effective upon date of move </w:t>
      </w:r>
      <w:r w:rsidR="008F1F37">
        <w:rPr>
          <w:rFonts w:ascii="Myriad Pro" w:eastAsia="Times New Roman" w:hAnsi="Myriad Pro" w:cs="Times New Roman"/>
          <w:b/>
          <w:sz w:val="24"/>
          <w:szCs w:val="24"/>
        </w:rPr>
        <w:t xml:space="preserve">   </w:t>
      </w:r>
      <w:r w:rsidRPr="00B1472E">
        <w:rPr>
          <w:rFonts w:ascii="Myriad Pro" w:eastAsia="Times New Roman" w:hAnsi="Myriad Pro" w:cs="Times New Roman"/>
          <w:b/>
          <w:sz w:val="24"/>
          <w:szCs w:val="24"/>
        </w:rPr>
        <w:t>by pr</w:t>
      </w:r>
      <w:r w:rsidR="00054243">
        <w:rPr>
          <w:rFonts w:ascii="Myriad Pro" w:eastAsia="Times New Roman" w:hAnsi="Myriad Pro" w:cs="Times New Roman"/>
          <w:b/>
          <w:sz w:val="24"/>
          <w:szCs w:val="24"/>
        </w:rPr>
        <w:t>evious seat holder Andy Sherrer</w:t>
      </w:r>
    </w:p>
    <w:p w:rsidR="00736C82" w:rsidRDefault="00736C82" w:rsidP="00054243">
      <w:pPr>
        <w:spacing w:before="100" w:beforeAutospacing="1"/>
        <w:ind w:left="720" w:hanging="720"/>
        <w:rPr>
          <w:rFonts w:ascii="Myriad Pro" w:eastAsia="Times New Roman" w:hAnsi="Myriad Pro" w:cs="Times New Roman"/>
          <w:b/>
          <w:sz w:val="24"/>
          <w:szCs w:val="24"/>
        </w:rPr>
      </w:pPr>
      <w:r>
        <w:rPr>
          <w:rFonts w:ascii="Myriad Pro" w:eastAsia="Times New Roman" w:hAnsi="Myriad Pro" w:cs="Times New Roman"/>
          <w:b/>
          <w:sz w:val="24"/>
          <w:szCs w:val="24"/>
        </w:rPr>
        <w:t>IV.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  <w:t>Consider and Vote to Appoint an Individual to fill Vacant Board Seat 3, Zone 3, to serve until next Succeeding Election</w:t>
      </w:r>
    </w:p>
    <w:p w:rsidR="006502DA" w:rsidRPr="00B1472E" w:rsidRDefault="006502DA" w:rsidP="006502DA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 w:rsidRPr="00B1472E">
        <w:rPr>
          <w:rFonts w:ascii="Myriad Pro" w:eastAsia="Times New Roman" w:hAnsi="Myriad Pro" w:cs="Times New Roman"/>
          <w:b/>
          <w:sz w:val="24"/>
          <w:szCs w:val="24"/>
        </w:rPr>
        <w:t>V.</w:t>
      </w:r>
      <w:r w:rsidR="00B1472E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B1472E">
        <w:rPr>
          <w:rFonts w:ascii="Myriad Pro" w:eastAsia="Times New Roman" w:hAnsi="Myriad Pro" w:cs="Times New Roman"/>
          <w:b/>
          <w:sz w:val="24"/>
          <w:szCs w:val="24"/>
        </w:rPr>
        <w:t xml:space="preserve"> Consider and Vote to Discuss: </w:t>
      </w:r>
    </w:p>
    <w:p w:rsidR="006502DA" w:rsidRPr="006502DA" w:rsidRDefault="006502DA" w:rsidP="006502DA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r w:rsidRPr="006502DA">
        <w:rPr>
          <w:rFonts w:ascii="Myriad Pro" w:eastAsia="Times New Roman" w:hAnsi="Myriad Pro" w:cs="Times New Roman"/>
          <w:sz w:val="24"/>
          <w:szCs w:val="24"/>
        </w:rPr>
        <w:t>V.A. Possible Consideration and Action regarding Board's Superintendent Search Process </w:t>
      </w:r>
    </w:p>
    <w:p w:rsidR="006502DA" w:rsidRPr="006502DA" w:rsidRDefault="006502DA" w:rsidP="006502DA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6502DA">
        <w:rPr>
          <w:rFonts w:ascii="Myriad Pro" w:eastAsia="Times New Roman" w:hAnsi="Myriad Pro" w:cs="Times New Roman"/>
          <w:sz w:val="24"/>
          <w:szCs w:val="24"/>
        </w:rPr>
        <w:t>V.B</w:t>
      </w:r>
      <w:proofErr w:type="spellEnd"/>
      <w:r w:rsidRPr="006502DA">
        <w:rPr>
          <w:rFonts w:ascii="Myriad Pro" w:eastAsia="Times New Roman" w:hAnsi="Myriad Pro" w:cs="Times New Roman"/>
          <w:sz w:val="24"/>
          <w:szCs w:val="24"/>
        </w:rPr>
        <w:t>. Possible Consideration and Action to begin a Contract with an Entity or Organization to assist in the Board's Superintendent Search Process </w:t>
      </w:r>
    </w:p>
    <w:p w:rsidR="006502DA" w:rsidRPr="006502DA" w:rsidRDefault="006502DA" w:rsidP="006502DA">
      <w:pPr>
        <w:spacing w:before="100" w:beforeAutospacing="1"/>
        <w:ind w:left="720"/>
        <w:rPr>
          <w:rFonts w:ascii="Myriad Pro" w:eastAsia="Times New Roman" w:hAnsi="Myriad Pro" w:cs="Times New Roman"/>
          <w:sz w:val="24"/>
          <w:szCs w:val="24"/>
        </w:rPr>
      </w:pPr>
      <w:proofErr w:type="spellStart"/>
      <w:r w:rsidRPr="006502DA">
        <w:rPr>
          <w:rFonts w:ascii="Myriad Pro" w:eastAsia="Times New Roman" w:hAnsi="Myriad Pro" w:cs="Times New Roman"/>
          <w:sz w:val="24"/>
          <w:szCs w:val="24"/>
        </w:rPr>
        <w:t>V.C</w:t>
      </w:r>
      <w:proofErr w:type="spellEnd"/>
      <w:r w:rsidRPr="006502DA">
        <w:rPr>
          <w:rFonts w:ascii="Myriad Pro" w:eastAsia="Times New Roman" w:hAnsi="Myriad Pro" w:cs="Times New Roman"/>
          <w:sz w:val="24"/>
          <w:szCs w:val="24"/>
        </w:rPr>
        <w:t xml:space="preserve">. Possible Discussion and Board Action regarding the Characteristics and Criteria to </w:t>
      </w:r>
      <w:proofErr w:type="gramStart"/>
      <w:r w:rsidRPr="006502DA">
        <w:rPr>
          <w:rFonts w:ascii="Myriad Pro" w:eastAsia="Times New Roman" w:hAnsi="Myriad Pro" w:cs="Times New Roman"/>
          <w:sz w:val="24"/>
          <w:szCs w:val="24"/>
        </w:rPr>
        <w:t>be utilized</w:t>
      </w:r>
      <w:proofErr w:type="gramEnd"/>
      <w:r w:rsidRPr="006502DA">
        <w:rPr>
          <w:rFonts w:ascii="Myriad Pro" w:eastAsia="Times New Roman" w:hAnsi="Myriad Pro" w:cs="Times New Roman"/>
          <w:sz w:val="24"/>
          <w:szCs w:val="24"/>
        </w:rPr>
        <w:t xml:space="preserve"> in the search of a Superintendent </w:t>
      </w:r>
    </w:p>
    <w:p w:rsidR="002C7F9C" w:rsidRPr="00422CEE" w:rsidRDefault="002C7F9C" w:rsidP="002C7F9C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>
        <w:rPr>
          <w:rFonts w:ascii="Myriad Pro" w:eastAsia="Times New Roman" w:hAnsi="Myriad Pro" w:cs="Times New Roman"/>
          <w:b/>
          <w:sz w:val="24"/>
          <w:szCs w:val="24"/>
        </w:rPr>
        <w:t>V</w:t>
      </w:r>
      <w:r w:rsidR="00736C82">
        <w:rPr>
          <w:rFonts w:ascii="Myriad Pro" w:eastAsia="Times New Roman" w:hAnsi="Myriad Pro" w:cs="Times New Roman"/>
          <w:b/>
          <w:sz w:val="24"/>
          <w:szCs w:val="24"/>
        </w:rPr>
        <w:t>I</w:t>
      </w:r>
      <w:r w:rsidRPr="001B456D">
        <w:rPr>
          <w:rFonts w:ascii="Myriad Pro" w:eastAsia="Times New Roman" w:hAnsi="Myriad Pro" w:cs="Times New Roman"/>
          <w:b/>
          <w:sz w:val="24"/>
          <w:szCs w:val="24"/>
        </w:rPr>
        <w:t>.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1B456D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r w:rsidRPr="001B456D">
        <w:rPr>
          <w:rFonts w:ascii="Myriad Pro" w:eastAsia="Times New Roman" w:hAnsi="Myriad Pro" w:cs="Calibri"/>
          <w:b/>
          <w:color w:val="000000"/>
          <w:sz w:val="24"/>
          <w:szCs w:val="24"/>
        </w:rPr>
        <w:t>Consider and Vote to Approve Superintendent's Personnel Recommendations:</w:t>
      </w:r>
      <w:r w:rsidRPr="001B456D">
        <w:rPr>
          <w:rFonts w:ascii="Myriad Pro" w:eastAsia="Times New Roman" w:hAnsi="Myriad Pro" w:cs="Times New Roman"/>
          <w:b/>
          <w:sz w:val="24"/>
          <w:szCs w:val="24"/>
        </w:rPr>
        <w:t> </w:t>
      </w:r>
    </w:p>
    <w:p w:rsidR="002C7F9C" w:rsidRPr="001B456D" w:rsidRDefault="002C7F9C" w:rsidP="002C7F9C">
      <w:pPr>
        <w:spacing w:before="100" w:beforeAutospacing="1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ab/>
      </w:r>
      <w:r w:rsidR="004E3D9B">
        <w:rPr>
          <w:rFonts w:ascii="Myriad Pro" w:eastAsia="Times New Roman" w:hAnsi="Myriad Pro" w:cs="Times New Roman"/>
          <w:sz w:val="24"/>
          <w:szCs w:val="24"/>
        </w:rPr>
        <w:tab/>
      </w:r>
      <w:r>
        <w:rPr>
          <w:rFonts w:ascii="Myriad Pro" w:eastAsia="Times New Roman" w:hAnsi="Myriad Pro" w:cs="Times New Roman"/>
          <w:sz w:val="24"/>
          <w:szCs w:val="24"/>
        </w:rPr>
        <w:t>V</w:t>
      </w:r>
      <w:r w:rsidR="00736C82">
        <w:rPr>
          <w:rFonts w:ascii="Myriad Pro" w:eastAsia="Times New Roman" w:hAnsi="Myriad Pro" w:cs="Times New Roman"/>
          <w:sz w:val="24"/>
          <w:szCs w:val="24"/>
        </w:rPr>
        <w:t>I</w:t>
      </w:r>
      <w:r>
        <w:rPr>
          <w:rFonts w:ascii="Myriad Pro" w:eastAsia="Times New Roman" w:hAnsi="Myriad Pro" w:cs="Times New Roman"/>
          <w:sz w:val="24"/>
          <w:szCs w:val="24"/>
        </w:rPr>
        <w:t>. A.</w:t>
      </w:r>
      <w:r>
        <w:rPr>
          <w:rFonts w:ascii="Myriad Pro" w:eastAsia="Times New Roman" w:hAnsi="Myriad Pro" w:cs="Times New Roman"/>
          <w:sz w:val="24"/>
          <w:szCs w:val="24"/>
        </w:rPr>
        <w:tab/>
        <w:t>Employment of Assistant to the Director of Finance</w:t>
      </w:r>
    </w:p>
    <w:p w:rsidR="00422CEE" w:rsidRPr="001B456D" w:rsidRDefault="00054243" w:rsidP="008F1F37">
      <w:pPr>
        <w:spacing w:before="100" w:beforeAutospacing="1"/>
        <w:ind w:left="720" w:hanging="720"/>
        <w:rPr>
          <w:rFonts w:ascii="Myriad Pro" w:eastAsia="Times New Roman" w:hAnsi="Myriad Pro" w:cs="Times New Roman"/>
          <w:b/>
          <w:sz w:val="24"/>
          <w:szCs w:val="24"/>
        </w:rPr>
      </w:pPr>
      <w:r>
        <w:rPr>
          <w:rFonts w:ascii="Myriad Pro" w:eastAsia="Times New Roman" w:hAnsi="Myriad Pro" w:cs="Times New Roman"/>
          <w:b/>
          <w:sz w:val="24"/>
          <w:szCs w:val="24"/>
        </w:rPr>
        <w:t>VI</w:t>
      </w:r>
      <w:r w:rsidR="00736C82">
        <w:rPr>
          <w:rFonts w:ascii="Myriad Pro" w:eastAsia="Times New Roman" w:hAnsi="Myriad Pro" w:cs="Times New Roman"/>
          <w:b/>
          <w:sz w:val="24"/>
          <w:szCs w:val="24"/>
        </w:rPr>
        <w:t>I</w:t>
      </w:r>
      <w:r w:rsidR="00422CEE" w:rsidRPr="001B456D">
        <w:rPr>
          <w:rFonts w:ascii="Myriad Pro" w:eastAsia="Times New Roman" w:hAnsi="Myriad Pro" w:cs="Times New Roman"/>
          <w:b/>
          <w:sz w:val="24"/>
          <w:szCs w:val="24"/>
        </w:rPr>
        <w:t xml:space="preserve">. </w:t>
      </w:r>
      <w:r w:rsidR="00B1472E">
        <w:rPr>
          <w:rFonts w:ascii="Myriad Pro" w:eastAsia="Times New Roman" w:hAnsi="Myriad Pro" w:cs="Times New Roman"/>
          <w:b/>
          <w:sz w:val="24"/>
          <w:szCs w:val="24"/>
        </w:rPr>
        <w:tab/>
      </w:r>
      <w:r w:rsidR="00422CEE" w:rsidRPr="001B456D">
        <w:rPr>
          <w:rFonts w:ascii="Myriad Pro" w:eastAsia="Times New Roman" w:hAnsi="Myriad Pro" w:cs="Times New Roman"/>
          <w:b/>
          <w:sz w:val="24"/>
          <w:szCs w:val="24"/>
        </w:rPr>
        <w:t xml:space="preserve">Consider and Vote to Approve the Purchase of Network Switches and Installation Services from Beasley Technology, Inc. </w:t>
      </w:r>
      <w:proofErr w:type="gramStart"/>
      <w:r w:rsidR="00422CEE" w:rsidRPr="001B456D">
        <w:rPr>
          <w:rFonts w:ascii="Myriad Pro" w:eastAsia="Times New Roman" w:hAnsi="Myriad Pro" w:cs="Times New Roman"/>
          <w:b/>
          <w:sz w:val="24"/>
          <w:szCs w:val="24"/>
        </w:rPr>
        <w:t>in the amount of</w:t>
      </w:r>
      <w:proofErr w:type="gramEnd"/>
      <w:r w:rsidR="00422CEE" w:rsidRPr="001B456D">
        <w:rPr>
          <w:rFonts w:ascii="Myriad Pro" w:eastAsia="Times New Roman" w:hAnsi="Myriad Pro" w:cs="Times New Roman"/>
          <w:b/>
          <w:sz w:val="24"/>
          <w:szCs w:val="24"/>
        </w:rPr>
        <w:t xml:space="preserve"> $79,905.00 and apply an E-Rate discount of 60% for a final district cost of $31,962.00 </w:t>
      </w:r>
    </w:p>
    <w:p w:rsidR="006502DA" w:rsidRPr="00422CEE" w:rsidRDefault="00422CEE" w:rsidP="006502DA">
      <w:pPr>
        <w:spacing w:before="100" w:beforeAutospacing="1"/>
        <w:rPr>
          <w:rFonts w:ascii="Myriad Pro" w:eastAsia="Times New Roman" w:hAnsi="Myriad Pro" w:cs="Times New Roman"/>
          <w:b/>
          <w:sz w:val="24"/>
          <w:szCs w:val="24"/>
        </w:rPr>
      </w:pPr>
      <w:r>
        <w:rPr>
          <w:rFonts w:ascii="Myriad Pro" w:eastAsia="Times New Roman" w:hAnsi="Myriad Pro" w:cs="Times New Roman"/>
          <w:b/>
          <w:sz w:val="24"/>
          <w:szCs w:val="24"/>
        </w:rPr>
        <w:lastRenderedPageBreak/>
        <w:t>VI</w:t>
      </w:r>
      <w:r w:rsidR="00054243">
        <w:rPr>
          <w:rFonts w:ascii="Myriad Pro" w:eastAsia="Times New Roman" w:hAnsi="Myriad Pro" w:cs="Times New Roman"/>
          <w:b/>
          <w:sz w:val="24"/>
          <w:szCs w:val="24"/>
        </w:rPr>
        <w:t>I</w:t>
      </w:r>
      <w:r w:rsidR="00736C82">
        <w:rPr>
          <w:rFonts w:ascii="Myriad Pro" w:eastAsia="Times New Roman" w:hAnsi="Myriad Pro" w:cs="Times New Roman"/>
          <w:b/>
          <w:sz w:val="24"/>
          <w:szCs w:val="24"/>
        </w:rPr>
        <w:t>I</w:t>
      </w:r>
      <w:r>
        <w:rPr>
          <w:rFonts w:ascii="Myriad Pro" w:eastAsia="Times New Roman" w:hAnsi="Myriad Pro" w:cs="Times New Roman"/>
          <w:b/>
          <w:sz w:val="24"/>
          <w:szCs w:val="24"/>
        </w:rPr>
        <w:t>.</w:t>
      </w:r>
      <w:r w:rsidR="00176769">
        <w:rPr>
          <w:rFonts w:ascii="Myriad Pro" w:eastAsia="Times New Roman" w:hAnsi="Myriad Pro" w:cs="Times New Roman"/>
          <w:b/>
          <w:sz w:val="24"/>
          <w:szCs w:val="24"/>
        </w:rPr>
        <w:tab/>
      </w:r>
      <w:r w:rsidR="006502DA" w:rsidRPr="00422CEE">
        <w:rPr>
          <w:rFonts w:ascii="Myriad Pro" w:eastAsia="Times New Roman" w:hAnsi="Myriad Pro" w:cs="Times New Roman"/>
          <w:b/>
          <w:sz w:val="24"/>
          <w:szCs w:val="24"/>
        </w:rPr>
        <w:t xml:space="preserve"> Adjourn </w:t>
      </w:r>
    </w:p>
    <w:p w:rsidR="00A9204E" w:rsidRPr="006502DA" w:rsidRDefault="00A9204E">
      <w:pPr>
        <w:rPr>
          <w:rFonts w:ascii="Myriad Pro" w:hAnsi="Myriad Pro"/>
        </w:rPr>
      </w:pPr>
      <w:bookmarkStart w:id="0" w:name="_GoBack"/>
      <w:bookmarkEnd w:id="0"/>
    </w:p>
    <w:sectPr w:rsidR="00A9204E" w:rsidRPr="0065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DA"/>
    <w:rsid w:val="00054243"/>
    <w:rsid w:val="00176769"/>
    <w:rsid w:val="002C7F9C"/>
    <w:rsid w:val="003E6613"/>
    <w:rsid w:val="00422CEE"/>
    <w:rsid w:val="004E3D9B"/>
    <w:rsid w:val="00645252"/>
    <w:rsid w:val="006502DA"/>
    <w:rsid w:val="006D3D74"/>
    <w:rsid w:val="00736C82"/>
    <w:rsid w:val="0083569A"/>
    <w:rsid w:val="008F1F37"/>
    <w:rsid w:val="0094506E"/>
    <w:rsid w:val="00A424BA"/>
    <w:rsid w:val="00A9204E"/>
    <w:rsid w:val="00AE2498"/>
    <w:rsid w:val="00B1472E"/>
    <w:rsid w:val="00D2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20D3"/>
  <w15:chartTrackingRefBased/>
  <w15:docId w15:val="{EC3C2C2C-104C-437E-9E0B-CF7520D0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1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6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30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0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0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4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6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91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003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1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3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6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4873beb7-5857-4685-be1f-d57550cc96cc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009452-DBD7-485A-B2C6-69FD791C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claudia.burton</dc:creator>
  <cp:keywords/>
  <dc:description/>
  <cp:lastModifiedBy>Claudia Burton</cp:lastModifiedBy>
  <cp:revision>3</cp:revision>
  <cp:lastPrinted>2019-03-12T20:51:00Z</cp:lastPrinted>
  <dcterms:created xsi:type="dcterms:W3CDTF">2019-03-12T20:50:00Z</dcterms:created>
  <dcterms:modified xsi:type="dcterms:W3CDTF">2019-03-12T20:52:00Z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