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2B" w:rsidRDefault="00577A2B" w:rsidP="00577A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570DB088" wp14:editId="433A3D01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A2B" w:rsidRDefault="00577A2B" w:rsidP="00577A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A2B" w:rsidRPr="00577A2B" w:rsidRDefault="00577A2B" w:rsidP="00577A2B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bCs/>
          <w:sz w:val="24"/>
          <w:szCs w:val="24"/>
        </w:rPr>
        <w:t>Regular Board Meeting</w:t>
      </w:r>
    </w:p>
    <w:p w:rsidR="00577A2B" w:rsidRPr="00577A2B" w:rsidRDefault="00577A2B" w:rsidP="00577A2B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bCs/>
          <w:sz w:val="24"/>
          <w:szCs w:val="24"/>
        </w:rPr>
        <w:t>February 21, 2019</w:t>
      </w:r>
      <w:r>
        <w:rPr>
          <w:rFonts w:eastAsia="Times New Roman" w:cstheme="minorHAnsi"/>
          <w:b/>
          <w:bCs/>
          <w:sz w:val="24"/>
          <w:szCs w:val="24"/>
        </w:rPr>
        <w:t>,</w:t>
      </w:r>
      <w:r w:rsidRPr="00577A2B">
        <w:rPr>
          <w:rFonts w:eastAsia="Times New Roman" w:cstheme="minorHAnsi"/>
          <w:b/>
          <w:bCs/>
          <w:sz w:val="24"/>
          <w:szCs w:val="24"/>
        </w:rPr>
        <w:t> 5:30 PM</w:t>
      </w:r>
    </w:p>
    <w:p w:rsidR="00577A2B" w:rsidRDefault="00577A2B" w:rsidP="00577A2B">
      <w:pPr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13301</w:t>
      </w:r>
      <w:proofErr w:type="gramEnd"/>
      <w:r>
        <w:rPr>
          <w:rFonts w:eastAsia="Times New Roman" w:cstheme="minorHAnsi"/>
          <w:sz w:val="24"/>
          <w:szCs w:val="24"/>
        </w:rPr>
        <w:t xml:space="preserve"> S. Pennsylvania</w:t>
      </w:r>
    </w:p>
    <w:p w:rsidR="00577A2B" w:rsidRPr="00577A2B" w:rsidRDefault="00577A2B" w:rsidP="00577A2B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sz w:val="24"/>
          <w:szCs w:val="24"/>
        </w:rPr>
        <w:t>Oklahoma City</w:t>
      </w:r>
      <w:r w:rsidR="005976FC">
        <w:rPr>
          <w:rFonts w:eastAsia="Times New Roman" w:cstheme="minorHAnsi"/>
          <w:sz w:val="24"/>
          <w:szCs w:val="24"/>
        </w:rPr>
        <w:t>,</w:t>
      </w:r>
      <w:r w:rsidRPr="00577A2B">
        <w:rPr>
          <w:rFonts w:eastAsia="Times New Roman" w:cstheme="minorHAnsi"/>
          <w:sz w:val="24"/>
          <w:szCs w:val="24"/>
        </w:rPr>
        <w:t xml:space="preserve"> 73170</w:t>
      </w:r>
      <w:r w:rsidRPr="00577A2B">
        <w:rPr>
          <w:rFonts w:eastAsia="Times New Roman" w:cstheme="minorHAnsi"/>
          <w:sz w:val="24"/>
          <w:szCs w:val="24"/>
        </w:rPr>
        <w:br/>
        <w:t>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I</w:t>
      </w:r>
      <w:r w:rsidRPr="00577A2B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ab/>
      </w:r>
      <w:r w:rsidRPr="00577A2B">
        <w:rPr>
          <w:rFonts w:eastAsia="Times New Roman" w:cstheme="minorHAnsi"/>
          <w:sz w:val="24"/>
          <w:szCs w:val="24"/>
        </w:rPr>
        <w:t xml:space="preserve"> </w:t>
      </w:r>
      <w:r w:rsidRPr="00577A2B">
        <w:rPr>
          <w:rFonts w:eastAsia="Times New Roman" w:cstheme="minorHAnsi"/>
          <w:b/>
          <w:sz w:val="24"/>
          <w:szCs w:val="24"/>
        </w:rPr>
        <w:t>Pledge of Allegiance 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Call to Order and the Recording of Members Present and Absent 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III.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Miscellaneous Public Comment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IV.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>Recognition, Reports and Presentations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IV.A</w:t>
      </w:r>
      <w:proofErr w:type="spellEnd"/>
      <w:r w:rsidRPr="00577A2B">
        <w:rPr>
          <w:rFonts w:eastAsia="Times New Roman" w:cstheme="minorHAnsi"/>
          <w:sz w:val="24"/>
          <w:szCs w:val="24"/>
        </w:rPr>
        <w:t>. Introduction of New Employees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IV.</w:t>
      </w:r>
      <w:r w:rsidR="005976FC">
        <w:rPr>
          <w:rFonts w:eastAsia="Times New Roman" w:cstheme="minorHAnsi"/>
          <w:sz w:val="24"/>
          <w:szCs w:val="24"/>
        </w:rPr>
        <w:t>B</w:t>
      </w:r>
      <w:proofErr w:type="spellEnd"/>
      <w:r w:rsidR="005976FC">
        <w:rPr>
          <w:rFonts w:eastAsia="Times New Roman" w:cstheme="minorHAnsi"/>
          <w:sz w:val="24"/>
          <w:szCs w:val="24"/>
        </w:rPr>
        <w:t>. Review of Board</w:t>
      </w:r>
      <w:r w:rsidR="0063445B">
        <w:rPr>
          <w:rFonts w:eastAsia="Times New Roman" w:cstheme="minorHAnsi"/>
          <w:sz w:val="24"/>
          <w:szCs w:val="24"/>
        </w:rPr>
        <w:t xml:space="preserve"> Policy # 205 - Closing School,</w:t>
      </w:r>
      <w:bookmarkStart w:id="0" w:name="_GoBack"/>
      <w:bookmarkEnd w:id="0"/>
      <w:r w:rsidRPr="00577A2B">
        <w:rPr>
          <w:rFonts w:eastAsia="Times New Roman" w:cstheme="minorHAnsi"/>
          <w:sz w:val="24"/>
          <w:szCs w:val="24"/>
        </w:rPr>
        <w:t xml:space="preserve"> Karla Marshall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V.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Consent Agenda: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sz w:val="24"/>
          <w:szCs w:val="24"/>
        </w:rPr>
        <w:t>V.A. Minutes of January 17, 2019 Regular Board Meeting </w:t>
      </w:r>
    </w:p>
    <w:p w:rsidR="00E2173E" w:rsidRDefault="00577A2B" w:rsidP="00E2173E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V.B</w:t>
      </w:r>
      <w:proofErr w:type="spellEnd"/>
      <w:r w:rsidRPr="00577A2B">
        <w:rPr>
          <w:rFonts w:eastAsia="Times New Roman" w:cstheme="minorHAnsi"/>
          <w:sz w:val="24"/>
          <w:szCs w:val="24"/>
        </w:rPr>
        <w:t>. Monthly Financial Reports (Treasurer/Activity Fund) </w:t>
      </w:r>
    </w:p>
    <w:p w:rsidR="00787140" w:rsidRDefault="00577A2B" w:rsidP="00E2173E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V.C</w:t>
      </w:r>
      <w:proofErr w:type="spellEnd"/>
      <w:r w:rsidRPr="00577A2B">
        <w:rPr>
          <w:rFonts w:eastAsia="Times New Roman" w:cstheme="minorHAnsi"/>
          <w:sz w:val="24"/>
          <w:szCs w:val="24"/>
        </w:rPr>
        <w:t xml:space="preserve">. General Fund Encumbrance numbers </w:t>
      </w:r>
      <w:r w:rsidR="00787140">
        <w:rPr>
          <w:rFonts w:eastAsia="Times New Roman" w:cstheme="minorHAnsi"/>
          <w:sz w:val="24"/>
          <w:szCs w:val="24"/>
        </w:rPr>
        <w:t xml:space="preserve">1902697-1902967 and Encumbrance Change </w:t>
      </w:r>
    </w:p>
    <w:p w:rsidR="00787140" w:rsidRDefault="00787140" w:rsidP="00787140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Orders</w:t>
      </w:r>
    </w:p>
    <w:p w:rsidR="00966D9B" w:rsidRDefault="00966D9B" w:rsidP="00787140">
      <w:pPr>
        <w:ind w:left="720"/>
        <w:rPr>
          <w:rFonts w:eastAsia="Times New Roman" w:cstheme="minorHAnsi"/>
          <w:sz w:val="24"/>
          <w:szCs w:val="24"/>
        </w:rPr>
      </w:pPr>
    </w:p>
    <w:p w:rsidR="00E2173E" w:rsidRDefault="00577A2B" w:rsidP="00787140">
      <w:pPr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V.D</w:t>
      </w:r>
      <w:proofErr w:type="spellEnd"/>
      <w:r w:rsidRPr="00577A2B">
        <w:rPr>
          <w:rFonts w:eastAsia="Times New Roman" w:cstheme="minorHAnsi"/>
          <w:sz w:val="24"/>
          <w:szCs w:val="24"/>
        </w:rPr>
        <w:t xml:space="preserve">. Renew Memorandum </w:t>
      </w:r>
      <w:proofErr w:type="gramStart"/>
      <w:r w:rsidRPr="00577A2B">
        <w:rPr>
          <w:rFonts w:eastAsia="Times New Roman" w:cstheme="minorHAnsi"/>
          <w:sz w:val="24"/>
          <w:szCs w:val="24"/>
        </w:rPr>
        <w:t>Of</w:t>
      </w:r>
      <w:proofErr w:type="gramEnd"/>
      <w:r w:rsidRPr="00577A2B">
        <w:rPr>
          <w:rFonts w:eastAsia="Times New Roman" w:cstheme="minorHAnsi"/>
          <w:sz w:val="24"/>
          <w:szCs w:val="24"/>
        </w:rPr>
        <w:t xml:space="preserve"> Understanding with Francis Tuttle Foundation for Google </w:t>
      </w:r>
    </w:p>
    <w:p w:rsidR="00E2173E" w:rsidRDefault="00E2173E" w:rsidP="00E2173E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</w:t>
      </w:r>
      <w:r w:rsidR="00577A2B" w:rsidRPr="00577A2B">
        <w:rPr>
          <w:rFonts w:eastAsia="Times New Roman" w:cstheme="minorHAnsi"/>
          <w:sz w:val="24"/>
          <w:szCs w:val="24"/>
        </w:rPr>
        <w:t>TIDES Foundation Participation for FY19 </w:t>
      </w:r>
    </w:p>
    <w:p w:rsidR="00E2173E" w:rsidRDefault="00E2173E" w:rsidP="00E2173E">
      <w:pPr>
        <w:ind w:left="720"/>
        <w:rPr>
          <w:rFonts w:eastAsia="Times New Roman" w:cstheme="minorHAnsi"/>
          <w:sz w:val="24"/>
          <w:szCs w:val="24"/>
        </w:rPr>
      </w:pPr>
    </w:p>
    <w:p w:rsidR="00E2173E" w:rsidRDefault="00577A2B" w:rsidP="00E2173E">
      <w:pPr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V.E</w:t>
      </w:r>
      <w:proofErr w:type="spellEnd"/>
      <w:r w:rsidRPr="00577A2B">
        <w:rPr>
          <w:rFonts w:eastAsia="Times New Roman" w:cstheme="minorHAnsi"/>
          <w:sz w:val="24"/>
          <w:szCs w:val="24"/>
        </w:rPr>
        <w:t xml:space="preserve">. Renew Clinical Affiliation Agreement with American Medical Response Ambulance </w:t>
      </w:r>
    </w:p>
    <w:p w:rsidR="00E2173E" w:rsidRDefault="00E2173E" w:rsidP="00E2173E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="00577A2B" w:rsidRPr="00577A2B">
        <w:rPr>
          <w:rFonts w:eastAsia="Times New Roman" w:cstheme="minorHAnsi"/>
          <w:sz w:val="24"/>
          <w:szCs w:val="24"/>
        </w:rPr>
        <w:t xml:space="preserve">Service, Inc. for Short Term </w:t>
      </w:r>
      <w:proofErr w:type="spellStart"/>
      <w:r w:rsidR="00577A2B" w:rsidRPr="00577A2B">
        <w:rPr>
          <w:rFonts w:eastAsia="Times New Roman" w:cstheme="minorHAnsi"/>
          <w:sz w:val="24"/>
          <w:szCs w:val="24"/>
        </w:rPr>
        <w:t>EMT</w:t>
      </w:r>
      <w:proofErr w:type="spellEnd"/>
      <w:r w:rsidR="00577A2B" w:rsidRPr="00577A2B">
        <w:rPr>
          <w:rFonts w:eastAsia="Times New Roman" w:cstheme="minorHAnsi"/>
          <w:sz w:val="24"/>
          <w:szCs w:val="24"/>
        </w:rPr>
        <w:t xml:space="preserve"> and Paramedic students </w:t>
      </w:r>
    </w:p>
    <w:p w:rsidR="00E2173E" w:rsidRDefault="00E2173E" w:rsidP="00E2173E">
      <w:pPr>
        <w:ind w:left="720"/>
        <w:rPr>
          <w:rFonts w:eastAsia="Times New Roman" w:cstheme="minorHAnsi"/>
          <w:sz w:val="24"/>
          <w:szCs w:val="24"/>
        </w:rPr>
      </w:pPr>
    </w:p>
    <w:p w:rsidR="00577A2B" w:rsidRDefault="00577A2B" w:rsidP="00E2173E">
      <w:pPr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V.F</w:t>
      </w:r>
      <w:proofErr w:type="spellEnd"/>
      <w:r w:rsidRPr="00577A2B">
        <w:rPr>
          <w:rFonts w:eastAsia="Times New Roman" w:cstheme="minorHAnsi"/>
          <w:sz w:val="24"/>
          <w:szCs w:val="24"/>
        </w:rPr>
        <w:t>. Declare Items as Surplus Property and Authorize Sale of Said Items </w:t>
      </w:r>
    </w:p>
    <w:p w:rsidR="00577A2B" w:rsidRDefault="00577A2B" w:rsidP="00577A2B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E2173E" w:rsidRPr="00577A2B" w:rsidRDefault="00E2173E" w:rsidP="00577A2B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577A2B" w:rsidRPr="00577A2B" w:rsidRDefault="00577A2B" w:rsidP="00577A2B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bCs/>
          <w:sz w:val="24"/>
          <w:szCs w:val="24"/>
        </w:rPr>
        <w:lastRenderedPageBreak/>
        <w:t>Regular Board Meeting</w:t>
      </w:r>
    </w:p>
    <w:p w:rsidR="00577A2B" w:rsidRPr="00577A2B" w:rsidRDefault="00577A2B" w:rsidP="00577A2B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bCs/>
          <w:sz w:val="24"/>
          <w:szCs w:val="24"/>
        </w:rPr>
        <w:t>February 21, 2019</w:t>
      </w:r>
      <w:r>
        <w:rPr>
          <w:rFonts w:eastAsia="Times New Roman" w:cstheme="minorHAnsi"/>
          <w:b/>
          <w:bCs/>
          <w:sz w:val="24"/>
          <w:szCs w:val="24"/>
        </w:rPr>
        <w:t>,</w:t>
      </w:r>
      <w:r w:rsidRPr="00577A2B">
        <w:rPr>
          <w:rFonts w:eastAsia="Times New Roman" w:cstheme="minorHAnsi"/>
          <w:b/>
          <w:bCs/>
          <w:sz w:val="24"/>
          <w:szCs w:val="24"/>
        </w:rPr>
        <w:t> 5:30 PM</w:t>
      </w:r>
    </w:p>
    <w:p w:rsidR="00577A2B" w:rsidRDefault="00577A2B" w:rsidP="00577A2B">
      <w:pPr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13301</w:t>
      </w:r>
      <w:proofErr w:type="gramEnd"/>
      <w:r>
        <w:rPr>
          <w:rFonts w:eastAsia="Times New Roman" w:cstheme="minorHAnsi"/>
          <w:sz w:val="24"/>
          <w:szCs w:val="24"/>
        </w:rPr>
        <w:t xml:space="preserve"> S. Pennsylvania</w:t>
      </w:r>
    </w:p>
    <w:p w:rsidR="00577A2B" w:rsidRDefault="00577A2B" w:rsidP="00577A2B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sz w:val="24"/>
          <w:szCs w:val="24"/>
        </w:rPr>
        <w:t>Oklahoma City</w:t>
      </w:r>
      <w:r>
        <w:rPr>
          <w:rFonts w:eastAsia="Times New Roman" w:cstheme="minorHAnsi"/>
          <w:sz w:val="24"/>
          <w:szCs w:val="24"/>
        </w:rPr>
        <w:t xml:space="preserve">, OK </w:t>
      </w:r>
      <w:r w:rsidRPr="00577A2B">
        <w:rPr>
          <w:rFonts w:eastAsia="Times New Roman" w:cstheme="minorHAnsi"/>
          <w:sz w:val="24"/>
          <w:szCs w:val="24"/>
        </w:rPr>
        <w:t xml:space="preserve"> 73170</w:t>
      </w:r>
    </w:p>
    <w:p w:rsidR="00577A2B" w:rsidRPr="00577A2B" w:rsidRDefault="00577A2B" w:rsidP="00577A2B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Page 2</w:t>
      </w:r>
      <w:r w:rsidRPr="00577A2B">
        <w:rPr>
          <w:rFonts w:eastAsia="Times New Roman" w:cstheme="minorHAnsi"/>
          <w:sz w:val="24"/>
          <w:szCs w:val="24"/>
        </w:rPr>
        <w:br/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VI.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Consider and Vote to Approve Superintendent's Personnel Recommendations: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VI.A</w:t>
      </w:r>
      <w:proofErr w:type="spellEnd"/>
      <w:r w:rsidRPr="00577A2B">
        <w:rPr>
          <w:rFonts w:eastAsia="Times New Roman" w:cstheme="minorHAnsi"/>
          <w:sz w:val="24"/>
          <w:szCs w:val="24"/>
        </w:rPr>
        <w:t>. Acknowledge Letter of Retirement - Pam Airington, Biotechnology Instructor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VI.B</w:t>
      </w:r>
      <w:proofErr w:type="spellEnd"/>
      <w:r w:rsidRPr="00577A2B">
        <w:rPr>
          <w:rFonts w:eastAsia="Times New Roman" w:cstheme="minorHAnsi"/>
          <w:sz w:val="24"/>
          <w:szCs w:val="24"/>
        </w:rPr>
        <w:t>. Acknowledge Letter of Retirement - Angelia Goss, Nurse Aide Instructor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VI.C</w:t>
      </w:r>
      <w:proofErr w:type="spellEnd"/>
      <w:r w:rsidRPr="00577A2B">
        <w:rPr>
          <w:rFonts w:eastAsia="Times New Roman" w:cstheme="minorHAnsi"/>
          <w:sz w:val="24"/>
          <w:szCs w:val="24"/>
        </w:rPr>
        <w:t>. Acknowledge Letter of Retirement - Jane Bowen, Superintendent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VI.D</w:t>
      </w:r>
      <w:proofErr w:type="spellEnd"/>
      <w:r w:rsidRPr="00577A2B">
        <w:rPr>
          <w:rFonts w:eastAsia="Times New Roman" w:cstheme="minorHAnsi"/>
          <w:sz w:val="24"/>
          <w:szCs w:val="24"/>
        </w:rPr>
        <w:t>. Employment of three (3) Custodians </w:t>
      </w:r>
    </w:p>
    <w:p w:rsid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VI.E</w:t>
      </w:r>
      <w:proofErr w:type="spellEnd"/>
      <w:r w:rsidRPr="00577A2B">
        <w:rPr>
          <w:rFonts w:eastAsia="Times New Roman" w:cstheme="minorHAnsi"/>
          <w:sz w:val="24"/>
          <w:szCs w:val="24"/>
        </w:rPr>
        <w:t>. Employment of Part-Time Employees - February 2019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VII.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sz w:val="24"/>
          <w:szCs w:val="24"/>
        </w:rPr>
        <w:t xml:space="preserve"> </w:t>
      </w:r>
      <w:r w:rsidRPr="00577A2B">
        <w:rPr>
          <w:rFonts w:eastAsia="Times New Roman" w:cstheme="minorHAnsi"/>
          <w:b/>
          <w:bCs/>
          <w:color w:val="000000"/>
          <w:sz w:val="24"/>
          <w:szCs w:val="24"/>
        </w:rPr>
        <w:t xml:space="preserve">Consider and Vote to Renew Agreement with Norman Economic Development Coalition (NEDC) </w:t>
      </w:r>
      <w:proofErr w:type="gramStart"/>
      <w:r w:rsidRPr="00577A2B">
        <w:rPr>
          <w:rFonts w:eastAsia="Times New Roman" w:cstheme="minorHAnsi"/>
          <w:b/>
          <w:bCs/>
          <w:color w:val="000000"/>
          <w:sz w:val="24"/>
          <w:szCs w:val="24"/>
        </w:rPr>
        <w:t>in the amount of</w:t>
      </w:r>
      <w:proofErr w:type="gramEnd"/>
      <w:r w:rsidRPr="00577A2B">
        <w:rPr>
          <w:rFonts w:eastAsia="Times New Roman" w:cstheme="minorHAnsi"/>
          <w:b/>
          <w:bCs/>
          <w:color w:val="000000"/>
          <w:sz w:val="24"/>
          <w:szCs w:val="24"/>
        </w:rPr>
        <w:t xml:space="preserve"> $125,000.00 for FY 2019/2020 </w:t>
      </w:r>
      <w:r w:rsidRPr="00577A2B">
        <w:rPr>
          <w:rFonts w:eastAsia="Times New Roman" w:cstheme="minorHAnsi"/>
          <w:color w:val="000000"/>
          <w:sz w:val="24"/>
          <w:szCs w:val="24"/>
        </w:rPr>
        <w:t> </w:t>
      </w:r>
      <w:r w:rsidRPr="00577A2B">
        <w:rPr>
          <w:rFonts w:eastAsia="Times New Roman" w:cstheme="minorHAnsi"/>
          <w:sz w:val="24"/>
          <w:szCs w:val="24"/>
        </w:rPr>
        <w:t>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VIII.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sz w:val="24"/>
          <w:szCs w:val="24"/>
        </w:rPr>
        <w:t xml:space="preserve"> </w:t>
      </w:r>
      <w:r w:rsidRPr="00577A2B">
        <w:rPr>
          <w:rFonts w:eastAsia="Times New Roman" w:cstheme="minorHAnsi"/>
          <w:b/>
          <w:bCs/>
          <w:color w:val="000000"/>
          <w:sz w:val="24"/>
          <w:szCs w:val="24"/>
        </w:rPr>
        <w:t>Consider and Vote to Approve</w:t>
      </w:r>
      <w:proofErr w:type="gramStart"/>
      <w:r w:rsidRPr="00577A2B">
        <w:rPr>
          <w:rFonts w:eastAsia="Times New Roman" w:cstheme="minorHAnsi"/>
          <w:b/>
          <w:bCs/>
          <w:color w:val="000000"/>
          <w:sz w:val="24"/>
          <w:szCs w:val="24"/>
        </w:rPr>
        <w:t>  District</w:t>
      </w:r>
      <w:proofErr w:type="gramEnd"/>
      <w:r w:rsidRPr="00577A2B">
        <w:rPr>
          <w:rFonts w:eastAsia="Times New Roman" w:cstheme="minorHAnsi"/>
          <w:b/>
          <w:bCs/>
          <w:color w:val="000000"/>
          <w:sz w:val="24"/>
          <w:szCs w:val="24"/>
        </w:rPr>
        <w:t xml:space="preserve"> Goals for FY19</w:t>
      </w:r>
      <w:r w:rsidRPr="00577A2B">
        <w:rPr>
          <w:rFonts w:eastAsia="Times New Roman" w:cstheme="minorHAnsi"/>
          <w:color w:val="000000"/>
          <w:sz w:val="24"/>
          <w:szCs w:val="24"/>
        </w:rPr>
        <w:t> </w:t>
      </w:r>
      <w:r w:rsidRPr="00577A2B">
        <w:rPr>
          <w:rFonts w:eastAsia="Times New Roman" w:cstheme="minorHAnsi"/>
          <w:sz w:val="24"/>
          <w:szCs w:val="24"/>
        </w:rPr>
        <w:t> </w:t>
      </w:r>
    </w:p>
    <w:p w:rsidR="00663640" w:rsidRPr="00A125F8" w:rsidRDefault="00577A2B" w:rsidP="00A125F8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IX.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Consider and Vote to approve Clinical Rotation Agreement with Norman Healthcare Associates for Diagnostic Medical Sonography students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>Consider and Vote to Approve Clinical Rotation Agreement with Stillwater Medical Center for Diagnostic Medical Sonography and Phlebotomy students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XI.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>Consider and Vote to Approve Clinical Rotation Agreement with Oklahoma Sports &amp; Orthopedic Institute for Physical Therapy Aide students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XII.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Consider and Vote to Purchase the </w:t>
      </w:r>
      <w:proofErr w:type="spellStart"/>
      <w:r w:rsidRPr="00577A2B">
        <w:rPr>
          <w:rFonts w:eastAsia="Times New Roman" w:cstheme="minorHAnsi"/>
          <w:b/>
          <w:sz w:val="24"/>
          <w:szCs w:val="24"/>
        </w:rPr>
        <w:t>Gaumard</w:t>
      </w:r>
      <w:proofErr w:type="spellEnd"/>
      <w:r w:rsidRPr="00577A2B">
        <w:rPr>
          <w:rFonts w:eastAsia="Times New Roman" w:cstheme="minorHAnsi"/>
          <w:b/>
          <w:sz w:val="24"/>
          <w:szCs w:val="24"/>
        </w:rPr>
        <w:t xml:space="preserve"> 3 Year Service Plan for four (4) Simulation Manikins </w:t>
      </w:r>
      <w:proofErr w:type="gramStart"/>
      <w:r w:rsidRPr="00577A2B">
        <w:rPr>
          <w:rFonts w:eastAsia="Times New Roman" w:cstheme="minorHAnsi"/>
          <w:b/>
          <w:sz w:val="24"/>
          <w:szCs w:val="24"/>
        </w:rPr>
        <w:t>in the amount of</w:t>
      </w:r>
      <w:proofErr w:type="gramEnd"/>
      <w:r w:rsidRPr="00577A2B">
        <w:rPr>
          <w:rFonts w:eastAsia="Times New Roman" w:cstheme="minorHAnsi"/>
          <w:b/>
          <w:sz w:val="24"/>
          <w:szCs w:val="24"/>
        </w:rPr>
        <w:t xml:space="preserve"> $33,375.00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XIII.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Consider and Vote to Approve Funds, in an amount not to exceed $100,000.00, for Relocation of the three (3) Auto Service Technology Classroom and Shop areas (Phase III) </w:t>
      </w:r>
    </w:p>
    <w:p w:rsidR="00A125F8" w:rsidRDefault="00A125F8" w:rsidP="00A125F8">
      <w:pPr>
        <w:rPr>
          <w:rFonts w:eastAsia="Times New Roman" w:cstheme="minorHAnsi"/>
          <w:b/>
          <w:bCs/>
          <w:sz w:val="24"/>
          <w:szCs w:val="24"/>
        </w:rPr>
      </w:pPr>
    </w:p>
    <w:p w:rsidR="00A125F8" w:rsidRDefault="00A125F8" w:rsidP="00A125F8">
      <w:pPr>
        <w:rPr>
          <w:rFonts w:eastAsia="Times New Roman" w:cstheme="minorHAnsi"/>
          <w:b/>
          <w:bCs/>
          <w:sz w:val="24"/>
          <w:szCs w:val="24"/>
        </w:rPr>
      </w:pPr>
    </w:p>
    <w:p w:rsidR="00A125F8" w:rsidRDefault="00A125F8" w:rsidP="00A125F8">
      <w:pPr>
        <w:rPr>
          <w:rFonts w:eastAsia="Times New Roman" w:cstheme="minorHAnsi"/>
          <w:b/>
          <w:bCs/>
          <w:sz w:val="24"/>
          <w:szCs w:val="24"/>
        </w:rPr>
      </w:pPr>
    </w:p>
    <w:p w:rsidR="00A125F8" w:rsidRDefault="00A125F8" w:rsidP="00A125F8">
      <w:pPr>
        <w:rPr>
          <w:rFonts w:eastAsia="Times New Roman" w:cstheme="minorHAnsi"/>
          <w:b/>
          <w:bCs/>
          <w:sz w:val="24"/>
          <w:szCs w:val="24"/>
        </w:rPr>
      </w:pPr>
    </w:p>
    <w:p w:rsidR="00A125F8" w:rsidRDefault="00A125F8" w:rsidP="00A125F8">
      <w:pPr>
        <w:rPr>
          <w:rFonts w:eastAsia="Times New Roman" w:cstheme="minorHAnsi"/>
          <w:b/>
          <w:bCs/>
          <w:sz w:val="24"/>
          <w:szCs w:val="24"/>
        </w:rPr>
      </w:pPr>
    </w:p>
    <w:p w:rsidR="00A125F8" w:rsidRDefault="00A125F8" w:rsidP="00A125F8">
      <w:pPr>
        <w:rPr>
          <w:rFonts w:eastAsia="Times New Roman" w:cstheme="minorHAnsi"/>
          <w:b/>
          <w:bCs/>
          <w:sz w:val="24"/>
          <w:szCs w:val="24"/>
        </w:rPr>
      </w:pPr>
    </w:p>
    <w:p w:rsidR="00A125F8" w:rsidRPr="00577A2B" w:rsidRDefault="00A125F8" w:rsidP="00A125F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</w:t>
      </w:r>
      <w:r w:rsidRPr="00577A2B">
        <w:rPr>
          <w:rFonts w:eastAsia="Times New Roman" w:cstheme="minorHAnsi"/>
          <w:b/>
          <w:bCs/>
          <w:sz w:val="24"/>
          <w:szCs w:val="24"/>
        </w:rPr>
        <w:t>egular Board Meeting</w:t>
      </w:r>
    </w:p>
    <w:p w:rsidR="00A125F8" w:rsidRPr="00577A2B" w:rsidRDefault="00A125F8" w:rsidP="00A125F8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bCs/>
          <w:sz w:val="24"/>
          <w:szCs w:val="24"/>
        </w:rPr>
        <w:t>February 21, 2019</w:t>
      </w:r>
      <w:r>
        <w:rPr>
          <w:rFonts w:eastAsia="Times New Roman" w:cstheme="minorHAnsi"/>
          <w:b/>
          <w:bCs/>
          <w:sz w:val="24"/>
          <w:szCs w:val="24"/>
        </w:rPr>
        <w:t>,</w:t>
      </w:r>
      <w:r w:rsidRPr="00577A2B">
        <w:rPr>
          <w:rFonts w:eastAsia="Times New Roman" w:cstheme="minorHAnsi"/>
          <w:b/>
          <w:bCs/>
          <w:sz w:val="24"/>
          <w:szCs w:val="24"/>
        </w:rPr>
        <w:t> 5:30 PM</w:t>
      </w:r>
    </w:p>
    <w:p w:rsidR="00A125F8" w:rsidRDefault="00A125F8" w:rsidP="00A125F8">
      <w:pPr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13301</w:t>
      </w:r>
      <w:proofErr w:type="gramEnd"/>
      <w:r>
        <w:rPr>
          <w:rFonts w:eastAsia="Times New Roman" w:cstheme="minorHAnsi"/>
          <w:sz w:val="24"/>
          <w:szCs w:val="24"/>
        </w:rPr>
        <w:t xml:space="preserve"> S. Pennsylvania</w:t>
      </w:r>
    </w:p>
    <w:p w:rsidR="00A125F8" w:rsidRDefault="00A125F8" w:rsidP="00A125F8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sz w:val="24"/>
          <w:szCs w:val="24"/>
        </w:rPr>
        <w:t>Oklahoma City</w:t>
      </w:r>
      <w:r>
        <w:rPr>
          <w:rFonts w:eastAsia="Times New Roman" w:cstheme="minorHAnsi"/>
          <w:sz w:val="24"/>
          <w:szCs w:val="24"/>
        </w:rPr>
        <w:t xml:space="preserve">, OK </w:t>
      </w:r>
      <w:r w:rsidRPr="00577A2B">
        <w:rPr>
          <w:rFonts w:eastAsia="Times New Roman" w:cstheme="minorHAnsi"/>
          <w:sz w:val="24"/>
          <w:szCs w:val="24"/>
        </w:rPr>
        <w:t xml:space="preserve"> 73170</w:t>
      </w:r>
    </w:p>
    <w:p w:rsidR="00A125F8" w:rsidRPr="00577A2B" w:rsidRDefault="00A125F8" w:rsidP="00A125F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Page 3</w:t>
      </w:r>
    </w:p>
    <w:p w:rsidR="00A125F8" w:rsidRDefault="00A125F8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XIV.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Consider and Vote to Approve the Purchase of six (6) months of </w:t>
      </w:r>
      <w:proofErr w:type="spellStart"/>
      <w:r w:rsidRPr="00577A2B">
        <w:rPr>
          <w:rFonts w:eastAsia="Times New Roman" w:cstheme="minorHAnsi"/>
          <w:b/>
          <w:sz w:val="24"/>
          <w:szCs w:val="24"/>
        </w:rPr>
        <w:t>VidGrid</w:t>
      </w:r>
      <w:proofErr w:type="spellEnd"/>
      <w:r w:rsidRPr="00577A2B">
        <w:rPr>
          <w:rFonts w:eastAsia="Times New Roman" w:cstheme="minorHAnsi"/>
          <w:b/>
          <w:sz w:val="24"/>
          <w:szCs w:val="24"/>
        </w:rPr>
        <w:t xml:space="preserve"> Video Streaming Service and three (3) months of Remote - Le</w:t>
      </w:r>
      <w:r w:rsidR="0038700E">
        <w:rPr>
          <w:rFonts w:eastAsia="Times New Roman" w:cstheme="minorHAnsi"/>
          <w:b/>
          <w:sz w:val="24"/>
          <w:szCs w:val="24"/>
        </w:rPr>
        <w:t>a</w:t>
      </w:r>
      <w:r w:rsidRPr="00577A2B">
        <w:rPr>
          <w:rFonts w:eastAsia="Times New Roman" w:cstheme="minorHAnsi"/>
          <w:b/>
          <w:sz w:val="24"/>
          <w:szCs w:val="24"/>
        </w:rPr>
        <w:t>rner Hosting Service for a total price of $15,099.96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XV.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Consider and Vote to Approve the Purchase of Networking Equipment from </w:t>
      </w:r>
      <w:proofErr w:type="spellStart"/>
      <w:r w:rsidRPr="00577A2B">
        <w:rPr>
          <w:rFonts w:eastAsia="Times New Roman" w:cstheme="minorHAnsi"/>
          <w:b/>
          <w:sz w:val="24"/>
          <w:szCs w:val="24"/>
        </w:rPr>
        <w:t>CDW</w:t>
      </w:r>
      <w:proofErr w:type="spellEnd"/>
      <w:r w:rsidRPr="00577A2B">
        <w:rPr>
          <w:rFonts w:eastAsia="Times New Roman" w:cstheme="minorHAnsi"/>
          <w:b/>
          <w:sz w:val="24"/>
          <w:szCs w:val="24"/>
        </w:rPr>
        <w:t xml:space="preserve"> </w:t>
      </w:r>
      <w:proofErr w:type="gramStart"/>
      <w:r w:rsidRPr="00577A2B">
        <w:rPr>
          <w:rFonts w:eastAsia="Times New Roman" w:cstheme="minorHAnsi"/>
          <w:b/>
          <w:sz w:val="24"/>
          <w:szCs w:val="24"/>
        </w:rPr>
        <w:t>in the amount of</w:t>
      </w:r>
      <w:proofErr w:type="gramEnd"/>
      <w:r w:rsidRPr="00577A2B">
        <w:rPr>
          <w:rFonts w:eastAsia="Times New Roman" w:cstheme="minorHAnsi"/>
          <w:b/>
          <w:sz w:val="24"/>
          <w:szCs w:val="24"/>
        </w:rPr>
        <w:t xml:space="preserve"> $45,118.50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XVI.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Consider and Vote to Approve the Purchase of Audiovisual Equipment and Installation Services from Video Reality </w:t>
      </w:r>
      <w:proofErr w:type="gramStart"/>
      <w:r w:rsidRPr="00577A2B">
        <w:rPr>
          <w:rFonts w:eastAsia="Times New Roman" w:cstheme="minorHAnsi"/>
          <w:b/>
          <w:sz w:val="24"/>
          <w:szCs w:val="24"/>
        </w:rPr>
        <w:t>in the amount of</w:t>
      </w:r>
      <w:proofErr w:type="gramEnd"/>
      <w:r w:rsidRPr="00577A2B">
        <w:rPr>
          <w:rFonts w:eastAsia="Times New Roman" w:cstheme="minorHAnsi"/>
          <w:b/>
          <w:sz w:val="24"/>
          <w:szCs w:val="24"/>
        </w:rPr>
        <w:t xml:space="preserve"> $18,585.28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XVII.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Consider and Vote to Approve the Purchase of Video Display Panels and Mounting Brackets from </w:t>
      </w:r>
      <w:proofErr w:type="spellStart"/>
      <w:r w:rsidRPr="00577A2B">
        <w:rPr>
          <w:rFonts w:eastAsia="Times New Roman" w:cstheme="minorHAnsi"/>
          <w:b/>
          <w:sz w:val="24"/>
          <w:szCs w:val="24"/>
        </w:rPr>
        <w:t>Provantage</w:t>
      </w:r>
      <w:proofErr w:type="spellEnd"/>
      <w:r w:rsidRPr="00577A2B">
        <w:rPr>
          <w:rFonts w:eastAsia="Times New Roman" w:cstheme="minorHAnsi"/>
          <w:b/>
          <w:sz w:val="24"/>
          <w:szCs w:val="24"/>
        </w:rPr>
        <w:t xml:space="preserve"> </w:t>
      </w:r>
      <w:proofErr w:type="gramStart"/>
      <w:r w:rsidRPr="00577A2B">
        <w:rPr>
          <w:rFonts w:eastAsia="Times New Roman" w:cstheme="minorHAnsi"/>
          <w:b/>
          <w:sz w:val="24"/>
          <w:szCs w:val="24"/>
        </w:rPr>
        <w:t>in the amount of</w:t>
      </w:r>
      <w:proofErr w:type="gramEnd"/>
      <w:r w:rsidRPr="00577A2B">
        <w:rPr>
          <w:rFonts w:eastAsia="Times New Roman" w:cstheme="minorHAnsi"/>
          <w:b/>
          <w:sz w:val="24"/>
          <w:szCs w:val="24"/>
        </w:rPr>
        <w:t xml:space="preserve"> $42,049.00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XVIII.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>New Business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XIX.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>Superintendent's Update: </w:t>
      </w:r>
    </w:p>
    <w:p w:rsidR="00577A2B" w:rsidRP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XIX.A</w:t>
      </w:r>
      <w:proofErr w:type="spellEnd"/>
      <w:r w:rsidRPr="00577A2B">
        <w:rPr>
          <w:rFonts w:eastAsia="Times New Roman" w:cstheme="minorHAnsi"/>
          <w:sz w:val="24"/>
          <w:szCs w:val="24"/>
        </w:rPr>
        <w:t>. National Technical Ho</w:t>
      </w:r>
      <w:r w:rsidR="005976FC">
        <w:rPr>
          <w:rFonts w:eastAsia="Times New Roman" w:cstheme="minorHAnsi"/>
          <w:sz w:val="24"/>
          <w:szCs w:val="24"/>
        </w:rPr>
        <w:t>nor Society Induction Ceremony,</w:t>
      </w:r>
      <w:r w:rsidRPr="00577A2B">
        <w:rPr>
          <w:rFonts w:eastAsia="Times New Roman" w:cstheme="minorHAnsi"/>
          <w:sz w:val="24"/>
          <w:szCs w:val="24"/>
        </w:rPr>
        <w:t xml:space="preserve"> April 22, 2019, 6:00 pm, </w:t>
      </w:r>
      <w:proofErr w:type="spellStart"/>
      <w:r w:rsidRPr="00577A2B">
        <w:rPr>
          <w:rFonts w:eastAsia="Times New Roman" w:cstheme="minorHAnsi"/>
          <w:sz w:val="24"/>
          <w:szCs w:val="24"/>
        </w:rPr>
        <w:t>MNTC</w:t>
      </w:r>
      <w:proofErr w:type="spellEnd"/>
      <w:r w:rsidRPr="00577A2B">
        <w:rPr>
          <w:rFonts w:eastAsia="Times New Roman" w:cstheme="minorHAnsi"/>
          <w:sz w:val="24"/>
          <w:szCs w:val="24"/>
        </w:rPr>
        <w:t xml:space="preserve"> S. Penn Campus </w:t>
      </w:r>
    </w:p>
    <w:p w:rsidR="00577A2B" w:rsidRDefault="00577A2B" w:rsidP="00577A2B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XIX.B</w:t>
      </w:r>
      <w:proofErr w:type="spellEnd"/>
      <w:r w:rsidRPr="00577A2B">
        <w:rPr>
          <w:rFonts w:eastAsia="Times New Roman" w:cstheme="minorHAnsi"/>
          <w:sz w:val="24"/>
          <w:szCs w:val="24"/>
        </w:rPr>
        <w:t>. Other: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XX.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>Consider and Vote to Move to Executive Session to Discuss:   </w:t>
      </w:r>
    </w:p>
    <w:p w:rsidR="00577A2B" w:rsidRPr="00577A2B" w:rsidRDefault="00577A2B" w:rsidP="005829A3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XX.A</w:t>
      </w:r>
      <w:proofErr w:type="spellEnd"/>
      <w:r w:rsidRPr="00577A2B">
        <w:rPr>
          <w:rFonts w:eastAsia="Times New Roman" w:cstheme="minorHAnsi"/>
          <w:sz w:val="24"/>
          <w:szCs w:val="24"/>
        </w:rPr>
        <w:t>. Employee Negotiations for the 2019-2020 School Fiscal Year with Regard to the Moore Norman Federation of Teachers Local # 4890. Executive session authority: Okla. Stat. tit. 25, §307(B</w:t>
      </w:r>
      <w:proofErr w:type="gramStart"/>
      <w:r w:rsidRPr="00577A2B">
        <w:rPr>
          <w:rFonts w:eastAsia="Times New Roman" w:cstheme="minorHAnsi"/>
          <w:sz w:val="24"/>
          <w:szCs w:val="24"/>
        </w:rPr>
        <w:t>)(</w:t>
      </w:r>
      <w:proofErr w:type="gramEnd"/>
      <w:r w:rsidRPr="00577A2B">
        <w:rPr>
          <w:rFonts w:eastAsia="Times New Roman" w:cstheme="minorHAnsi"/>
          <w:sz w:val="24"/>
          <w:szCs w:val="24"/>
        </w:rPr>
        <w:t>2) with no vote to be made after return to open session </w:t>
      </w:r>
    </w:p>
    <w:p w:rsidR="00577A2B" w:rsidRPr="00577A2B" w:rsidRDefault="00577A2B" w:rsidP="005829A3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XX.B</w:t>
      </w:r>
      <w:proofErr w:type="spellEnd"/>
      <w:r w:rsidRPr="00577A2B">
        <w:rPr>
          <w:rFonts w:eastAsia="Times New Roman" w:cstheme="minorHAnsi"/>
          <w:sz w:val="24"/>
          <w:szCs w:val="24"/>
        </w:rPr>
        <w:t xml:space="preserve">. Evaluation of Superintendent with no vote to be made after return to open session (70.0.S Section 6-101); </w:t>
      </w:r>
      <w:proofErr w:type="spellStart"/>
      <w:r w:rsidRPr="00577A2B">
        <w:rPr>
          <w:rFonts w:eastAsia="Times New Roman" w:cstheme="minorHAnsi"/>
          <w:sz w:val="24"/>
          <w:szCs w:val="24"/>
        </w:rPr>
        <w:t>S.O.L</w:t>
      </w:r>
      <w:proofErr w:type="spellEnd"/>
      <w:r w:rsidRPr="00577A2B">
        <w:rPr>
          <w:rFonts w:eastAsia="Times New Roman" w:cstheme="minorHAnsi"/>
          <w:sz w:val="24"/>
          <w:szCs w:val="24"/>
        </w:rPr>
        <w:t xml:space="preserve"> Section 119, and </w:t>
      </w:r>
    </w:p>
    <w:p w:rsidR="00577A2B" w:rsidRPr="00577A2B" w:rsidRDefault="00577A2B" w:rsidP="005829A3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577A2B">
        <w:rPr>
          <w:rFonts w:eastAsia="Times New Roman" w:cstheme="minorHAnsi"/>
          <w:sz w:val="24"/>
          <w:szCs w:val="24"/>
        </w:rPr>
        <w:t>XX.C</w:t>
      </w:r>
      <w:proofErr w:type="spellEnd"/>
      <w:r w:rsidRPr="00577A2B">
        <w:rPr>
          <w:rFonts w:eastAsia="Times New Roman" w:cstheme="minorHAnsi"/>
          <w:sz w:val="24"/>
          <w:szCs w:val="24"/>
        </w:rPr>
        <w:t>. Employment of Jane Bowen, Superintendent for the 2019-2020 school year </w:t>
      </w:r>
    </w:p>
    <w:p w:rsidR="00577A2B" w:rsidRDefault="00B76F2D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XXI.</w:t>
      </w:r>
      <w:r w:rsidR="00577A2B">
        <w:rPr>
          <w:rFonts w:eastAsia="Times New Roman" w:cstheme="minorHAnsi"/>
          <w:b/>
          <w:sz w:val="24"/>
          <w:szCs w:val="24"/>
        </w:rPr>
        <w:tab/>
      </w:r>
      <w:r w:rsidR="00577A2B" w:rsidRPr="00577A2B">
        <w:rPr>
          <w:rFonts w:eastAsia="Times New Roman" w:cstheme="minorHAnsi"/>
          <w:b/>
          <w:sz w:val="24"/>
          <w:szCs w:val="24"/>
        </w:rPr>
        <w:t xml:space="preserve"> Consider and Vote to Acknowledge Return of Board to Open Session </w:t>
      </w:r>
    </w:p>
    <w:p w:rsidR="00A125F8" w:rsidRDefault="00A125F8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</w:p>
    <w:p w:rsidR="00A125F8" w:rsidRPr="00577A2B" w:rsidRDefault="00A125F8" w:rsidP="00A125F8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bCs/>
          <w:sz w:val="24"/>
          <w:szCs w:val="24"/>
        </w:rPr>
        <w:lastRenderedPageBreak/>
        <w:t>Regular Board Meeting</w:t>
      </w:r>
    </w:p>
    <w:p w:rsidR="00A125F8" w:rsidRPr="00577A2B" w:rsidRDefault="00A125F8" w:rsidP="00A125F8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b/>
          <w:bCs/>
          <w:sz w:val="24"/>
          <w:szCs w:val="24"/>
        </w:rPr>
        <w:t>February 21, 2019</w:t>
      </w:r>
      <w:r>
        <w:rPr>
          <w:rFonts w:eastAsia="Times New Roman" w:cstheme="minorHAnsi"/>
          <w:b/>
          <w:bCs/>
          <w:sz w:val="24"/>
          <w:szCs w:val="24"/>
        </w:rPr>
        <w:t>,</w:t>
      </w:r>
      <w:r w:rsidRPr="00577A2B">
        <w:rPr>
          <w:rFonts w:eastAsia="Times New Roman" w:cstheme="minorHAnsi"/>
          <w:b/>
          <w:bCs/>
          <w:sz w:val="24"/>
          <w:szCs w:val="24"/>
        </w:rPr>
        <w:t> 5:30 PM</w:t>
      </w:r>
    </w:p>
    <w:p w:rsidR="00A125F8" w:rsidRDefault="00A125F8" w:rsidP="00A125F8">
      <w:pPr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13301</w:t>
      </w:r>
      <w:proofErr w:type="gramEnd"/>
      <w:r>
        <w:rPr>
          <w:rFonts w:eastAsia="Times New Roman" w:cstheme="minorHAnsi"/>
          <w:sz w:val="24"/>
          <w:szCs w:val="24"/>
        </w:rPr>
        <w:t xml:space="preserve"> S. Pennsylvania</w:t>
      </w:r>
    </w:p>
    <w:p w:rsidR="00A125F8" w:rsidRDefault="00A125F8" w:rsidP="00A125F8">
      <w:pPr>
        <w:rPr>
          <w:rFonts w:eastAsia="Times New Roman" w:cstheme="minorHAnsi"/>
          <w:sz w:val="24"/>
          <w:szCs w:val="24"/>
        </w:rPr>
      </w:pPr>
      <w:r w:rsidRPr="00577A2B">
        <w:rPr>
          <w:rFonts w:eastAsia="Times New Roman" w:cstheme="minorHAnsi"/>
          <w:sz w:val="24"/>
          <w:szCs w:val="24"/>
        </w:rPr>
        <w:t>Oklahoma City</w:t>
      </w:r>
      <w:r>
        <w:rPr>
          <w:rFonts w:eastAsia="Times New Roman" w:cstheme="minorHAnsi"/>
          <w:sz w:val="24"/>
          <w:szCs w:val="24"/>
        </w:rPr>
        <w:t xml:space="preserve">, OK </w:t>
      </w:r>
      <w:r w:rsidRPr="00577A2B">
        <w:rPr>
          <w:rFonts w:eastAsia="Times New Roman" w:cstheme="minorHAnsi"/>
          <w:sz w:val="24"/>
          <w:szCs w:val="24"/>
        </w:rPr>
        <w:t xml:space="preserve"> 73170</w:t>
      </w:r>
    </w:p>
    <w:p w:rsidR="00A125F8" w:rsidRPr="00577A2B" w:rsidRDefault="00A125F8" w:rsidP="00A125F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Page 4</w:t>
      </w:r>
    </w:p>
    <w:p w:rsidR="00A125F8" w:rsidRPr="00577A2B" w:rsidRDefault="00A125F8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</w:p>
    <w:p w:rsid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XXII.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Statement of Presiding Officer concerning Minutes of Executive Session </w:t>
      </w:r>
    </w:p>
    <w:p w:rsidR="005829A3" w:rsidRPr="00577A2B" w:rsidRDefault="005829A3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</w:p>
    <w:p w:rsidR="005829A3" w:rsidRDefault="00577A2B" w:rsidP="005829A3">
      <w:pPr>
        <w:ind w:left="720" w:hanging="720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>XXIII.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 xml:space="preserve"> Consider and Vote to Approve or Disapprove the Employment of Superintendent Jane </w:t>
      </w:r>
    </w:p>
    <w:p w:rsidR="00577A2B" w:rsidRPr="00577A2B" w:rsidRDefault="005829A3" w:rsidP="005829A3">
      <w:pPr>
        <w:ind w:left="720" w:hanging="72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</w:t>
      </w:r>
      <w:r w:rsidR="00577A2B" w:rsidRPr="00577A2B">
        <w:rPr>
          <w:rFonts w:eastAsia="Times New Roman" w:cstheme="minorHAnsi"/>
          <w:b/>
          <w:sz w:val="24"/>
          <w:szCs w:val="24"/>
        </w:rPr>
        <w:t>Bowen </w:t>
      </w:r>
    </w:p>
    <w:p w:rsidR="00577A2B" w:rsidRPr="00577A2B" w:rsidRDefault="00577A2B" w:rsidP="00577A2B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77A2B">
        <w:rPr>
          <w:rFonts w:eastAsia="Times New Roman" w:cstheme="minorHAnsi"/>
          <w:b/>
          <w:sz w:val="24"/>
          <w:szCs w:val="24"/>
        </w:rPr>
        <w:t xml:space="preserve">XXIV. </w:t>
      </w:r>
      <w:r>
        <w:rPr>
          <w:rFonts w:eastAsia="Times New Roman" w:cstheme="minorHAnsi"/>
          <w:b/>
          <w:sz w:val="24"/>
          <w:szCs w:val="24"/>
        </w:rPr>
        <w:tab/>
      </w:r>
      <w:r w:rsidRPr="00577A2B">
        <w:rPr>
          <w:rFonts w:eastAsia="Times New Roman" w:cstheme="minorHAnsi"/>
          <w:b/>
          <w:sz w:val="24"/>
          <w:szCs w:val="24"/>
        </w:rPr>
        <w:t>Adjourn </w:t>
      </w:r>
    </w:p>
    <w:p w:rsidR="00A9204E" w:rsidRPr="00577A2B" w:rsidRDefault="00A9204E">
      <w:pPr>
        <w:rPr>
          <w:rFonts w:cstheme="minorHAnsi"/>
          <w:sz w:val="24"/>
          <w:szCs w:val="24"/>
        </w:rPr>
      </w:pPr>
    </w:p>
    <w:sectPr w:rsidR="00A9204E" w:rsidRPr="0057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B"/>
    <w:rsid w:val="0038700E"/>
    <w:rsid w:val="00577A2B"/>
    <w:rsid w:val="005829A3"/>
    <w:rsid w:val="005976FC"/>
    <w:rsid w:val="0063445B"/>
    <w:rsid w:val="00645252"/>
    <w:rsid w:val="00663640"/>
    <w:rsid w:val="006D3D74"/>
    <w:rsid w:val="00787140"/>
    <w:rsid w:val="0083569A"/>
    <w:rsid w:val="00966D9B"/>
    <w:rsid w:val="00A125F8"/>
    <w:rsid w:val="00A9204E"/>
    <w:rsid w:val="00B76F2D"/>
    <w:rsid w:val="00CF238C"/>
    <w:rsid w:val="00E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CEB3"/>
  <w15:chartTrackingRefBased/>
  <w15:docId w15:val="{149BC9B4-EE50-43C8-9126-CA31D1DB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7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9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4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6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0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26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1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344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96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2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6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35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87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9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7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7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640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64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0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7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6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3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6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6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910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61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1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21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4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0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993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884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3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576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337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49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4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883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0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148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91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7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1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7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613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0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2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2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5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617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5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58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761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4873beb7-5857-4685-be1f-d57550cc96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5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4</cp:revision>
  <cp:lastPrinted>2019-02-18T17:21:00Z</cp:lastPrinted>
  <dcterms:created xsi:type="dcterms:W3CDTF">2019-02-18T17:17:00Z</dcterms:created>
  <dcterms:modified xsi:type="dcterms:W3CDTF">2019-02-18T17:23:00Z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