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DA" w:rsidRDefault="00AC34DA" w:rsidP="00AC34DA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7AA0E5F6" wp14:editId="09A30A27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4DA" w:rsidRDefault="00AC34DA" w:rsidP="00AC34DA">
      <w:pPr>
        <w:rPr>
          <w:rFonts w:eastAsia="Times New Roman" w:cstheme="minorHAnsi"/>
          <w:b/>
          <w:bCs/>
          <w:sz w:val="24"/>
          <w:szCs w:val="24"/>
        </w:rPr>
      </w:pPr>
    </w:p>
    <w:p w:rsidR="00AC34DA" w:rsidRPr="00AC34DA" w:rsidRDefault="00AC34DA" w:rsidP="00AC34DA">
      <w:pPr>
        <w:rPr>
          <w:rFonts w:eastAsia="Times New Roman" w:cstheme="minorHAnsi"/>
          <w:sz w:val="24"/>
          <w:szCs w:val="24"/>
        </w:rPr>
      </w:pPr>
      <w:r w:rsidRPr="00AC34DA">
        <w:rPr>
          <w:rFonts w:eastAsia="Times New Roman" w:cstheme="minorHAnsi"/>
          <w:b/>
          <w:bCs/>
          <w:sz w:val="24"/>
          <w:szCs w:val="24"/>
        </w:rPr>
        <w:t>Regular Board Meeting</w:t>
      </w:r>
    </w:p>
    <w:p w:rsidR="00AC34DA" w:rsidRPr="00AC34DA" w:rsidRDefault="00AC34DA" w:rsidP="00AC34DA">
      <w:pPr>
        <w:rPr>
          <w:rFonts w:eastAsia="Times New Roman" w:cstheme="minorHAnsi"/>
          <w:sz w:val="24"/>
          <w:szCs w:val="24"/>
        </w:rPr>
      </w:pPr>
      <w:r w:rsidRPr="00AC34DA">
        <w:rPr>
          <w:rFonts w:eastAsia="Times New Roman" w:cstheme="minorHAnsi"/>
          <w:b/>
          <w:bCs/>
          <w:sz w:val="24"/>
          <w:szCs w:val="24"/>
        </w:rPr>
        <w:t>January 17, 2019 5:30 PM</w:t>
      </w:r>
    </w:p>
    <w:p w:rsidR="00AC34DA" w:rsidRPr="00AC34DA" w:rsidRDefault="00AC34DA" w:rsidP="00AC34DA">
      <w:pPr>
        <w:rPr>
          <w:rFonts w:eastAsia="Times New Roman" w:cstheme="minorHAnsi"/>
          <w:sz w:val="24"/>
          <w:szCs w:val="24"/>
        </w:rPr>
      </w:pPr>
      <w:r w:rsidRPr="00AC34DA">
        <w:rPr>
          <w:rFonts w:eastAsia="Times New Roman" w:cstheme="minorHAnsi"/>
          <w:sz w:val="24"/>
          <w:szCs w:val="24"/>
        </w:rPr>
        <w:t>IT Building - Seminar Ce</w:t>
      </w:r>
      <w:r>
        <w:rPr>
          <w:rFonts w:eastAsia="Times New Roman" w:cstheme="minorHAnsi"/>
          <w:sz w:val="24"/>
          <w:szCs w:val="24"/>
        </w:rPr>
        <w:t>nter</w:t>
      </w:r>
      <w:r>
        <w:rPr>
          <w:rFonts w:eastAsia="Times New Roman" w:cstheme="minorHAnsi"/>
          <w:sz w:val="24"/>
          <w:szCs w:val="24"/>
        </w:rPr>
        <w:br/>
        <w:t>4701 12th Avenue NW</w:t>
      </w:r>
      <w:r>
        <w:rPr>
          <w:rFonts w:eastAsia="Times New Roman" w:cstheme="minorHAnsi"/>
          <w:sz w:val="24"/>
          <w:szCs w:val="24"/>
        </w:rPr>
        <w:br/>
        <w:t>Norman</w:t>
      </w:r>
      <w:r w:rsidRPr="00AC34DA">
        <w:rPr>
          <w:rFonts w:eastAsia="Times New Roman" w:cstheme="minorHAnsi"/>
          <w:sz w:val="24"/>
          <w:szCs w:val="24"/>
        </w:rPr>
        <w:t xml:space="preserve">, OK 73069  </w:t>
      </w:r>
    </w:p>
    <w:p w:rsidR="00AC34DA" w:rsidRPr="00AC34DA" w:rsidRDefault="00AC34DA" w:rsidP="00AC34DA">
      <w:pPr>
        <w:rPr>
          <w:rFonts w:eastAsia="Times New Roman" w:cstheme="minorHAnsi"/>
          <w:sz w:val="24"/>
          <w:szCs w:val="24"/>
        </w:rPr>
      </w:pPr>
      <w:r w:rsidRPr="00AC34DA">
        <w:rPr>
          <w:rFonts w:eastAsia="Times New Roman" w:cstheme="minorHAnsi"/>
          <w:sz w:val="24"/>
          <w:szCs w:val="24"/>
        </w:rPr>
        <w:t> </w:t>
      </w:r>
    </w:p>
    <w:p w:rsidR="00AC34DA" w:rsidRPr="00AC34DA" w:rsidRDefault="00AC34DA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0273A5">
        <w:rPr>
          <w:rFonts w:eastAsia="Times New Roman" w:cstheme="minorHAnsi"/>
          <w:b/>
          <w:sz w:val="24"/>
          <w:szCs w:val="24"/>
        </w:rPr>
        <w:t>I.</w:t>
      </w:r>
      <w:r w:rsidRPr="00AC34DA">
        <w:rPr>
          <w:rFonts w:eastAsia="Times New Roman" w:cstheme="minorHAnsi"/>
          <w:b/>
          <w:sz w:val="24"/>
          <w:szCs w:val="24"/>
        </w:rPr>
        <w:t xml:space="preserve"> Pledge of Allegiance  </w:t>
      </w:r>
    </w:p>
    <w:p w:rsidR="00AC34DA" w:rsidRPr="00AC34DA" w:rsidRDefault="00AC34DA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AC34DA">
        <w:rPr>
          <w:rFonts w:eastAsia="Times New Roman" w:cstheme="minorHAnsi"/>
          <w:b/>
          <w:sz w:val="24"/>
          <w:szCs w:val="24"/>
        </w:rPr>
        <w:t>II. Call to Order and the Recording of Members Present and Absent  </w:t>
      </w:r>
    </w:p>
    <w:p w:rsidR="00AC34DA" w:rsidRPr="00AC34DA" w:rsidRDefault="00AC34DA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AC34DA">
        <w:rPr>
          <w:rFonts w:eastAsia="Times New Roman" w:cstheme="minorHAnsi"/>
          <w:b/>
          <w:sz w:val="24"/>
          <w:szCs w:val="24"/>
        </w:rPr>
        <w:t>III. Miscellaneous Public Comment </w:t>
      </w:r>
    </w:p>
    <w:p w:rsidR="00AC34DA" w:rsidRPr="00AC34DA" w:rsidRDefault="00AC34DA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AC34DA">
        <w:rPr>
          <w:rFonts w:eastAsia="Times New Roman" w:cstheme="minorHAnsi"/>
          <w:b/>
          <w:sz w:val="24"/>
          <w:szCs w:val="24"/>
        </w:rPr>
        <w:t>IV. Recognition, Reports and Presentations </w:t>
      </w:r>
    </w:p>
    <w:p w:rsidR="00AC34DA" w:rsidRPr="00AC34DA" w:rsidRDefault="00AC34DA" w:rsidP="00AC34DA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AC34DA">
        <w:rPr>
          <w:rFonts w:eastAsia="Times New Roman" w:cstheme="minorHAnsi"/>
          <w:sz w:val="24"/>
          <w:szCs w:val="24"/>
        </w:rPr>
        <w:t>IV.A</w:t>
      </w:r>
      <w:proofErr w:type="spellEnd"/>
      <w:r w:rsidRPr="00AC34DA">
        <w:rPr>
          <w:rFonts w:eastAsia="Times New Roman" w:cstheme="minorHAnsi"/>
          <w:sz w:val="24"/>
          <w:szCs w:val="24"/>
        </w:rPr>
        <w:t>. Introduction of New Employees </w:t>
      </w:r>
    </w:p>
    <w:p w:rsidR="00AC34DA" w:rsidRPr="00AC34DA" w:rsidRDefault="00AC34DA" w:rsidP="00AC34DA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AC34DA">
        <w:rPr>
          <w:rFonts w:eastAsia="Times New Roman" w:cstheme="minorHAnsi"/>
          <w:sz w:val="24"/>
          <w:szCs w:val="24"/>
        </w:rPr>
        <w:t>IV.B</w:t>
      </w:r>
      <w:proofErr w:type="spellEnd"/>
      <w:r w:rsidRPr="00AC34DA">
        <w:rPr>
          <w:rFonts w:eastAsia="Times New Roman" w:cstheme="minorHAnsi"/>
          <w:sz w:val="24"/>
          <w:szCs w:val="24"/>
        </w:rPr>
        <w:t xml:space="preserve">. Review of Policy Updates - </w:t>
      </w:r>
      <w:proofErr w:type="spellStart"/>
      <w:r w:rsidRPr="00AC34DA">
        <w:rPr>
          <w:rFonts w:eastAsia="Times New Roman" w:cstheme="minorHAnsi"/>
          <w:sz w:val="24"/>
          <w:szCs w:val="24"/>
        </w:rPr>
        <w:t>MNTC</w:t>
      </w:r>
      <w:proofErr w:type="spellEnd"/>
      <w:r w:rsidRPr="00AC34DA">
        <w:rPr>
          <w:rFonts w:eastAsia="Times New Roman" w:cstheme="minorHAnsi"/>
          <w:sz w:val="24"/>
          <w:szCs w:val="24"/>
        </w:rPr>
        <w:t xml:space="preserve"> Policy 320 &amp; 321 - Bruce Campbell </w:t>
      </w:r>
    </w:p>
    <w:p w:rsidR="00AC34DA" w:rsidRPr="00AC34DA" w:rsidRDefault="00AC34DA" w:rsidP="00AC34DA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AC34DA">
        <w:rPr>
          <w:rFonts w:eastAsia="Times New Roman" w:cstheme="minorHAnsi"/>
          <w:sz w:val="24"/>
          <w:szCs w:val="24"/>
        </w:rPr>
        <w:t>IV.C</w:t>
      </w:r>
      <w:proofErr w:type="spellEnd"/>
      <w:r w:rsidRPr="00AC34DA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AC34DA">
        <w:rPr>
          <w:rFonts w:eastAsia="Times New Roman" w:cstheme="minorHAnsi"/>
          <w:sz w:val="24"/>
          <w:szCs w:val="24"/>
        </w:rPr>
        <w:t>MNTC</w:t>
      </w:r>
      <w:proofErr w:type="spellEnd"/>
      <w:r w:rsidRPr="00AC34DA">
        <w:rPr>
          <w:rFonts w:eastAsia="Times New Roman" w:cstheme="minorHAnsi"/>
          <w:sz w:val="24"/>
          <w:szCs w:val="24"/>
        </w:rPr>
        <w:t xml:space="preserve"> Board of Education Recognition </w:t>
      </w:r>
    </w:p>
    <w:p w:rsidR="00AC34DA" w:rsidRPr="00AC34DA" w:rsidRDefault="00AC34DA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AC34DA">
        <w:rPr>
          <w:rFonts w:eastAsia="Times New Roman" w:cstheme="minorHAnsi"/>
          <w:b/>
          <w:sz w:val="24"/>
          <w:szCs w:val="24"/>
        </w:rPr>
        <w:t>V. Consent Agenda: </w:t>
      </w:r>
    </w:p>
    <w:p w:rsidR="00AC34DA" w:rsidRPr="00AC34DA" w:rsidRDefault="00AC34DA" w:rsidP="00AC34DA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r w:rsidRPr="00AC34DA">
        <w:rPr>
          <w:rFonts w:eastAsia="Times New Roman" w:cstheme="minorHAnsi"/>
          <w:sz w:val="24"/>
          <w:szCs w:val="24"/>
        </w:rPr>
        <w:t>V.A. Minutes of 12-13-18 Regular Board Meeting </w:t>
      </w:r>
    </w:p>
    <w:p w:rsidR="00AC34DA" w:rsidRPr="00AC34DA" w:rsidRDefault="00AC34DA" w:rsidP="00AC34DA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AC34DA">
        <w:rPr>
          <w:rFonts w:eastAsia="Times New Roman" w:cstheme="minorHAnsi"/>
          <w:sz w:val="24"/>
          <w:szCs w:val="24"/>
        </w:rPr>
        <w:t>V.B</w:t>
      </w:r>
      <w:proofErr w:type="spellEnd"/>
      <w:r w:rsidRPr="00AC34DA">
        <w:rPr>
          <w:rFonts w:eastAsia="Times New Roman" w:cstheme="minorHAnsi"/>
          <w:sz w:val="24"/>
          <w:szCs w:val="24"/>
        </w:rPr>
        <w:t>. Monthly Financial Reports (Treasurer/Activity Fund) </w:t>
      </w:r>
    </w:p>
    <w:p w:rsidR="00CE3D14" w:rsidRDefault="00AC34DA" w:rsidP="00AC34DA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AC34DA">
        <w:rPr>
          <w:rFonts w:eastAsia="Times New Roman" w:cstheme="minorHAnsi"/>
          <w:sz w:val="24"/>
          <w:szCs w:val="24"/>
        </w:rPr>
        <w:t>V.C</w:t>
      </w:r>
      <w:proofErr w:type="spellEnd"/>
      <w:r w:rsidRPr="00AC34DA">
        <w:rPr>
          <w:rFonts w:eastAsia="Times New Roman" w:cstheme="minorHAnsi"/>
          <w:sz w:val="24"/>
          <w:szCs w:val="24"/>
        </w:rPr>
        <w:t xml:space="preserve">. General Fund Encumbrance numbers </w:t>
      </w:r>
      <w:r w:rsidR="00943620">
        <w:rPr>
          <w:rFonts w:eastAsia="Times New Roman" w:cstheme="minorHAnsi"/>
          <w:sz w:val="24"/>
          <w:szCs w:val="24"/>
        </w:rPr>
        <w:t>1902521-1902696</w:t>
      </w:r>
    </w:p>
    <w:p w:rsidR="00AC34DA" w:rsidRDefault="00CE3D14" w:rsidP="00AC34DA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V</w:t>
      </w:r>
      <w:r w:rsidR="00AC34DA" w:rsidRPr="00AC34DA">
        <w:rPr>
          <w:rFonts w:eastAsia="Times New Roman" w:cstheme="minorHAnsi"/>
          <w:sz w:val="24"/>
          <w:szCs w:val="24"/>
        </w:rPr>
        <w:t>.D</w:t>
      </w:r>
      <w:proofErr w:type="spellEnd"/>
      <w:r w:rsidR="00AC34DA" w:rsidRPr="00AC34DA">
        <w:rPr>
          <w:rFonts w:eastAsia="Times New Roman" w:cstheme="minorHAnsi"/>
          <w:sz w:val="24"/>
          <w:szCs w:val="24"/>
        </w:rPr>
        <w:t>. Declare Items as Surplus Property and Authorize Sale of Said Items </w:t>
      </w:r>
    </w:p>
    <w:p w:rsidR="00AC34DA" w:rsidRDefault="00AC34DA" w:rsidP="00AC34DA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</w:p>
    <w:p w:rsidR="00AC34DA" w:rsidRDefault="00AC34DA" w:rsidP="00AC34DA">
      <w:pPr>
        <w:spacing w:before="100" w:beforeAutospacing="1"/>
        <w:rPr>
          <w:rFonts w:eastAsia="Times New Roman" w:cstheme="minorHAnsi"/>
          <w:sz w:val="24"/>
          <w:szCs w:val="24"/>
        </w:rPr>
      </w:pPr>
    </w:p>
    <w:p w:rsidR="000273A5" w:rsidRDefault="000273A5" w:rsidP="00AC34DA">
      <w:pPr>
        <w:spacing w:before="100" w:beforeAutospacing="1"/>
        <w:rPr>
          <w:rFonts w:eastAsia="Times New Roman" w:cstheme="minorHAnsi"/>
          <w:sz w:val="24"/>
          <w:szCs w:val="24"/>
        </w:rPr>
      </w:pPr>
    </w:p>
    <w:p w:rsidR="000273A5" w:rsidRDefault="000273A5" w:rsidP="00AC34DA">
      <w:pPr>
        <w:spacing w:before="100" w:beforeAutospacing="1"/>
        <w:rPr>
          <w:rFonts w:eastAsia="Times New Roman" w:cstheme="minorHAnsi"/>
          <w:sz w:val="24"/>
          <w:szCs w:val="24"/>
        </w:rPr>
      </w:pPr>
    </w:p>
    <w:p w:rsidR="00CE3D14" w:rsidRPr="00AC34DA" w:rsidRDefault="00CE3D14" w:rsidP="00AC34DA">
      <w:pPr>
        <w:spacing w:before="100" w:beforeAutospacing="1"/>
        <w:rPr>
          <w:rFonts w:eastAsia="Times New Roman" w:cstheme="minorHAnsi"/>
          <w:sz w:val="24"/>
          <w:szCs w:val="24"/>
        </w:rPr>
      </w:pPr>
    </w:p>
    <w:p w:rsidR="0087479B" w:rsidRPr="00AC34DA" w:rsidRDefault="0087479B" w:rsidP="0087479B">
      <w:pPr>
        <w:rPr>
          <w:rFonts w:eastAsia="Times New Roman" w:cstheme="minorHAnsi"/>
          <w:sz w:val="24"/>
          <w:szCs w:val="24"/>
        </w:rPr>
      </w:pPr>
      <w:r w:rsidRPr="00AC34DA">
        <w:rPr>
          <w:rFonts w:eastAsia="Times New Roman" w:cstheme="minorHAnsi"/>
          <w:b/>
          <w:bCs/>
          <w:sz w:val="24"/>
          <w:szCs w:val="24"/>
        </w:rPr>
        <w:t>Regular Board Meeting</w:t>
      </w:r>
    </w:p>
    <w:p w:rsidR="0087479B" w:rsidRPr="00AC34DA" w:rsidRDefault="0087479B" w:rsidP="0087479B">
      <w:pPr>
        <w:rPr>
          <w:rFonts w:eastAsia="Times New Roman" w:cstheme="minorHAnsi"/>
          <w:sz w:val="24"/>
          <w:szCs w:val="24"/>
        </w:rPr>
      </w:pPr>
      <w:r w:rsidRPr="00AC34DA">
        <w:rPr>
          <w:rFonts w:eastAsia="Times New Roman" w:cstheme="minorHAnsi"/>
          <w:b/>
          <w:bCs/>
          <w:sz w:val="24"/>
          <w:szCs w:val="24"/>
        </w:rPr>
        <w:t>January 17, 2019 5:30 PM</w:t>
      </w:r>
    </w:p>
    <w:p w:rsidR="0087479B" w:rsidRPr="00AC34DA" w:rsidRDefault="0087479B" w:rsidP="0087479B">
      <w:pPr>
        <w:rPr>
          <w:rFonts w:eastAsia="Times New Roman" w:cstheme="minorHAnsi"/>
          <w:sz w:val="24"/>
          <w:szCs w:val="24"/>
        </w:rPr>
      </w:pPr>
      <w:r w:rsidRPr="00AC34DA">
        <w:rPr>
          <w:rFonts w:eastAsia="Times New Roman" w:cstheme="minorHAnsi"/>
          <w:sz w:val="24"/>
          <w:szCs w:val="24"/>
        </w:rPr>
        <w:t>IT Building - Seminar Ce</w:t>
      </w:r>
      <w:r>
        <w:rPr>
          <w:rFonts w:eastAsia="Times New Roman" w:cstheme="minorHAnsi"/>
          <w:sz w:val="24"/>
          <w:szCs w:val="24"/>
        </w:rPr>
        <w:t>nter</w:t>
      </w:r>
      <w:r>
        <w:rPr>
          <w:rFonts w:eastAsia="Times New Roman" w:cstheme="minorHAnsi"/>
          <w:sz w:val="24"/>
          <w:szCs w:val="24"/>
        </w:rPr>
        <w:br/>
        <w:t>4701 12th Avenue NW</w:t>
      </w:r>
      <w:r>
        <w:rPr>
          <w:rFonts w:eastAsia="Times New Roman" w:cstheme="minorHAnsi"/>
          <w:sz w:val="24"/>
          <w:szCs w:val="24"/>
        </w:rPr>
        <w:br/>
        <w:t>Page 2</w:t>
      </w:r>
      <w:r w:rsidRPr="00AC34DA">
        <w:rPr>
          <w:rFonts w:eastAsia="Times New Roman" w:cstheme="minorHAnsi"/>
          <w:sz w:val="24"/>
          <w:szCs w:val="24"/>
        </w:rPr>
        <w:t xml:space="preserve">  </w:t>
      </w:r>
    </w:p>
    <w:p w:rsidR="00AC34DA" w:rsidRPr="00AC34DA" w:rsidRDefault="000273A5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V</w:t>
      </w:r>
      <w:r w:rsidR="00AC34DA" w:rsidRPr="00AC34DA">
        <w:rPr>
          <w:rFonts w:eastAsia="Times New Roman" w:cstheme="minorHAnsi"/>
          <w:b/>
          <w:sz w:val="24"/>
          <w:szCs w:val="24"/>
        </w:rPr>
        <w:t>I. Consider and Vote to Approve Superintendent's Personnel Recommendations: </w:t>
      </w:r>
    </w:p>
    <w:p w:rsidR="00AC34DA" w:rsidRDefault="00AC34DA" w:rsidP="00AC34DA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AC34DA">
        <w:rPr>
          <w:rFonts w:eastAsia="Times New Roman" w:cstheme="minorHAnsi"/>
          <w:sz w:val="24"/>
          <w:szCs w:val="24"/>
        </w:rPr>
        <w:t>VI.A</w:t>
      </w:r>
      <w:proofErr w:type="spellEnd"/>
      <w:r w:rsidRPr="00AC34DA">
        <w:rPr>
          <w:rFonts w:eastAsia="Times New Roman" w:cstheme="minorHAnsi"/>
          <w:sz w:val="24"/>
          <w:szCs w:val="24"/>
        </w:rPr>
        <w:t xml:space="preserve">. Acknowledge </w:t>
      </w:r>
      <w:r w:rsidR="006E4ACA">
        <w:rPr>
          <w:rFonts w:eastAsia="Times New Roman" w:cstheme="minorHAnsi"/>
          <w:sz w:val="24"/>
          <w:szCs w:val="24"/>
        </w:rPr>
        <w:t>Letter of Resignation</w:t>
      </w:r>
      <w:r w:rsidRPr="00AC34DA">
        <w:rPr>
          <w:rFonts w:eastAsia="Times New Roman" w:cstheme="minorHAnsi"/>
          <w:sz w:val="24"/>
          <w:szCs w:val="24"/>
        </w:rPr>
        <w:t xml:space="preserve"> - Kayla Rodriquez, CSR </w:t>
      </w:r>
    </w:p>
    <w:p w:rsidR="0087479B" w:rsidRDefault="0087479B" w:rsidP="0087479B">
      <w:pPr>
        <w:ind w:left="720"/>
        <w:rPr>
          <w:rFonts w:eastAsia="Times New Roman" w:cstheme="minorHAnsi"/>
          <w:sz w:val="24"/>
          <w:szCs w:val="24"/>
        </w:rPr>
      </w:pPr>
    </w:p>
    <w:p w:rsidR="00AC34DA" w:rsidRDefault="00AC34DA" w:rsidP="0087479B">
      <w:pPr>
        <w:ind w:left="720"/>
        <w:rPr>
          <w:rFonts w:eastAsia="Times New Roman" w:cstheme="minorHAnsi"/>
          <w:sz w:val="24"/>
          <w:szCs w:val="24"/>
        </w:rPr>
      </w:pPr>
      <w:proofErr w:type="spellStart"/>
      <w:r w:rsidRPr="00AC34DA">
        <w:rPr>
          <w:rFonts w:eastAsia="Times New Roman" w:cstheme="minorHAnsi"/>
          <w:sz w:val="24"/>
          <w:szCs w:val="24"/>
        </w:rPr>
        <w:t>VI.B</w:t>
      </w:r>
      <w:proofErr w:type="spellEnd"/>
      <w:r w:rsidRPr="00AC34DA">
        <w:rPr>
          <w:rFonts w:eastAsia="Times New Roman" w:cstheme="minorHAnsi"/>
          <w:sz w:val="24"/>
          <w:szCs w:val="24"/>
        </w:rPr>
        <w:t xml:space="preserve">. Acknowledge </w:t>
      </w:r>
      <w:r w:rsidR="006E4ACA">
        <w:rPr>
          <w:rFonts w:eastAsia="Times New Roman" w:cstheme="minorHAnsi"/>
          <w:sz w:val="24"/>
          <w:szCs w:val="24"/>
        </w:rPr>
        <w:t>Letter of Resignation</w:t>
      </w:r>
      <w:r w:rsidRPr="00AC34DA">
        <w:rPr>
          <w:rFonts w:eastAsia="Times New Roman" w:cstheme="minorHAnsi"/>
          <w:sz w:val="24"/>
          <w:szCs w:val="24"/>
        </w:rPr>
        <w:t xml:space="preserve"> - Daniel Dozier, Custodian </w:t>
      </w:r>
    </w:p>
    <w:p w:rsidR="0087479B" w:rsidRDefault="0087479B" w:rsidP="0087479B">
      <w:pPr>
        <w:ind w:left="720"/>
        <w:rPr>
          <w:rFonts w:eastAsia="Times New Roman" w:cstheme="minorHAnsi"/>
          <w:sz w:val="24"/>
          <w:szCs w:val="24"/>
        </w:rPr>
      </w:pPr>
    </w:p>
    <w:p w:rsidR="0087479B" w:rsidRDefault="00AC34DA" w:rsidP="0087479B">
      <w:pPr>
        <w:ind w:left="720"/>
        <w:rPr>
          <w:rFonts w:eastAsia="Times New Roman" w:cstheme="minorHAnsi"/>
          <w:sz w:val="24"/>
          <w:szCs w:val="24"/>
        </w:rPr>
      </w:pPr>
      <w:proofErr w:type="spellStart"/>
      <w:r w:rsidRPr="00AC34DA">
        <w:rPr>
          <w:rFonts w:eastAsia="Times New Roman" w:cstheme="minorHAnsi"/>
          <w:sz w:val="24"/>
          <w:szCs w:val="24"/>
        </w:rPr>
        <w:t>VI.C</w:t>
      </w:r>
      <w:proofErr w:type="spellEnd"/>
      <w:r w:rsidRPr="00AC34DA">
        <w:rPr>
          <w:rFonts w:eastAsia="Times New Roman" w:cstheme="minorHAnsi"/>
          <w:sz w:val="24"/>
          <w:szCs w:val="24"/>
        </w:rPr>
        <w:t>. Acknowledge Lett</w:t>
      </w:r>
      <w:r w:rsidR="0087479B">
        <w:rPr>
          <w:rFonts w:eastAsia="Times New Roman" w:cstheme="minorHAnsi"/>
          <w:sz w:val="24"/>
          <w:szCs w:val="24"/>
        </w:rPr>
        <w:t xml:space="preserve">er of </w:t>
      </w:r>
      <w:r w:rsidR="006A0BAE">
        <w:rPr>
          <w:rFonts w:eastAsia="Times New Roman" w:cstheme="minorHAnsi"/>
          <w:sz w:val="24"/>
          <w:szCs w:val="24"/>
        </w:rPr>
        <w:t>Termination</w:t>
      </w:r>
      <w:r w:rsidR="0087479B">
        <w:rPr>
          <w:rFonts w:eastAsia="Times New Roman" w:cstheme="minorHAnsi"/>
          <w:sz w:val="24"/>
          <w:szCs w:val="24"/>
        </w:rPr>
        <w:t xml:space="preserve"> - Kerry Austin, Business Development   </w:t>
      </w:r>
    </w:p>
    <w:p w:rsidR="00AC34DA" w:rsidRDefault="0087479B" w:rsidP="0087479B">
      <w:pPr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Coordinator</w:t>
      </w:r>
      <w:r w:rsidR="00AC34DA" w:rsidRPr="00AC34DA">
        <w:rPr>
          <w:rFonts w:eastAsia="Times New Roman" w:cstheme="minorHAnsi"/>
          <w:sz w:val="24"/>
          <w:szCs w:val="24"/>
        </w:rPr>
        <w:t> </w:t>
      </w:r>
    </w:p>
    <w:p w:rsidR="00EC31DB" w:rsidRDefault="00EC31DB" w:rsidP="0087479B">
      <w:pPr>
        <w:ind w:left="720"/>
        <w:rPr>
          <w:rFonts w:eastAsia="Times New Roman" w:cstheme="minorHAnsi"/>
          <w:sz w:val="24"/>
          <w:szCs w:val="24"/>
        </w:rPr>
      </w:pPr>
    </w:p>
    <w:p w:rsidR="00EC31DB" w:rsidRPr="00AC34DA" w:rsidRDefault="00EC31DB" w:rsidP="0087479B">
      <w:pPr>
        <w:ind w:left="720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VI.D</w:t>
      </w:r>
      <w:proofErr w:type="spellEnd"/>
      <w:r>
        <w:rPr>
          <w:rFonts w:eastAsia="Times New Roman" w:cstheme="minorHAnsi"/>
          <w:sz w:val="24"/>
          <w:szCs w:val="24"/>
        </w:rPr>
        <w:t>. Acknowledge Letter of Termination – Natalie Tapley, Practical Nursing</w:t>
      </w:r>
    </w:p>
    <w:p w:rsidR="00AC34DA" w:rsidRPr="00AC34DA" w:rsidRDefault="00EC31DB" w:rsidP="00AC34DA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VI.E</w:t>
      </w:r>
      <w:proofErr w:type="spellEnd"/>
      <w:r w:rsidR="00AC34DA" w:rsidRPr="00AC34DA">
        <w:rPr>
          <w:rFonts w:eastAsia="Times New Roman" w:cstheme="minorHAnsi"/>
          <w:sz w:val="24"/>
          <w:szCs w:val="24"/>
        </w:rPr>
        <w:t>. Employment of Marketing Assistant </w:t>
      </w:r>
    </w:p>
    <w:p w:rsidR="00AC34DA" w:rsidRDefault="00EC31DB" w:rsidP="00AC34DA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VI.F</w:t>
      </w:r>
      <w:proofErr w:type="spellEnd"/>
      <w:r w:rsidR="00AC34DA" w:rsidRPr="00AC34DA">
        <w:rPr>
          <w:rFonts w:eastAsia="Times New Roman" w:cstheme="minorHAnsi"/>
          <w:sz w:val="24"/>
          <w:szCs w:val="24"/>
        </w:rPr>
        <w:t>. Employment of Part-Time Employees - January 2019 </w:t>
      </w:r>
    </w:p>
    <w:p w:rsidR="00AC34DA" w:rsidRPr="00AC34DA" w:rsidRDefault="00AC34DA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AC34DA">
        <w:rPr>
          <w:rFonts w:eastAsia="Times New Roman" w:cstheme="minorHAnsi"/>
          <w:b/>
          <w:sz w:val="24"/>
          <w:szCs w:val="24"/>
        </w:rPr>
        <w:t xml:space="preserve">VII. Consider and Vote to Approve </w:t>
      </w:r>
      <w:proofErr w:type="spellStart"/>
      <w:r w:rsidRPr="00AC34DA">
        <w:rPr>
          <w:rFonts w:eastAsia="Times New Roman" w:cstheme="minorHAnsi"/>
          <w:b/>
          <w:sz w:val="24"/>
          <w:szCs w:val="24"/>
        </w:rPr>
        <w:t>MNTC</w:t>
      </w:r>
      <w:proofErr w:type="spellEnd"/>
      <w:r w:rsidRPr="00AC34DA">
        <w:rPr>
          <w:rFonts w:eastAsia="Times New Roman" w:cstheme="minorHAnsi"/>
          <w:b/>
          <w:sz w:val="24"/>
          <w:szCs w:val="24"/>
        </w:rPr>
        <w:t xml:space="preserve"> Policy Updates as presented </w:t>
      </w:r>
    </w:p>
    <w:p w:rsidR="00AC34DA" w:rsidRPr="00AC34DA" w:rsidRDefault="00AC34DA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AC34DA">
        <w:rPr>
          <w:rFonts w:eastAsia="Times New Roman" w:cstheme="minorHAnsi"/>
          <w:b/>
          <w:sz w:val="24"/>
          <w:szCs w:val="24"/>
        </w:rPr>
        <w:t xml:space="preserve">VIII. Consider and Vote to Approve the Purchase of two (2) Stand-On Auto Scrubbers from Supply Works, Oklahoma City, OK, </w:t>
      </w:r>
      <w:proofErr w:type="gramStart"/>
      <w:r w:rsidRPr="00AC34DA">
        <w:rPr>
          <w:rFonts w:eastAsia="Times New Roman" w:cstheme="minorHAnsi"/>
          <w:b/>
          <w:sz w:val="24"/>
          <w:szCs w:val="24"/>
        </w:rPr>
        <w:t>in the amount of</w:t>
      </w:r>
      <w:proofErr w:type="gramEnd"/>
      <w:r w:rsidRPr="00AC34DA">
        <w:rPr>
          <w:rFonts w:eastAsia="Times New Roman" w:cstheme="minorHAnsi"/>
          <w:b/>
          <w:sz w:val="24"/>
          <w:szCs w:val="24"/>
        </w:rPr>
        <w:t xml:space="preserve"> $23,720.80 </w:t>
      </w:r>
    </w:p>
    <w:p w:rsidR="0087479B" w:rsidRPr="000273A5" w:rsidRDefault="00AC34DA" w:rsidP="000273A5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AC34DA">
        <w:rPr>
          <w:rFonts w:eastAsia="Times New Roman" w:cstheme="minorHAnsi"/>
          <w:b/>
          <w:sz w:val="24"/>
          <w:szCs w:val="24"/>
        </w:rPr>
        <w:t>IX. Consider and Vote to Approve Funds, in an amount not to exceed $75,000.00, for Relocation of the Auto Collision Technology Classroom and Shop Area. (Phase III) </w:t>
      </w:r>
    </w:p>
    <w:p w:rsidR="00AC34DA" w:rsidRPr="00AC34DA" w:rsidRDefault="00AC34DA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AC34DA">
        <w:rPr>
          <w:rFonts w:eastAsia="Times New Roman" w:cstheme="minorHAnsi"/>
          <w:b/>
          <w:sz w:val="24"/>
          <w:szCs w:val="24"/>
        </w:rPr>
        <w:t xml:space="preserve">X. Consider and Vote to Approve the Purchase of 40 Chromebooks and </w:t>
      </w:r>
      <w:proofErr w:type="gramStart"/>
      <w:r w:rsidRPr="00AC34DA">
        <w:rPr>
          <w:rFonts w:eastAsia="Times New Roman" w:cstheme="minorHAnsi"/>
          <w:b/>
          <w:sz w:val="24"/>
          <w:szCs w:val="24"/>
        </w:rPr>
        <w:t>2</w:t>
      </w:r>
      <w:proofErr w:type="gramEnd"/>
      <w:r w:rsidRPr="00AC34DA">
        <w:rPr>
          <w:rFonts w:eastAsia="Times New Roman" w:cstheme="minorHAnsi"/>
          <w:b/>
          <w:sz w:val="24"/>
          <w:szCs w:val="24"/>
        </w:rPr>
        <w:t xml:space="preserve"> Carts from Dell/EMC in the amount of $17,378.58 </w:t>
      </w:r>
    </w:p>
    <w:p w:rsidR="00AC34DA" w:rsidRPr="00AC34DA" w:rsidRDefault="00AC34DA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AC34DA">
        <w:rPr>
          <w:rFonts w:eastAsia="Times New Roman" w:cstheme="minorHAnsi"/>
          <w:b/>
          <w:sz w:val="24"/>
          <w:szCs w:val="24"/>
        </w:rPr>
        <w:t>XI. Consider and Vote to Approve the Purchase of the Level 3 Healthcare Audio-Video recording and debriefing platform system (</w:t>
      </w:r>
      <w:proofErr w:type="spellStart"/>
      <w:r w:rsidRPr="00AC34DA">
        <w:rPr>
          <w:rFonts w:eastAsia="Times New Roman" w:cstheme="minorHAnsi"/>
          <w:b/>
          <w:sz w:val="24"/>
          <w:szCs w:val="24"/>
        </w:rPr>
        <w:t>SIMStation</w:t>
      </w:r>
      <w:proofErr w:type="spellEnd"/>
      <w:r w:rsidRPr="00AC34DA">
        <w:rPr>
          <w:rFonts w:eastAsia="Times New Roman" w:cstheme="minorHAnsi"/>
          <w:b/>
          <w:sz w:val="24"/>
          <w:szCs w:val="24"/>
        </w:rPr>
        <w:t xml:space="preserve">) </w:t>
      </w:r>
      <w:proofErr w:type="gramStart"/>
      <w:r w:rsidRPr="00AC34DA">
        <w:rPr>
          <w:rFonts w:eastAsia="Times New Roman" w:cstheme="minorHAnsi"/>
          <w:b/>
          <w:sz w:val="24"/>
          <w:szCs w:val="24"/>
        </w:rPr>
        <w:t>in the amount of</w:t>
      </w:r>
      <w:proofErr w:type="gramEnd"/>
      <w:r w:rsidRPr="00AC34DA">
        <w:rPr>
          <w:rFonts w:eastAsia="Times New Roman" w:cstheme="minorHAnsi"/>
          <w:b/>
          <w:sz w:val="24"/>
          <w:szCs w:val="24"/>
        </w:rPr>
        <w:t xml:space="preserve"> $72,720.21. </w:t>
      </w:r>
    </w:p>
    <w:p w:rsidR="00AC34DA" w:rsidRPr="00AC34DA" w:rsidRDefault="00AC34DA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AC34DA">
        <w:rPr>
          <w:rFonts w:eastAsia="Times New Roman" w:cstheme="minorHAnsi"/>
          <w:b/>
          <w:sz w:val="24"/>
          <w:szCs w:val="24"/>
        </w:rPr>
        <w:t xml:space="preserve">XII. Consider and Vote to </w:t>
      </w:r>
      <w:proofErr w:type="gramStart"/>
      <w:r w:rsidRPr="00AC34DA">
        <w:rPr>
          <w:rFonts w:eastAsia="Times New Roman" w:cstheme="minorHAnsi"/>
          <w:b/>
          <w:sz w:val="24"/>
          <w:szCs w:val="24"/>
        </w:rPr>
        <w:t>Establish</w:t>
      </w:r>
      <w:proofErr w:type="gramEnd"/>
      <w:r w:rsidRPr="00AC34DA">
        <w:rPr>
          <w:rFonts w:eastAsia="Times New Roman" w:cstheme="minorHAnsi"/>
          <w:b/>
          <w:sz w:val="24"/>
          <w:szCs w:val="24"/>
        </w:rPr>
        <w:t xml:space="preserve"> a new Certified Teacher - Information Technology (IT) position </w:t>
      </w:r>
    </w:p>
    <w:p w:rsidR="00AC34DA" w:rsidRDefault="00AC34DA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AC34DA">
        <w:rPr>
          <w:rFonts w:eastAsia="Times New Roman" w:cstheme="minorHAnsi"/>
          <w:b/>
          <w:sz w:val="24"/>
          <w:szCs w:val="24"/>
        </w:rPr>
        <w:t>XIII. New Business </w:t>
      </w:r>
    </w:p>
    <w:p w:rsidR="000273A5" w:rsidRDefault="000273A5" w:rsidP="000273A5">
      <w:pPr>
        <w:rPr>
          <w:rFonts w:eastAsia="Times New Roman" w:cstheme="minorHAnsi"/>
          <w:b/>
          <w:bCs/>
          <w:sz w:val="24"/>
          <w:szCs w:val="24"/>
        </w:rPr>
      </w:pPr>
    </w:p>
    <w:p w:rsidR="00C50547" w:rsidRDefault="00C50547" w:rsidP="000273A5">
      <w:pPr>
        <w:rPr>
          <w:rFonts w:eastAsia="Times New Roman" w:cstheme="minorHAnsi"/>
          <w:b/>
          <w:bCs/>
          <w:sz w:val="24"/>
          <w:szCs w:val="24"/>
        </w:rPr>
      </w:pPr>
    </w:p>
    <w:p w:rsidR="00C50547" w:rsidRDefault="00C50547" w:rsidP="000273A5">
      <w:pPr>
        <w:rPr>
          <w:rFonts w:eastAsia="Times New Roman" w:cstheme="minorHAnsi"/>
          <w:b/>
          <w:bCs/>
          <w:sz w:val="24"/>
          <w:szCs w:val="24"/>
        </w:rPr>
      </w:pPr>
    </w:p>
    <w:p w:rsidR="00C50547" w:rsidRDefault="00C50547" w:rsidP="000273A5">
      <w:pPr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</w:p>
    <w:p w:rsidR="000273A5" w:rsidRPr="00AC34DA" w:rsidRDefault="000273A5" w:rsidP="000273A5">
      <w:pPr>
        <w:rPr>
          <w:rFonts w:eastAsia="Times New Roman" w:cstheme="minorHAnsi"/>
          <w:sz w:val="24"/>
          <w:szCs w:val="24"/>
        </w:rPr>
      </w:pPr>
      <w:r w:rsidRPr="00AC34DA">
        <w:rPr>
          <w:rFonts w:eastAsia="Times New Roman" w:cstheme="minorHAnsi"/>
          <w:b/>
          <w:bCs/>
          <w:sz w:val="24"/>
          <w:szCs w:val="24"/>
        </w:rPr>
        <w:t>Regular Board Meeting</w:t>
      </w:r>
    </w:p>
    <w:p w:rsidR="000273A5" w:rsidRPr="00AC34DA" w:rsidRDefault="000273A5" w:rsidP="000273A5">
      <w:pPr>
        <w:rPr>
          <w:rFonts w:eastAsia="Times New Roman" w:cstheme="minorHAnsi"/>
          <w:sz w:val="24"/>
          <w:szCs w:val="24"/>
        </w:rPr>
      </w:pPr>
      <w:r w:rsidRPr="00AC34DA">
        <w:rPr>
          <w:rFonts w:eastAsia="Times New Roman" w:cstheme="minorHAnsi"/>
          <w:b/>
          <w:bCs/>
          <w:sz w:val="24"/>
          <w:szCs w:val="24"/>
        </w:rPr>
        <w:lastRenderedPageBreak/>
        <w:t>January 17, 2019 5:30 PM</w:t>
      </w:r>
    </w:p>
    <w:p w:rsidR="000273A5" w:rsidRPr="00AC34DA" w:rsidRDefault="000273A5" w:rsidP="000273A5">
      <w:pPr>
        <w:rPr>
          <w:rFonts w:eastAsia="Times New Roman" w:cstheme="minorHAnsi"/>
          <w:sz w:val="24"/>
          <w:szCs w:val="24"/>
        </w:rPr>
      </w:pPr>
      <w:r w:rsidRPr="00AC34DA">
        <w:rPr>
          <w:rFonts w:eastAsia="Times New Roman" w:cstheme="minorHAnsi"/>
          <w:sz w:val="24"/>
          <w:szCs w:val="24"/>
        </w:rPr>
        <w:t>IT Building - Seminar Ce</w:t>
      </w:r>
      <w:r>
        <w:rPr>
          <w:rFonts w:eastAsia="Times New Roman" w:cstheme="minorHAnsi"/>
          <w:sz w:val="24"/>
          <w:szCs w:val="24"/>
        </w:rPr>
        <w:t>nter</w:t>
      </w:r>
      <w:r>
        <w:rPr>
          <w:rFonts w:eastAsia="Times New Roman" w:cstheme="minorHAnsi"/>
          <w:sz w:val="24"/>
          <w:szCs w:val="24"/>
        </w:rPr>
        <w:br/>
        <w:t>4701 12th Avenue NW</w:t>
      </w:r>
      <w:r>
        <w:rPr>
          <w:rFonts w:eastAsia="Times New Roman" w:cstheme="minorHAnsi"/>
          <w:sz w:val="24"/>
          <w:szCs w:val="24"/>
        </w:rPr>
        <w:br/>
        <w:t>Page 3</w:t>
      </w:r>
      <w:r w:rsidRPr="00AC34DA">
        <w:rPr>
          <w:rFonts w:eastAsia="Times New Roman" w:cstheme="minorHAnsi"/>
          <w:sz w:val="24"/>
          <w:szCs w:val="24"/>
        </w:rPr>
        <w:t xml:space="preserve">  </w:t>
      </w:r>
    </w:p>
    <w:p w:rsidR="000273A5" w:rsidRPr="00AC34DA" w:rsidRDefault="000273A5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</w:p>
    <w:p w:rsidR="00AC34DA" w:rsidRPr="00AC34DA" w:rsidRDefault="00AC34DA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AC34DA">
        <w:rPr>
          <w:rFonts w:eastAsia="Times New Roman" w:cstheme="minorHAnsi"/>
          <w:b/>
          <w:sz w:val="24"/>
          <w:szCs w:val="24"/>
        </w:rPr>
        <w:t>XIV. Superintendent's Update: </w:t>
      </w:r>
    </w:p>
    <w:p w:rsidR="00AC34DA" w:rsidRPr="00AC34DA" w:rsidRDefault="00AC34DA" w:rsidP="00A502DF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XIV</w:t>
      </w:r>
      <w:r w:rsidRPr="00AC34DA">
        <w:rPr>
          <w:rFonts w:eastAsia="Times New Roman" w:cstheme="minorHAnsi"/>
          <w:sz w:val="24"/>
          <w:szCs w:val="24"/>
        </w:rPr>
        <w:t>.A</w:t>
      </w:r>
      <w:proofErr w:type="spellEnd"/>
      <w:r w:rsidRPr="00AC34DA">
        <w:rPr>
          <w:rFonts w:eastAsia="Times New Roman" w:cstheme="minorHAnsi"/>
          <w:sz w:val="24"/>
          <w:szCs w:val="24"/>
        </w:rPr>
        <w:t>. February 21, 2019 Board of Education Meeting will be at the S. Penn Campus </w:t>
      </w:r>
    </w:p>
    <w:p w:rsidR="00AC34DA" w:rsidRPr="00AC34DA" w:rsidRDefault="00AC34DA" w:rsidP="00A502DF">
      <w:pPr>
        <w:spacing w:before="100" w:beforeAutospacing="1"/>
        <w:ind w:left="720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XIV</w:t>
      </w:r>
      <w:r w:rsidRPr="00AC34DA">
        <w:rPr>
          <w:rFonts w:eastAsia="Times New Roman" w:cstheme="minorHAnsi"/>
          <w:sz w:val="24"/>
          <w:szCs w:val="24"/>
        </w:rPr>
        <w:t>.B</w:t>
      </w:r>
      <w:proofErr w:type="spellEnd"/>
      <w:r w:rsidRPr="00AC34DA">
        <w:rPr>
          <w:rFonts w:eastAsia="Times New Roman" w:cstheme="minorHAnsi"/>
          <w:sz w:val="24"/>
          <w:szCs w:val="24"/>
        </w:rPr>
        <w:t>. Other Updates </w:t>
      </w:r>
    </w:p>
    <w:p w:rsidR="00AC34DA" w:rsidRPr="00AC34DA" w:rsidRDefault="00AC34DA" w:rsidP="00AC34DA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AC34DA">
        <w:rPr>
          <w:rFonts w:eastAsia="Times New Roman" w:cstheme="minorHAnsi"/>
          <w:b/>
          <w:sz w:val="24"/>
          <w:szCs w:val="24"/>
        </w:rPr>
        <w:t>XV. Adjourn </w:t>
      </w:r>
    </w:p>
    <w:p w:rsidR="00A9204E" w:rsidRPr="00AC34DA" w:rsidRDefault="00A502DF">
      <w:pPr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sectPr w:rsidR="00A9204E" w:rsidRPr="00AC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DA"/>
    <w:rsid w:val="000273A5"/>
    <w:rsid w:val="00267C7C"/>
    <w:rsid w:val="00530AFA"/>
    <w:rsid w:val="00645252"/>
    <w:rsid w:val="006A0BAE"/>
    <w:rsid w:val="006C2345"/>
    <w:rsid w:val="006D3D74"/>
    <w:rsid w:val="006E4ACA"/>
    <w:rsid w:val="00801EBC"/>
    <w:rsid w:val="0083569A"/>
    <w:rsid w:val="0087479B"/>
    <w:rsid w:val="00943620"/>
    <w:rsid w:val="00A502DF"/>
    <w:rsid w:val="00A9204E"/>
    <w:rsid w:val="00AC34DA"/>
    <w:rsid w:val="00C50547"/>
    <w:rsid w:val="00CE3D14"/>
    <w:rsid w:val="00D627CA"/>
    <w:rsid w:val="00E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AE6B"/>
  <w15:chartTrackingRefBased/>
  <w15:docId w15:val="{11DF3E2A-AFA0-4074-933A-7C071DC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5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8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359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9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43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10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4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78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9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5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77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093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9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3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06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11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09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3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05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423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3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1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9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10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08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7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8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69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972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58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493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32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148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9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959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45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038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51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55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9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20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8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3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5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claudia.burton</dc:creator>
  <cp:keywords/>
  <dc:description/>
  <cp:lastModifiedBy>Claudia Burton</cp:lastModifiedBy>
  <cp:revision>5</cp:revision>
  <cp:lastPrinted>2019-01-11T21:01:00Z</cp:lastPrinted>
  <dcterms:created xsi:type="dcterms:W3CDTF">2019-01-15T18:53:00Z</dcterms:created>
  <dcterms:modified xsi:type="dcterms:W3CDTF">2019-01-16T20:27:00Z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