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0F" w:rsidRPr="00581BBF" w:rsidRDefault="0076030F" w:rsidP="0076030F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581BBF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5CD8E4ED" wp14:editId="4AA16456">
            <wp:extent cx="1905000" cy="952500"/>
            <wp:effectExtent l="0" t="0" r="0" b="0"/>
            <wp:docPr id="1" name="Picture 1" descr="https://meeting.assemblemeetings.com/UserUploads/MooreNorman/Images/MNTC%20Logo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eting.assemblemeetings.com/UserUploads/MooreNorman/Images/MNTC%20Logo%2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30F" w:rsidRPr="00581BBF" w:rsidRDefault="0076030F" w:rsidP="0076030F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 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b/>
          <w:bCs/>
          <w:sz w:val="24"/>
          <w:szCs w:val="24"/>
        </w:rPr>
        <w:t>Regular Board Meeting</w:t>
      </w:r>
    </w:p>
    <w:p w:rsidR="0076030F" w:rsidRPr="00581BBF" w:rsidRDefault="0076030F" w:rsidP="0076030F">
      <w:pPr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b/>
          <w:bCs/>
          <w:sz w:val="24"/>
          <w:szCs w:val="24"/>
        </w:rPr>
        <w:t>December 13, 2018 5:30 PM</w:t>
      </w:r>
    </w:p>
    <w:p w:rsidR="0076030F" w:rsidRPr="00581BBF" w:rsidRDefault="0076030F" w:rsidP="0076030F">
      <w:pPr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4701 12th Avenue NW</w:t>
      </w:r>
    </w:p>
    <w:p w:rsidR="0076030F" w:rsidRPr="00581BBF" w:rsidRDefault="0076030F" w:rsidP="0076030F">
      <w:pPr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Norman, OK</w:t>
      </w:r>
    </w:p>
    <w:p w:rsidR="0076030F" w:rsidRPr="00581BBF" w:rsidRDefault="0076030F" w:rsidP="0076030F">
      <w:pPr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IT Building - Seminar Center</w:t>
      </w:r>
    </w:p>
    <w:p w:rsidR="0076030F" w:rsidRPr="00581BBF" w:rsidRDefault="0076030F" w:rsidP="0076030F">
      <w:pPr>
        <w:rPr>
          <w:rFonts w:eastAsia="Times New Roman" w:cstheme="minorHAnsi"/>
          <w:sz w:val="24"/>
          <w:szCs w:val="24"/>
        </w:rPr>
      </w:pP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I.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 xml:space="preserve"> Pledge of Allegiance  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II.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 xml:space="preserve"> Call to Order and the Recording of Members Present and Absent  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III.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 xml:space="preserve"> Miscellaneous Public Comment 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IV.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 xml:space="preserve"> Recognition, Reports and Presentations </w:t>
      </w:r>
    </w:p>
    <w:p w:rsidR="0076030F" w:rsidRPr="00581BBF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IV.A. Introduction of New Employees </w:t>
      </w:r>
    </w:p>
    <w:p w:rsidR="0076030F" w:rsidRPr="00581BBF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IV.B. Review of Policy # 290 - Karla Marshall </w:t>
      </w:r>
    </w:p>
    <w:p w:rsidR="0076030F" w:rsidRPr="00581BBF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IV.C. New Long Term Programs Update - Teresa Burgess 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V.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 xml:space="preserve"> Consent Agenda: </w:t>
      </w:r>
    </w:p>
    <w:p w:rsidR="0076030F" w:rsidRPr="00581BBF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V.A. Minutes of November 15, 2018 Regular Board Meeting </w:t>
      </w:r>
    </w:p>
    <w:p w:rsidR="0076030F" w:rsidRPr="00581BBF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V.B. Monthly Financial Reports (Treasurer/Activity Fund) </w:t>
      </w:r>
    </w:p>
    <w:p w:rsidR="00CA365A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 xml:space="preserve">V.C. General Fund Encumbrance numbers </w:t>
      </w:r>
      <w:r w:rsidR="00CA365A">
        <w:rPr>
          <w:rFonts w:eastAsia="Times New Roman" w:cstheme="minorHAnsi"/>
          <w:sz w:val="24"/>
          <w:szCs w:val="24"/>
        </w:rPr>
        <w:t>1902352-1902520</w:t>
      </w:r>
      <w:r w:rsidRPr="00581BBF">
        <w:rPr>
          <w:rFonts w:eastAsia="Times New Roman" w:cstheme="minorHAnsi"/>
          <w:sz w:val="24"/>
          <w:szCs w:val="24"/>
        </w:rPr>
        <w:t xml:space="preserve"> </w:t>
      </w:r>
    </w:p>
    <w:p w:rsidR="0076030F" w:rsidRPr="00581BBF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V.D. Declare Items as Surplus Property and Authorize Sale of Said Items </w:t>
      </w:r>
    </w:p>
    <w:p w:rsidR="0076030F" w:rsidRPr="00581BBF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V.E. Approve Sonography Student Handbook  </w:t>
      </w:r>
    </w:p>
    <w:p w:rsidR="00581BBF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 xml:space="preserve">V.F. Renew District Wide Maintenance Contract with Joy's Landscaping, Inc. for calendar </w:t>
      </w:r>
      <w:r w:rsidR="00581BBF">
        <w:rPr>
          <w:rFonts w:eastAsia="Times New Roman" w:cstheme="minorHAnsi"/>
          <w:sz w:val="24"/>
          <w:szCs w:val="24"/>
        </w:rPr>
        <w:t xml:space="preserve">              </w:t>
      </w:r>
    </w:p>
    <w:p w:rsidR="0076030F" w:rsidRPr="00581BBF" w:rsidRDefault="00581BBF" w:rsidP="00581BBF">
      <w:pPr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proofErr w:type="gramStart"/>
      <w:r w:rsidR="0076030F" w:rsidRPr="00581BBF">
        <w:rPr>
          <w:rFonts w:eastAsia="Times New Roman" w:cstheme="minorHAnsi"/>
          <w:sz w:val="24"/>
          <w:szCs w:val="24"/>
        </w:rPr>
        <w:t>year</w:t>
      </w:r>
      <w:proofErr w:type="gramEnd"/>
      <w:r w:rsidR="0076030F" w:rsidRPr="00581BBF">
        <w:rPr>
          <w:rFonts w:eastAsia="Times New Roman" w:cstheme="minorHAnsi"/>
          <w:sz w:val="24"/>
          <w:szCs w:val="24"/>
        </w:rPr>
        <w:t xml:space="preserve"> 2019 </w:t>
      </w:r>
    </w:p>
    <w:p w:rsidR="0076030F" w:rsidRPr="00581BBF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V.G. Renewal of Microsoft EES Licensing Agreement for calendar year 2019  </w:t>
      </w:r>
    </w:p>
    <w:p w:rsidR="0076030F" w:rsidRPr="00581BBF" w:rsidRDefault="0076030F" w:rsidP="00581BBF">
      <w:pPr>
        <w:rPr>
          <w:rFonts w:eastAsia="Times New Roman" w:cstheme="minorHAnsi"/>
          <w:sz w:val="24"/>
          <w:szCs w:val="24"/>
        </w:rPr>
      </w:pPr>
    </w:p>
    <w:p w:rsidR="0076030F" w:rsidRDefault="0076030F" w:rsidP="0076030F">
      <w:pPr>
        <w:spacing w:before="100" w:beforeAutospacing="1"/>
        <w:rPr>
          <w:rFonts w:eastAsia="Times New Roman" w:cstheme="minorHAnsi"/>
          <w:sz w:val="24"/>
          <w:szCs w:val="24"/>
        </w:rPr>
      </w:pPr>
    </w:p>
    <w:p w:rsidR="00304C64" w:rsidRDefault="00304C64" w:rsidP="0076030F">
      <w:pPr>
        <w:spacing w:before="100" w:beforeAutospacing="1"/>
        <w:rPr>
          <w:rFonts w:eastAsia="Times New Roman" w:cstheme="minorHAnsi"/>
          <w:sz w:val="24"/>
          <w:szCs w:val="24"/>
        </w:rPr>
      </w:pPr>
    </w:p>
    <w:p w:rsidR="00581BBF" w:rsidRDefault="00581BBF" w:rsidP="0076030F">
      <w:pPr>
        <w:spacing w:before="100" w:beforeAutospacing="1"/>
        <w:rPr>
          <w:rFonts w:eastAsia="Times New Roman" w:cstheme="minorHAnsi"/>
          <w:sz w:val="24"/>
          <w:szCs w:val="24"/>
        </w:rPr>
      </w:pPr>
    </w:p>
    <w:p w:rsidR="00ED2970" w:rsidRPr="00581BBF" w:rsidRDefault="00ED2970" w:rsidP="0076030F">
      <w:pPr>
        <w:spacing w:before="100" w:beforeAutospacing="1"/>
        <w:rPr>
          <w:rFonts w:eastAsia="Times New Roman" w:cstheme="minorHAnsi"/>
          <w:sz w:val="24"/>
          <w:szCs w:val="24"/>
        </w:rPr>
      </w:pPr>
    </w:p>
    <w:p w:rsidR="00D06826" w:rsidRPr="00581BBF" w:rsidRDefault="00D06826" w:rsidP="00D06826">
      <w:pPr>
        <w:spacing w:before="100" w:beforeAutospacing="1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b/>
          <w:bCs/>
          <w:sz w:val="24"/>
          <w:szCs w:val="24"/>
        </w:rPr>
        <w:lastRenderedPageBreak/>
        <w:t>Regular Board Meeting</w:t>
      </w:r>
    </w:p>
    <w:p w:rsidR="00D06826" w:rsidRPr="00581BBF" w:rsidRDefault="00D06826" w:rsidP="00D06826">
      <w:pPr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b/>
          <w:bCs/>
          <w:sz w:val="24"/>
          <w:szCs w:val="24"/>
        </w:rPr>
        <w:t>December 13, 2018 5:30 PM</w:t>
      </w:r>
    </w:p>
    <w:p w:rsidR="00D06826" w:rsidRPr="00581BBF" w:rsidRDefault="00D06826" w:rsidP="00D06826">
      <w:pPr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4701 12th Avenue NW</w:t>
      </w:r>
    </w:p>
    <w:p w:rsidR="00D06826" w:rsidRPr="00581BBF" w:rsidRDefault="00D06826" w:rsidP="00D06826">
      <w:pPr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Norman, OK</w:t>
      </w:r>
    </w:p>
    <w:p w:rsidR="00D06826" w:rsidRPr="00D06826" w:rsidRDefault="00D06826" w:rsidP="00D0682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Page 2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VI.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>Consider and Vote to Approve Superintendent's Personnel Recommendations: </w:t>
      </w:r>
    </w:p>
    <w:p w:rsidR="0076030F" w:rsidRPr="00581BBF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VI.A.</w:t>
      </w:r>
      <w:r w:rsidR="00581BBF">
        <w:rPr>
          <w:rFonts w:eastAsia="Times New Roman" w:cstheme="minorHAnsi"/>
          <w:sz w:val="24"/>
          <w:szCs w:val="24"/>
        </w:rPr>
        <w:tab/>
      </w:r>
      <w:r w:rsidRPr="00581BBF">
        <w:rPr>
          <w:rFonts w:eastAsia="Times New Roman" w:cstheme="minorHAnsi"/>
          <w:sz w:val="24"/>
          <w:szCs w:val="24"/>
        </w:rPr>
        <w:t xml:space="preserve"> Employment of Custodian </w:t>
      </w:r>
    </w:p>
    <w:p w:rsidR="0076030F" w:rsidRPr="00581BBF" w:rsidRDefault="0076030F" w:rsidP="00581BBF">
      <w:pPr>
        <w:ind w:left="720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VI.B.</w:t>
      </w:r>
      <w:r w:rsidR="00581BBF">
        <w:rPr>
          <w:rFonts w:eastAsia="Times New Roman" w:cstheme="minorHAnsi"/>
          <w:sz w:val="24"/>
          <w:szCs w:val="24"/>
        </w:rPr>
        <w:tab/>
      </w:r>
      <w:r w:rsidRPr="00581BBF">
        <w:rPr>
          <w:rFonts w:eastAsia="Times New Roman" w:cstheme="minorHAnsi"/>
          <w:sz w:val="24"/>
          <w:szCs w:val="24"/>
        </w:rPr>
        <w:t xml:space="preserve"> Employment of Maintenance Technician </w:t>
      </w:r>
    </w:p>
    <w:p w:rsidR="0076030F" w:rsidRPr="00581BBF" w:rsidRDefault="001878CF" w:rsidP="00581BBF">
      <w:pPr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VI.C</w:t>
      </w:r>
      <w:r w:rsidR="0076030F" w:rsidRPr="00581BBF">
        <w:rPr>
          <w:rFonts w:eastAsia="Times New Roman" w:cstheme="minorHAnsi"/>
          <w:sz w:val="24"/>
          <w:szCs w:val="24"/>
        </w:rPr>
        <w:t>.</w:t>
      </w:r>
      <w:r w:rsidR="00581BBF">
        <w:rPr>
          <w:rFonts w:eastAsia="Times New Roman" w:cstheme="minorHAnsi"/>
          <w:sz w:val="24"/>
          <w:szCs w:val="24"/>
        </w:rPr>
        <w:tab/>
      </w:r>
      <w:r w:rsidR="0076030F" w:rsidRPr="00581BBF">
        <w:rPr>
          <w:rFonts w:eastAsia="Times New Roman" w:cstheme="minorHAnsi"/>
          <w:sz w:val="24"/>
          <w:szCs w:val="24"/>
        </w:rPr>
        <w:t xml:space="preserve"> Employment of Certified Teacher - Carpentry </w:t>
      </w:r>
    </w:p>
    <w:p w:rsidR="0076030F" w:rsidRPr="00581BBF" w:rsidRDefault="001878CF" w:rsidP="00D06826">
      <w:pPr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VI.D</w:t>
      </w:r>
      <w:r w:rsidR="0076030F" w:rsidRPr="00581BBF">
        <w:rPr>
          <w:rFonts w:eastAsia="Times New Roman" w:cstheme="minorHAnsi"/>
          <w:sz w:val="24"/>
          <w:szCs w:val="24"/>
        </w:rPr>
        <w:t xml:space="preserve">. </w:t>
      </w:r>
      <w:r w:rsidR="00581BBF">
        <w:rPr>
          <w:rFonts w:eastAsia="Times New Roman" w:cstheme="minorHAnsi"/>
          <w:sz w:val="24"/>
          <w:szCs w:val="24"/>
        </w:rPr>
        <w:tab/>
      </w:r>
      <w:r w:rsidR="00D06826">
        <w:rPr>
          <w:rFonts w:eastAsia="Times New Roman" w:cstheme="minorHAnsi"/>
          <w:sz w:val="24"/>
          <w:szCs w:val="24"/>
        </w:rPr>
        <w:t xml:space="preserve"> </w:t>
      </w:r>
      <w:r w:rsidR="0076030F" w:rsidRPr="00581BBF">
        <w:rPr>
          <w:rFonts w:eastAsia="Times New Roman" w:cstheme="minorHAnsi"/>
          <w:sz w:val="24"/>
          <w:szCs w:val="24"/>
        </w:rPr>
        <w:t>Employment of Part-Time Employees 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VII.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 xml:space="preserve"> Consider and Vote to Elec</w:t>
      </w:r>
      <w:r w:rsidR="00304C64">
        <w:rPr>
          <w:rFonts w:eastAsia="Times New Roman" w:cstheme="minorHAnsi"/>
          <w:b/>
          <w:sz w:val="24"/>
          <w:szCs w:val="24"/>
        </w:rPr>
        <w:t xml:space="preserve">t or Not Elect the </w:t>
      </w:r>
      <w:r w:rsidRPr="00581BBF">
        <w:rPr>
          <w:rFonts w:eastAsia="Times New Roman" w:cstheme="minorHAnsi"/>
          <w:b/>
          <w:sz w:val="24"/>
          <w:szCs w:val="24"/>
        </w:rPr>
        <w:t xml:space="preserve">new members of the Board of Directors of the Oklahoma Public School Investment </w:t>
      </w:r>
      <w:proofErr w:type="spellStart"/>
      <w:r w:rsidRPr="00581BBF">
        <w:rPr>
          <w:rFonts w:eastAsia="Times New Roman" w:cstheme="minorHAnsi"/>
          <w:b/>
          <w:sz w:val="24"/>
          <w:szCs w:val="24"/>
        </w:rPr>
        <w:t>Interlocal</w:t>
      </w:r>
      <w:proofErr w:type="spellEnd"/>
      <w:r w:rsidRPr="00581BBF">
        <w:rPr>
          <w:rFonts w:eastAsia="Times New Roman" w:cstheme="minorHAnsi"/>
          <w:b/>
          <w:sz w:val="24"/>
          <w:szCs w:val="24"/>
        </w:rPr>
        <w:t xml:space="preserve"> Cooperative (55K001) 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VIII.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 xml:space="preserve"> Consider and Vote to </w:t>
      </w:r>
      <w:proofErr w:type="gramStart"/>
      <w:r w:rsidRPr="00581BBF">
        <w:rPr>
          <w:rFonts w:eastAsia="Times New Roman" w:cstheme="minorHAnsi"/>
          <w:b/>
          <w:sz w:val="24"/>
          <w:szCs w:val="24"/>
        </w:rPr>
        <w:t>Approve</w:t>
      </w:r>
      <w:proofErr w:type="gramEnd"/>
      <w:r w:rsidRPr="00581BBF">
        <w:rPr>
          <w:rFonts w:eastAsia="Times New Roman" w:cstheme="minorHAnsi"/>
          <w:b/>
          <w:sz w:val="24"/>
          <w:szCs w:val="24"/>
        </w:rPr>
        <w:t xml:space="preserve"> revisions made to BDC Master Agreement as presented. 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IX.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 xml:space="preserve"> Consider and Vote to Approve Memorandum of Understanding with </w:t>
      </w:r>
      <w:proofErr w:type="spellStart"/>
      <w:r w:rsidRPr="00581BBF">
        <w:rPr>
          <w:rFonts w:eastAsia="Times New Roman" w:cstheme="minorHAnsi"/>
          <w:b/>
          <w:sz w:val="24"/>
          <w:szCs w:val="24"/>
        </w:rPr>
        <w:t>Cybergroup</w:t>
      </w:r>
      <w:proofErr w:type="spellEnd"/>
      <w:r w:rsidRPr="00581BBF">
        <w:rPr>
          <w:rFonts w:eastAsia="Times New Roman" w:cstheme="minorHAnsi"/>
          <w:b/>
          <w:sz w:val="24"/>
          <w:szCs w:val="24"/>
        </w:rPr>
        <w:t xml:space="preserve">, Inc. for </w:t>
      </w:r>
      <w:proofErr w:type="spellStart"/>
      <w:r w:rsidRPr="00581BBF">
        <w:rPr>
          <w:rFonts w:eastAsia="Times New Roman" w:cstheme="minorHAnsi"/>
          <w:b/>
          <w:sz w:val="24"/>
          <w:szCs w:val="24"/>
        </w:rPr>
        <w:t>incuTrack</w:t>
      </w:r>
      <w:proofErr w:type="spellEnd"/>
      <w:r w:rsidRPr="00581BBF">
        <w:rPr>
          <w:rFonts w:eastAsia="Times New Roman" w:cstheme="minorHAnsi"/>
          <w:b/>
          <w:sz w:val="24"/>
          <w:szCs w:val="24"/>
        </w:rPr>
        <w:t xml:space="preserve"> Hosti</w:t>
      </w:r>
      <w:r w:rsidR="00D06826">
        <w:rPr>
          <w:rFonts w:eastAsia="Times New Roman" w:cstheme="minorHAnsi"/>
          <w:b/>
          <w:sz w:val="24"/>
          <w:szCs w:val="24"/>
        </w:rPr>
        <w:t>ng and Support Services in the a</w:t>
      </w:r>
      <w:r w:rsidRPr="00581BBF">
        <w:rPr>
          <w:rFonts w:eastAsia="Times New Roman" w:cstheme="minorHAnsi"/>
          <w:b/>
          <w:sz w:val="24"/>
          <w:szCs w:val="24"/>
        </w:rPr>
        <w:t>mount of $3,595.00 </w:t>
      </w:r>
    </w:p>
    <w:p w:rsidR="00ED2970" w:rsidRPr="00304C64" w:rsidRDefault="0076030F" w:rsidP="00304C64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X.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 xml:space="preserve"> Consider and Vote to Approve the Purchase of Extreme Networks network sw</w:t>
      </w:r>
      <w:r w:rsidR="00D06826">
        <w:rPr>
          <w:rFonts w:eastAsia="Times New Roman" w:cstheme="minorHAnsi"/>
          <w:b/>
          <w:sz w:val="24"/>
          <w:szCs w:val="24"/>
        </w:rPr>
        <w:t>itches from Peak Uptime in the a</w:t>
      </w:r>
      <w:r w:rsidRPr="00581BBF">
        <w:rPr>
          <w:rFonts w:eastAsia="Times New Roman" w:cstheme="minorHAnsi"/>
          <w:b/>
          <w:sz w:val="24"/>
          <w:szCs w:val="24"/>
        </w:rPr>
        <w:t>mount of $21,691.60 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XI.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 xml:space="preserve"> Consider and Vote to approve the Purchase of Office Furniture for the Phase IV Renovation Project of the Finance and Human Resources Department from Krueger International in the amount of $110,873.15 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 xml:space="preserve">XII. 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>New Business </w:t>
      </w:r>
    </w:p>
    <w:p w:rsidR="0076030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 xml:space="preserve">XIII. 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>Superintendent's Update: </w:t>
      </w:r>
    </w:p>
    <w:p w:rsidR="00D06826" w:rsidRDefault="00D06826" w:rsidP="00D06826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  <w:t>XII.A.</w:t>
      </w:r>
      <w:r>
        <w:rPr>
          <w:rFonts w:eastAsia="Times New Roman" w:cstheme="minorHAnsi"/>
          <w:b/>
          <w:sz w:val="24"/>
          <w:szCs w:val="24"/>
        </w:rPr>
        <w:tab/>
        <w:t>MNTC Holiday Breakfast Wednesday, December 19, 2018</w:t>
      </w:r>
      <w:r w:rsidR="003A2850">
        <w:rPr>
          <w:rFonts w:eastAsia="Times New Roman" w:cstheme="minorHAnsi"/>
          <w:b/>
          <w:sz w:val="24"/>
          <w:szCs w:val="24"/>
        </w:rPr>
        <w:t>,</w:t>
      </w:r>
    </w:p>
    <w:p w:rsidR="00D06826" w:rsidRDefault="00D06826" w:rsidP="00D06826">
      <w:pPr>
        <w:ind w:left="144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South Penn Campus - Breakfast and Social at 7:00 am, Entertainment starts at 7:30 AM</w:t>
      </w:r>
    </w:p>
    <w:p w:rsidR="00D06826" w:rsidRPr="00581BBF" w:rsidRDefault="00D06826" w:rsidP="00D06826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  <w:t>XII.B.</w:t>
      </w:r>
      <w:r>
        <w:rPr>
          <w:rFonts w:eastAsia="Times New Roman" w:cstheme="minorHAnsi"/>
          <w:b/>
          <w:sz w:val="24"/>
          <w:szCs w:val="24"/>
        </w:rPr>
        <w:tab/>
        <w:t>Other</w:t>
      </w:r>
    </w:p>
    <w:p w:rsidR="0076030F" w:rsidRPr="00581BBF" w:rsidRDefault="0076030F" w:rsidP="0076030F">
      <w:pPr>
        <w:spacing w:before="100" w:beforeAutospacing="1"/>
        <w:rPr>
          <w:rFonts w:eastAsia="Times New Roman" w:cstheme="minorHAnsi"/>
          <w:b/>
          <w:sz w:val="24"/>
          <w:szCs w:val="24"/>
        </w:rPr>
      </w:pPr>
      <w:r w:rsidRPr="00581BBF">
        <w:rPr>
          <w:rFonts w:eastAsia="Times New Roman" w:cstheme="minorHAnsi"/>
          <w:b/>
          <w:sz w:val="24"/>
          <w:szCs w:val="24"/>
        </w:rPr>
        <w:t>XIV.</w:t>
      </w:r>
      <w:r w:rsidR="00581BBF">
        <w:rPr>
          <w:rFonts w:eastAsia="Times New Roman" w:cstheme="minorHAnsi"/>
          <w:b/>
          <w:sz w:val="24"/>
          <w:szCs w:val="24"/>
        </w:rPr>
        <w:tab/>
      </w:r>
      <w:r w:rsidRPr="00581BBF">
        <w:rPr>
          <w:rFonts w:eastAsia="Times New Roman" w:cstheme="minorHAnsi"/>
          <w:b/>
          <w:sz w:val="24"/>
          <w:szCs w:val="24"/>
        </w:rPr>
        <w:t xml:space="preserve"> Adjourn </w:t>
      </w:r>
    </w:p>
    <w:p w:rsidR="0076030F" w:rsidRPr="00581BBF" w:rsidRDefault="0076030F" w:rsidP="0076030F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 </w:t>
      </w:r>
    </w:p>
    <w:p w:rsidR="0076030F" w:rsidRPr="00581BBF" w:rsidRDefault="0076030F" w:rsidP="0076030F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581BBF">
        <w:rPr>
          <w:rFonts w:eastAsia="Times New Roman" w:cstheme="minorHAnsi"/>
          <w:sz w:val="24"/>
          <w:szCs w:val="24"/>
        </w:rPr>
        <w:t> </w:t>
      </w:r>
    </w:p>
    <w:p w:rsidR="00A9204E" w:rsidRPr="00581BBF" w:rsidRDefault="00A9204E">
      <w:pPr>
        <w:rPr>
          <w:rFonts w:cstheme="minorHAnsi"/>
          <w:sz w:val="24"/>
          <w:szCs w:val="24"/>
        </w:rPr>
      </w:pPr>
    </w:p>
    <w:sectPr w:rsidR="00A9204E" w:rsidRPr="0058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0F"/>
    <w:rsid w:val="001878CF"/>
    <w:rsid w:val="00304C64"/>
    <w:rsid w:val="003A2850"/>
    <w:rsid w:val="003D6A2E"/>
    <w:rsid w:val="00581BBF"/>
    <w:rsid w:val="00645252"/>
    <w:rsid w:val="0066773C"/>
    <w:rsid w:val="006D3D74"/>
    <w:rsid w:val="0076030F"/>
    <w:rsid w:val="0083569A"/>
    <w:rsid w:val="008A334E"/>
    <w:rsid w:val="00A9204E"/>
    <w:rsid w:val="00CA365A"/>
    <w:rsid w:val="00D06826"/>
    <w:rsid w:val="00E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63FAB-628D-49EE-BBE1-8DF60CC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8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7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3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9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7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82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6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0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4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1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4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8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12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2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3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0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8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24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872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3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903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2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142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8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371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35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58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5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6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2</cp:revision>
  <cp:lastPrinted>2018-12-07T18:02:00Z</cp:lastPrinted>
  <dcterms:created xsi:type="dcterms:W3CDTF">2019-01-16T20:52:00Z</dcterms:created>
  <dcterms:modified xsi:type="dcterms:W3CDTF">2019-01-16T20:52:00Z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